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77777777"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2096B590"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717A005E"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248FB9DC" w:rsidR="00C73274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</w:t>
      </w:r>
      <w:r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49A7B593"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94195A">
        <w:rPr>
          <w:sz w:val="28"/>
          <w:szCs w:val="28"/>
        </w:rPr>
        <w:t>Распоряжение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6AA2FF69" w:rsidR="00425E4B" w:rsidRPr="00FE5A7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DD71AE">
        <w:rPr>
          <w:sz w:val="28"/>
          <w:szCs w:val="28"/>
        </w:rPr>
        <w:t>17.01.2020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 </w:t>
      </w:r>
      <w:r w:rsidR="0094195A">
        <w:rPr>
          <w:sz w:val="28"/>
          <w:szCs w:val="28"/>
        </w:rPr>
        <w:t xml:space="preserve">      </w:t>
      </w:r>
      <w:r w:rsidR="006F483D" w:rsidRPr="007E2B48">
        <w:rPr>
          <w:sz w:val="28"/>
          <w:szCs w:val="28"/>
        </w:rPr>
        <w:t xml:space="preserve">        </w:t>
      </w:r>
      <w:r w:rsidR="00B869B9" w:rsidRPr="007E2B48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</w:t>
      </w:r>
      <w:r w:rsidR="000D093F">
        <w:rPr>
          <w:sz w:val="28"/>
          <w:szCs w:val="28"/>
        </w:rPr>
        <w:t xml:space="preserve"> </w:t>
      </w:r>
      <w:bookmarkStart w:id="2" w:name="_GoBack"/>
      <w:bookmarkEnd w:id="2"/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DD71AE">
        <w:rPr>
          <w:sz w:val="28"/>
          <w:szCs w:val="28"/>
        </w:rPr>
        <w:t>2</w:t>
      </w:r>
      <w:r w:rsidR="001C2694">
        <w:rPr>
          <w:sz w:val="28"/>
          <w:szCs w:val="28"/>
        </w:rPr>
        <w:t>-р</w:t>
      </w:r>
    </w:p>
    <w:bookmarkEnd w:id="1"/>
    <w:p w14:paraId="7488A674" w14:textId="28BFE8CA" w:rsidR="00C73274" w:rsidRPr="00DD71AE" w:rsidRDefault="00C73274" w:rsidP="00DD71AE">
      <w:pPr>
        <w:jc w:val="both"/>
        <w:rPr>
          <w:b/>
          <w:bCs/>
          <w:sz w:val="28"/>
          <w:szCs w:val="28"/>
          <w:lang w:bidi="ru-RU"/>
        </w:rPr>
      </w:pPr>
    </w:p>
    <w:p w14:paraId="73C3486E" w14:textId="77777777" w:rsidR="00DD71AE" w:rsidRPr="00DD71AE" w:rsidRDefault="00DD71AE" w:rsidP="00DD71AE">
      <w:pPr>
        <w:jc w:val="both"/>
        <w:rPr>
          <w:b/>
          <w:bCs/>
          <w:sz w:val="28"/>
          <w:szCs w:val="28"/>
          <w:lang w:bidi="ru-RU"/>
        </w:rPr>
      </w:pPr>
      <w:r w:rsidRPr="00DD71AE">
        <w:rPr>
          <w:b/>
          <w:bCs/>
          <w:sz w:val="28"/>
          <w:szCs w:val="28"/>
          <w:lang w:bidi="ru-RU"/>
        </w:rPr>
        <w:t>О признании утративших силу</w:t>
      </w:r>
    </w:p>
    <w:p w14:paraId="3CE088A0" w14:textId="77777777" w:rsidR="00DD71AE" w:rsidRPr="00DD71AE" w:rsidRDefault="00DD71AE" w:rsidP="00DD71AE">
      <w:pPr>
        <w:jc w:val="both"/>
        <w:rPr>
          <w:b/>
          <w:bCs/>
          <w:sz w:val="28"/>
          <w:szCs w:val="28"/>
          <w:lang w:bidi="ru-RU"/>
        </w:rPr>
      </w:pPr>
      <w:r w:rsidRPr="00DD71AE">
        <w:rPr>
          <w:b/>
          <w:bCs/>
          <w:sz w:val="28"/>
          <w:szCs w:val="28"/>
          <w:lang w:bidi="ru-RU"/>
        </w:rPr>
        <w:t xml:space="preserve">распоряжений администрации </w:t>
      </w:r>
    </w:p>
    <w:p w14:paraId="65525D8E" w14:textId="19AA7F40" w:rsidR="00DD71AE" w:rsidRPr="00DD71AE" w:rsidRDefault="00DD71AE" w:rsidP="00DD71AE">
      <w:pPr>
        <w:jc w:val="both"/>
        <w:rPr>
          <w:b/>
          <w:bCs/>
          <w:sz w:val="28"/>
          <w:szCs w:val="28"/>
          <w:lang w:bidi="ru-RU"/>
        </w:rPr>
      </w:pPr>
      <w:r w:rsidRPr="00DD71AE">
        <w:rPr>
          <w:b/>
          <w:bCs/>
          <w:sz w:val="28"/>
          <w:szCs w:val="28"/>
          <w:lang w:bidi="ru-RU"/>
        </w:rPr>
        <w:t>Вышневолоцкого района</w:t>
      </w:r>
    </w:p>
    <w:p w14:paraId="779184A8" w14:textId="77777777" w:rsidR="00DD71AE" w:rsidRPr="00DD71AE" w:rsidRDefault="00DD71AE" w:rsidP="00DD71AE">
      <w:pPr>
        <w:ind w:firstLine="600"/>
        <w:jc w:val="both"/>
        <w:rPr>
          <w:color w:val="000000"/>
          <w:sz w:val="28"/>
          <w:szCs w:val="28"/>
        </w:rPr>
      </w:pPr>
    </w:p>
    <w:p w14:paraId="4BA0DF3B" w14:textId="07832301" w:rsidR="00DD71AE" w:rsidRPr="00DD71AE" w:rsidRDefault="00DD71AE" w:rsidP="00DD71AE">
      <w:pPr>
        <w:ind w:firstLine="851"/>
        <w:jc w:val="both"/>
        <w:rPr>
          <w:color w:val="000000"/>
          <w:sz w:val="28"/>
          <w:szCs w:val="28"/>
        </w:rPr>
      </w:pPr>
      <w:r w:rsidRPr="00DD71AE">
        <w:rPr>
          <w:color w:val="000000"/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Тверской области от 10.02.2017 № 32-пп «О Положении о комиссии по предупреждению и ликвидации чрезвычайных ситуаций и обеспечению пожарной безопасности Тверской области» и в связи с созданием </w:t>
      </w:r>
      <w:r w:rsidRPr="00DD71AE">
        <w:rPr>
          <w:sz w:val="28"/>
          <w:szCs w:val="28"/>
        </w:rPr>
        <w:t>Комиссии по предупреждению и ликвидации чрезвычайных с</w:t>
      </w:r>
      <w:r w:rsidRPr="00DD71AE">
        <w:rPr>
          <w:sz w:val="28"/>
          <w:szCs w:val="28"/>
        </w:rPr>
        <w:t>и</w:t>
      </w:r>
      <w:r w:rsidRPr="00DD71AE">
        <w:rPr>
          <w:sz w:val="28"/>
          <w:szCs w:val="28"/>
        </w:rPr>
        <w:t>туаций и обеспечению пожарной безопасности Вышневоло</w:t>
      </w:r>
      <w:r w:rsidRPr="00DD71AE">
        <w:rPr>
          <w:sz w:val="28"/>
          <w:szCs w:val="28"/>
        </w:rPr>
        <w:t>ц</w:t>
      </w:r>
      <w:r w:rsidRPr="00DD71AE">
        <w:rPr>
          <w:sz w:val="28"/>
          <w:szCs w:val="28"/>
        </w:rPr>
        <w:t>кого городского округа</w:t>
      </w:r>
      <w:r w:rsidRPr="00DD71AE">
        <w:rPr>
          <w:color w:val="000000"/>
          <w:sz w:val="28"/>
          <w:szCs w:val="28"/>
        </w:rPr>
        <w:t xml:space="preserve">: </w:t>
      </w:r>
    </w:p>
    <w:p w14:paraId="75A0C368" w14:textId="77777777" w:rsidR="00DD71AE" w:rsidRPr="00DD71AE" w:rsidRDefault="00DD71AE" w:rsidP="00DD71AE">
      <w:pPr>
        <w:ind w:right="-81" w:firstLine="600"/>
        <w:jc w:val="both"/>
        <w:rPr>
          <w:sz w:val="28"/>
          <w:szCs w:val="28"/>
        </w:rPr>
      </w:pPr>
    </w:p>
    <w:p w14:paraId="337558FB" w14:textId="77777777" w:rsidR="00DD71AE" w:rsidRPr="00DD71AE" w:rsidRDefault="00DD71AE" w:rsidP="00DD71AE">
      <w:pPr>
        <w:ind w:right="-81" w:firstLine="851"/>
        <w:jc w:val="both"/>
        <w:rPr>
          <w:sz w:val="28"/>
          <w:szCs w:val="28"/>
        </w:rPr>
      </w:pPr>
      <w:r w:rsidRPr="00DD71AE">
        <w:rPr>
          <w:sz w:val="28"/>
          <w:szCs w:val="28"/>
        </w:rPr>
        <w:t>1. Признать утратившими силу распоряжения администрации Вышневолоцкого района:</w:t>
      </w:r>
    </w:p>
    <w:p w14:paraId="37E353C0" w14:textId="77777777" w:rsidR="00DD71AE" w:rsidRPr="00DD71AE" w:rsidRDefault="00DD71AE" w:rsidP="00DD71AE">
      <w:pPr>
        <w:ind w:right="-81" w:firstLine="851"/>
        <w:jc w:val="both"/>
        <w:rPr>
          <w:sz w:val="28"/>
          <w:szCs w:val="28"/>
        </w:rPr>
      </w:pPr>
      <w:r w:rsidRPr="00DD71AE">
        <w:rPr>
          <w:sz w:val="28"/>
          <w:szCs w:val="28"/>
        </w:rPr>
        <w:t>- от 19.07.2017 № 569-р «О составе комиссии по предупреждению и ликвидации чрезвычайных ситуаций и обеспечению пожарной безопасности Вышневолоцкого района»;</w:t>
      </w:r>
    </w:p>
    <w:p w14:paraId="2710B9EE" w14:textId="77777777" w:rsidR="00DD71AE" w:rsidRPr="00DD71AE" w:rsidRDefault="00DD71AE" w:rsidP="00DD71AE">
      <w:pPr>
        <w:ind w:right="-81" w:firstLine="851"/>
        <w:jc w:val="both"/>
        <w:rPr>
          <w:sz w:val="28"/>
          <w:szCs w:val="28"/>
        </w:rPr>
      </w:pPr>
      <w:r w:rsidRPr="00DD71AE">
        <w:rPr>
          <w:sz w:val="28"/>
          <w:szCs w:val="28"/>
        </w:rPr>
        <w:t>- от 20.12.2017 № 1060-р «О внесении изменений в распоряжение администрации Вышневолоцкого района от 19.07.2017 № 569-р «О составе комиссии по предупреждению и ликвидации чрезвычайных ситуаций и обеспечению пожарной безопасности Вышневолоцкого района»»;</w:t>
      </w:r>
    </w:p>
    <w:p w14:paraId="47B99662" w14:textId="77777777" w:rsidR="00DD71AE" w:rsidRPr="00DD71AE" w:rsidRDefault="00DD71AE" w:rsidP="00DD71AE">
      <w:pPr>
        <w:ind w:right="-81" w:firstLine="851"/>
        <w:jc w:val="both"/>
        <w:rPr>
          <w:sz w:val="28"/>
          <w:szCs w:val="28"/>
        </w:rPr>
      </w:pPr>
      <w:r w:rsidRPr="00DD71AE">
        <w:rPr>
          <w:sz w:val="28"/>
          <w:szCs w:val="28"/>
        </w:rPr>
        <w:t xml:space="preserve">- от 12.12.2018 № 1091-р «О внесении изменений в распоряжение администрации Вышневолоцкого района от 20.12.2017 № 1060-р «О составе комиссии по предупреждению и ликвидации чрезвычайных ситуаций и обеспечению пожарной безопасности Вышневолоцкого района»»; </w:t>
      </w:r>
    </w:p>
    <w:p w14:paraId="35CB0CE9" w14:textId="14116AE3" w:rsidR="00DD71AE" w:rsidRDefault="00DD71AE" w:rsidP="00DD71AE">
      <w:pPr>
        <w:ind w:right="-81" w:firstLine="851"/>
        <w:jc w:val="both"/>
        <w:rPr>
          <w:sz w:val="28"/>
          <w:szCs w:val="28"/>
        </w:rPr>
      </w:pPr>
      <w:r w:rsidRPr="00DD71AE">
        <w:rPr>
          <w:sz w:val="28"/>
          <w:szCs w:val="28"/>
        </w:rPr>
        <w:t>- от 09.04.2019 № 266-р «О внесении изменений в распоряжение администрации Вышневолоцкого района от 12.12.2018 № 1091-р «О составе комиссии по предупреждению и ликвидации чрезвычайных ситуаций и обеспечению пожарной безопасности Вышневолоцкого района»».</w:t>
      </w:r>
    </w:p>
    <w:p w14:paraId="7B3E30CC" w14:textId="1BE2F401" w:rsidR="00DD71AE" w:rsidRDefault="00DD71AE" w:rsidP="00DD71AE">
      <w:pPr>
        <w:ind w:right="-81" w:firstLine="851"/>
        <w:jc w:val="both"/>
        <w:rPr>
          <w:sz w:val="28"/>
          <w:szCs w:val="28"/>
        </w:rPr>
      </w:pPr>
    </w:p>
    <w:p w14:paraId="6CB7816F" w14:textId="77777777" w:rsidR="00DD71AE" w:rsidRPr="00DD71AE" w:rsidRDefault="00DD71AE" w:rsidP="00DD71AE">
      <w:pPr>
        <w:ind w:right="-81" w:firstLine="851"/>
        <w:jc w:val="both"/>
        <w:rPr>
          <w:sz w:val="28"/>
          <w:szCs w:val="28"/>
        </w:rPr>
      </w:pPr>
    </w:p>
    <w:p w14:paraId="49BB2248" w14:textId="56ED6C92" w:rsidR="00DD71AE" w:rsidRDefault="00DD71AE" w:rsidP="00DD71AE">
      <w:pPr>
        <w:ind w:right="-81" w:firstLine="851"/>
        <w:jc w:val="both"/>
        <w:rPr>
          <w:sz w:val="28"/>
          <w:szCs w:val="28"/>
        </w:rPr>
      </w:pPr>
      <w:r w:rsidRPr="00DD71AE">
        <w:rPr>
          <w:sz w:val="28"/>
          <w:szCs w:val="28"/>
        </w:rPr>
        <w:lastRenderedPageBreak/>
        <w:t>2. Контроль за выполнением настоящего распоряжения возложить на заместителя Главы Администрации Вышневолоцкого городского о</w:t>
      </w:r>
      <w:r w:rsidRPr="00DD71AE">
        <w:rPr>
          <w:sz w:val="28"/>
          <w:szCs w:val="28"/>
        </w:rPr>
        <w:t>к</w:t>
      </w:r>
      <w:r w:rsidRPr="00DD71AE">
        <w:rPr>
          <w:sz w:val="28"/>
          <w:szCs w:val="28"/>
        </w:rPr>
        <w:t>руга Морозова Д.Г.</w:t>
      </w:r>
    </w:p>
    <w:p w14:paraId="6D6AF095" w14:textId="77777777" w:rsidR="00DD71AE" w:rsidRPr="00DD71AE" w:rsidRDefault="00DD71AE" w:rsidP="00DD71AE">
      <w:pPr>
        <w:ind w:right="-81" w:firstLine="851"/>
        <w:jc w:val="both"/>
        <w:rPr>
          <w:sz w:val="28"/>
          <w:szCs w:val="28"/>
        </w:rPr>
      </w:pPr>
    </w:p>
    <w:p w14:paraId="2B1F039E" w14:textId="77777777" w:rsidR="00DD71AE" w:rsidRPr="00DD71AE" w:rsidRDefault="00DD71AE" w:rsidP="00DD71AE">
      <w:pPr>
        <w:shd w:val="clear" w:color="auto" w:fill="FFFFFF"/>
        <w:tabs>
          <w:tab w:val="left" w:pos="1134"/>
        </w:tabs>
        <w:ind w:firstLine="851"/>
        <w:jc w:val="both"/>
        <w:rPr>
          <w:sz w:val="28"/>
          <w:szCs w:val="28"/>
        </w:rPr>
      </w:pPr>
      <w:r w:rsidRPr="00DD71AE">
        <w:rPr>
          <w:sz w:val="28"/>
          <w:szCs w:val="28"/>
        </w:rPr>
        <w:t xml:space="preserve">3. </w:t>
      </w:r>
      <w:r w:rsidRPr="00DD71AE">
        <w:rPr>
          <w:color w:val="000000"/>
          <w:sz w:val="28"/>
          <w:szCs w:val="28"/>
        </w:rPr>
        <w:t xml:space="preserve">Настоящее распоряжение вступает в силу с момента его подписания.  </w:t>
      </w:r>
    </w:p>
    <w:p w14:paraId="48481EB8" w14:textId="77777777" w:rsidR="00F11BA1" w:rsidRPr="00DD71AE" w:rsidRDefault="00F11BA1" w:rsidP="00DD71AE">
      <w:pPr>
        <w:jc w:val="both"/>
        <w:rPr>
          <w:sz w:val="28"/>
          <w:szCs w:val="28"/>
        </w:rPr>
      </w:pPr>
    </w:p>
    <w:p w14:paraId="11CF463F" w14:textId="77777777" w:rsidR="00F11BA1" w:rsidRPr="00DD71AE" w:rsidRDefault="00F11BA1" w:rsidP="00DD71AE">
      <w:pPr>
        <w:jc w:val="both"/>
        <w:rPr>
          <w:sz w:val="28"/>
          <w:szCs w:val="28"/>
        </w:rPr>
      </w:pPr>
    </w:p>
    <w:p w14:paraId="57C6AAB7" w14:textId="77777777" w:rsidR="00F11BA1" w:rsidRPr="00DD71AE" w:rsidRDefault="00F11BA1" w:rsidP="00DD71AE">
      <w:pPr>
        <w:jc w:val="both"/>
        <w:rPr>
          <w:sz w:val="28"/>
          <w:szCs w:val="28"/>
        </w:rPr>
      </w:pPr>
    </w:p>
    <w:p w14:paraId="5E938F5B" w14:textId="1F77180A" w:rsidR="00F11BA1" w:rsidRPr="00DD71AE" w:rsidRDefault="00F11BA1" w:rsidP="00DD71AE">
      <w:pPr>
        <w:jc w:val="both"/>
        <w:rPr>
          <w:sz w:val="28"/>
          <w:szCs w:val="28"/>
        </w:rPr>
      </w:pPr>
      <w:r w:rsidRPr="00DD71AE">
        <w:rPr>
          <w:sz w:val="28"/>
          <w:szCs w:val="28"/>
        </w:rPr>
        <w:t>Глава Вышневолоцкого</w:t>
      </w:r>
      <w:r w:rsidR="00DD71AE">
        <w:rPr>
          <w:sz w:val="28"/>
          <w:szCs w:val="28"/>
        </w:rPr>
        <w:t xml:space="preserve"> </w:t>
      </w:r>
      <w:r w:rsidRPr="00DD71AE">
        <w:rPr>
          <w:sz w:val="28"/>
          <w:szCs w:val="28"/>
        </w:rPr>
        <w:t>городского округа                                          Н.П. Рощина</w:t>
      </w:r>
    </w:p>
    <w:sectPr w:rsidR="00F11BA1" w:rsidRPr="00DD71AE" w:rsidSect="00DC297C">
      <w:headerReference w:type="default" r:id="rId9"/>
      <w:pgSz w:w="11906" w:h="16838"/>
      <w:pgMar w:top="992" w:right="991" w:bottom="1134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E722A" w14:textId="77777777" w:rsidR="00280354" w:rsidRDefault="00280354" w:rsidP="008B40DE">
      <w:r>
        <w:separator/>
      </w:r>
    </w:p>
  </w:endnote>
  <w:endnote w:type="continuationSeparator" w:id="0">
    <w:p w14:paraId="13FBC30A" w14:textId="77777777" w:rsidR="00280354" w:rsidRDefault="00280354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058A5" w14:textId="77777777" w:rsidR="00280354" w:rsidRDefault="00280354" w:rsidP="008B40DE">
      <w:r>
        <w:separator/>
      </w:r>
    </w:p>
  </w:footnote>
  <w:footnote w:type="continuationSeparator" w:id="0">
    <w:p w14:paraId="1E0B0C6B" w14:textId="77777777" w:rsidR="00280354" w:rsidRDefault="00280354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8D462B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2" w15:restartNumberingAfterBreak="0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3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4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5" w15:restartNumberingAfterBreak="0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6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7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083B7C4C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9" w15:restartNumberingAfterBreak="0">
    <w:nsid w:val="0A0D4020"/>
    <w:multiLevelType w:val="hybridMultilevel"/>
    <w:tmpl w:val="141E1E18"/>
    <w:lvl w:ilvl="0" w:tplc="C810BC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CF120BC"/>
    <w:multiLevelType w:val="hybridMultilevel"/>
    <w:tmpl w:val="09183A60"/>
    <w:lvl w:ilvl="0" w:tplc="DE166D0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2" w15:restartNumberingAfterBreak="0">
    <w:nsid w:val="1A0E4462"/>
    <w:multiLevelType w:val="hybridMultilevel"/>
    <w:tmpl w:val="9A6828C8"/>
    <w:lvl w:ilvl="0" w:tplc="470C1686">
      <w:start w:val="1"/>
      <w:numFmt w:val="decimal"/>
      <w:lvlText w:val="%1."/>
      <w:lvlJc w:val="left"/>
      <w:pPr>
        <w:ind w:left="2088" w:hanging="13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B745AAB"/>
    <w:multiLevelType w:val="multilevel"/>
    <w:tmpl w:val="436E5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1D10164A"/>
    <w:multiLevelType w:val="multilevel"/>
    <w:tmpl w:val="991AF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99348D"/>
    <w:multiLevelType w:val="hybridMultilevel"/>
    <w:tmpl w:val="860E653C"/>
    <w:lvl w:ilvl="0" w:tplc="08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E432C"/>
    <w:multiLevelType w:val="hybridMultilevel"/>
    <w:tmpl w:val="49B288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C294B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18" w15:restartNumberingAfterBreak="0">
    <w:nsid w:val="27D669D1"/>
    <w:multiLevelType w:val="hybridMultilevel"/>
    <w:tmpl w:val="0CD0FBD2"/>
    <w:lvl w:ilvl="0" w:tplc="631E06E0">
      <w:start w:val="3"/>
      <w:numFmt w:val="decimal"/>
      <w:lvlText w:val="%1."/>
      <w:lvlJc w:val="left"/>
      <w:pPr>
        <w:ind w:left="1272" w:hanging="360"/>
      </w:pPr>
    </w:lvl>
    <w:lvl w:ilvl="1" w:tplc="04190019">
      <w:start w:val="1"/>
      <w:numFmt w:val="lowerLetter"/>
      <w:lvlText w:val="%2."/>
      <w:lvlJc w:val="left"/>
      <w:pPr>
        <w:ind w:left="1992" w:hanging="360"/>
      </w:pPr>
    </w:lvl>
    <w:lvl w:ilvl="2" w:tplc="0419001B">
      <w:start w:val="1"/>
      <w:numFmt w:val="lowerRoman"/>
      <w:lvlText w:val="%3."/>
      <w:lvlJc w:val="right"/>
      <w:pPr>
        <w:ind w:left="2712" w:hanging="180"/>
      </w:pPr>
    </w:lvl>
    <w:lvl w:ilvl="3" w:tplc="0419000F">
      <w:start w:val="1"/>
      <w:numFmt w:val="decimal"/>
      <w:lvlText w:val="%4."/>
      <w:lvlJc w:val="left"/>
      <w:pPr>
        <w:ind w:left="3432" w:hanging="360"/>
      </w:pPr>
    </w:lvl>
    <w:lvl w:ilvl="4" w:tplc="04190019">
      <w:start w:val="1"/>
      <w:numFmt w:val="lowerLetter"/>
      <w:lvlText w:val="%5."/>
      <w:lvlJc w:val="left"/>
      <w:pPr>
        <w:ind w:left="4152" w:hanging="360"/>
      </w:pPr>
    </w:lvl>
    <w:lvl w:ilvl="5" w:tplc="0419001B">
      <w:start w:val="1"/>
      <w:numFmt w:val="lowerRoman"/>
      <w:lvlText w:val="%6."/>
      <w:lvlJc w:val="right"/>
      <w:pPr>
        <w:ind w:left="4872" w:hanging="180"/>
      </w:pPr>
    </w:lvl>
    <w:lvl w:ilvl="6" w:tplc="0419000F">
      <w:start w:val="1"/>
      <w:numFmt w:val="decimal"/>
      <w:lvlText w:val="%7."/>
      <w:lvlJc w:val="left"/>
      <w:pPr>
        <w:ind w:left="5592" w:hanging="360"/>
      </w:pPr>
    </w:lvl>
    <w:lvl w:ilvl="7" w:tplc="04190019">
      <w:start w:val="1"/>
      <w:numFmt w:val="lowerLetter"/>
      <w:lvlText w:val="%8."/>
      <w:lvlJc w:val="left"/>
      <w:pPr>
        <w:ind w:left="6312" w:hanging="360"/>
      </w:pPr>
    </w:lvl>
    <w:lvl w:ilvl="8" w:tplc="0419001B">
      <w:start w:val="1"/>
      <w:numFmt w:val="lowerRoman"/>
      <w:lvlText w:val="%9."/>
      <w:lvlJc w:val="right"/>
      <w:pPr>
        <w:ind w:left="7032" w:hanging="180"/>
      </w:pPr>
    </w:lvl>
  </w:abstractNum>
  <w:abstractNum w:abstractNumId="1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3855530B"/>
    <w:multiLevelType w:val="multilevel"/>
    <w:tmpl w:val="0292FC6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39A22C0D"/>
    <w:multiLevelType w:val="hybridMultilevel"/>
    <w:tmpl w:val="48703E9A"/>
    <w:lvl w:ilvl="0" w:tplc="2D9E6998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3CFF43AB"/>
    <w:multiLevelType w:val="hybridMultilevel"/>
    <w:tmpl w:val="780CC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84D3E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26" w15:restartNumberingAfterBreak="0">
    <w:nsid w:val="44856E53"/>
    <w:multiLevelType w:val="multilevel"/>
    <w:tmpl w:val="50205F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1C1C1C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8" w15:restartNumberingAfterBreak="0">
    <w:nsid w:val="4D9A6413"/>
    <w:multiLevelType w:val="multilevel"/>
    <w:tmpl w:val="E47AB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</w:lvl>
    <w:lvl w:ilvl="1">
      <w:start w:val="16"/>
      <w:numFmt w:val="decimal"/>
      <w:lvlText w:val="%1.%2."/>
      <w:lvlJc w:val="left"/>
      <w:pPr>
        <w:ind w:left="1046" w:hanging="480"/>
      </w:pPr>
    </w:lvl>
    <w:lvl w:ilvl="2">
      <w:start w:val="1"/>
      <w:numFmt w:val="decimal"/>
      <w:lvlText w:val="%1.%2.%3."/>
      <w:lvlJc w:val="left"/>
      <w:pPr>
        <w:ind w:left="1852" w:hanging="720"/>
      </w:pPr>
    </w:lvl>
    <w:lvl w:ilvl="3">
      <w:start w:val="1"/>
      <w:numFmt w:val="decimal"/>
      <w:lvlText w:val="%1.%2.%3.%4."/>
      <w:lvlJc w:val="left"/>
      <w:pPr>
        <w:ind w:left="2418" w:hanging="720"/>
      </w:pPr>
    </w:lvl>
    <w:lvl w:ilvl="4">
      <w:start w:val="1"/>
      <w:numFmt w:val="decimal"/>
      <w:lvlText w:val="%1.%2.%3.%4.%5."/>
      <w:lvlJc w:val="left"/>
      <w:pPr>
        <w:ind w:left="3344" w:hanging="1080"/>
      </w:pPr>
    </w:lvl>
    <w:lvl w:ilvl="5">
      <w:start w:val="1"/>
      <w:numFmt w:val="decimal"/>
      <w:lvlText w:val="%1.%2.%3.%4.%5.%6."/>
      <w:lvlJc w:val="left"/>
      <w:pPr>
        <w:ind w:left="3910" w:hanging="1080"/>
      </w:pPr>
    </w:lvl>
    <w:lvl w:ilvl="6">
      <w:start w:val="1"/>
      <w:numFmt w:val="decimal"/>
      <w:lvlText w:val="%1.%2.%3.%4.%5.%6.%7."/>
      <w:lvlJc w:val="left"/>
      <w:pPr>
        <w:ind w:left="4836" w:hanging="1440"/>
      </w:pPr>
    </w:lvl>
    <w:lvl w:ilvl="7">
      <w:start w:val="1"/>
      <w:numFmt w:val="decimal"/>
      <w:lvlText w:val="%1.%2.%3.%4.%5.%6.%7.%8."/>
      <w:lvlJc w:val="left"/>
      <w:pPr>
        <w:ind w:left="5402" w:hanging="1440"/>
      </w:pPr>
    </w:lvl>
    <w:lvl w:ilvl="8">
      <w:start w:val="1"/>
      <w:numFmt w:val="decimal"/>
      <w:lvlText w:val="%1.%2.%3.%4.%5.%6.%7.%8.%9."/>
      <w:lvlJc w:val="left"/>
      <w:pPr>
        <w:ind w:left="6328" w:hanging="1800"/>
      </w:pPr>
    </w:lvl>
  </w:abstractNum>
  <w:abstractNum w:abstractNumId="30" w15:restartNumberingAfterBreak="0">
    <w:nsid w:val="51D64EC9"/>
    <w:multiLevelType w:val="hybridMultilevel"/>
    <w:tmpl w:val="F99EEC08"/>
    <w:lvl w:ilvl="0" w:tplc="0C902C5A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2C5065D"/>
    <w:multiLevelType w:val="hybridMultilevel"/>
    <w:tmpl w:val="4E600AEA"/>
    <w:lvl w:ilvl="0" w:tplc="6D802A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5AB10958"/>
    <w:multiLevelType w:val="hybridMultilevel"/>
    <w:tmpl w:val="B9AA5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E7848"/>
    <w:multiLevelType w:val="singleLevel"/>
    <w:tmpl w:val="7712630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69437412"/>
    <w:multiLevelType w:val="hybridMultilevel"/>
    <w:tmpl w:val="FD5C76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F538A2"/>
    <w:multiLevelType w:val="hybridMultilevel"/>
    <w:tmpl w:val="D602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3154757"/>
    <w:multiLevelType w:val="hybridMultilevel"/>
    <w:tmpl w:val="9CD2ADE6"/>
    <w:lvl w:ilvl="0" w:tplc="3F54E71C">
      <w:start w:val="8"/>
      <w:numFmt w:val="decimal"/>
      <w:lvlText w:val="%1)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39" w15:restartNumberingAfterBreak="0">
    <w:nsid w:val="7399728A"/>
    <w:multiLevelType w:val="hybridMultilevel"/>
    <w:tmpl w:val="BBCAD7F2"/>
    <w:lvl w:ilvl="0" w:tplc="D6A6580C">
      <w:start w:val="1"/>
      <w:numFmt w:val="decimal"/>
      <w:lvlText w:val="%1)"/>
      <w:lvlJc w:val="left"/>
      <w:pPr>
        <w:ind w:left="257" w:hanging="307"/>
        <w:jc w:val="right"/>
      </w:pPr>
      <w:rPr>
        <w:rFonts w:hint="default"/>
        <w:w w:val="108"/>
      </w:rPr>
    </w:lvl>
    <w:lvl w:ilvl="1" w:tplc="2F6EE3C8">
      <w:numFmt w:val="bullet"/>
      <w:lvlText w:val="•"/>
      <w:lvlJc w:val="left"/>
      <w:pPr>
        <w:ind w:left="1198" w:hanging="307"/>
      </w:pPr>
      <w:rPr>
        <w:rFonts w:hint="default"/>
      </w:rPr>
    </w:lvl>
    <w:lvl w:ilvl="2" w:tplc="FFC82614">
      <w:numFmt w:val="bullet"/>
      <w:lvlText w:val="•"/>
      <w:lvlJc w:val="left"/>
      <w:pPr>
        <w:ind w:left="2136" w:hanging="307"/>
      </w:pPr>
      <w:rPr>
        <w:rFonts w:hint="default"/>
      </w:rPr>
    </w:lvl>
    <w:lvl w:ilvl="3" w:tplc="1C180584">
      <w:numFmt w:val="bullet"/>
      <w:lvlText w:val="•"/>
      <w:lvlJc w:val="left"/>
      <w:pPr>
        <w:ind w:left="3074" w:hanging="307"/>
      </w:pPr>
      <w:rPr>
        <w:rFonts w:hint="default"/>
      </w:rPr>
    </w:lvl>
    <w:lvl w:ilvl="4" w:tplc="100A9058">
      <w:numFmt w:val="bullet"/>
      <w:lvlText w:val="•"/>
      <w:lvlJc w:val="left"/>
      <w:pPr>
        <w:ind w:left="4012" w:hanging="307"/>
      </w:pPr>
      <w:rPr>
        <w:rFonts w:hint="default"/>
      </w:rPr>
    </w:lvl>
    <w:lvl w:ilvl="5" w:tplc="2C9A8052">
      <w:numFmt w:val="bullet"/>
      <w:lvlText w:val="•"/>
      <w:lvlJc w:val="left"/>
      <w:pPr>
        <w:ind w:left="4950" w:hanging="307"/>
      </w:pPr>
      <w:rPr>
        <w:rFonts w:hint="default"/>
      </w:rPr>
    </w:lvl>
    <w:lvl w:ilvl="6" w:tplc="27845120">
      <w:numFmt w:val="bullet"/>
      <w:lvlText w:val="•"/>
      <w:lvlJc w:val="left"/>
      <w:pPr>
        <w:ind w:left="5888" w:hanging="307"/>
      </w:pPr>
      <w:rPr>
        <w:rFonts w:hint="default"/>
      </w:rPr>
    </w:lvl>
    <w:lvl w:ilvl="7" w:tplc="C234BC94">
      <w:numFmt w:val="bullet"/>
      <w:lvlText w:val="•"/>
      <w:lvlJc w:val="left"/>
      <w:pPr>
        <w:ind w:left="6826" w:hanging="307"/>
      </w:pPr>
      <w:rPr>
        <w:rFonts w:hint="default"/>
      </w:rPr>
    </w:lvl>
    <w:lvl w:ilvl="8" w:tplc="0FF44AAC">
      <w:numFmt w:val="bullet"/>
      <w:lvlText w:val="•"/>
      <w:lvlJc w:val="left"/>
      <w:pPr>
        <w:ind w:left="7764" w:hanging="307"/>
      </w:pPr>
      <w:rPr>
        <w:rFonts w:hint="default"/>
      </w:rPr>
    </w:lvl>
  </w:abstractNum>
  <w:abstractNum w:abstractNumId="40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C5B7220"/>
    <w:multiLevelType w:val="hybridMultilevel"/>
    <w:tmpl w:val="EAEC24B0"/>
    <w:lvl w:ilvl="0" w:tplc="B98254DA">
      <w:start w:val="1"/>
      <w:numFmt w:val="decimal"/>
      <w:lvlText w:val="%1."/>
      <w:lvlJc w:val="left"/>
      <w:pPr>
        <w:ind w:left="427" w:hanging="285"/>
        <w:jc w:val="right"/>
      </w:pPr>
      <w:rPr>
        <w:rFonts w:hint="default"/>
        <w:w w:val="105"/>
      </w:rPr>
    </w:lvl>
    <w:lvl w:ilvl="1" w:tplc="BDF60FE6">
      <w:numFmt w:val="bullet"/>
      <w:lvlText w:val="•"/>
      <w:lvlJc w:val="left"/>
      <w:pPr>
        <w:ind w:left="1180" w:hanging="285"/>
      </w:pPr>
      <w:rPr>
        <w:rFonts w:hint="default"/>
      </w:rPr>
    </w:lvl>
    <w:lvl w:ilvl="2" w:tplc="53B0DE78">
      <w:numFmt w:val="bullet"/>
      <w:lvlText w:val="•"/>
      <w:lvlJc w:val="left"/>
      <w:pPr>
        <w:ind w:left="2120" w:hanging="285"/>
      </w:pPr>
      <w:rPr>
        <w:rFonts w:hint="default"/>
      </w:rPr>
    </w:lvl>
    <w:lvl w:ilvl="3" w:tplc="56FEC4D4">
      <w:numFmt w:val="bullet"/>
      <w:lvlText w:val="•"/>
      <w:lvlJc w:val="left"/>
      <w:pPr>
        <w:ind w:left="3060" w:hanging="285"/>
      </w:pPr>
      <w:rPr>
        <w:rFonts w:hint="default"/>
      </w:rPr>
    </w:lvl>
    <w:lvl w:ilvl="4" w:tplc="A5AE72A6"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A7F4EA40">
      <w:numFmt w:val="bullet"/>
      <w:lvlText w:val="•"/>
      <w:lvlJc w:val="left"/>
      <w:pPr>
        <w:ind w:left="4940" w:hanging="285"/>
      </w:pPr>
      <w:rPr>
        <w:rFonts w:hint="default"/>
      </w:rPr>
    </w:lvl>
    <w:lvl w:ilvl="6" w:tplc="4562550E">
      <w:numFmt w:val="bullet"/>
      <w:lvlText w:val="•"/>
      <w:lvlJc w:val="left"/>
      <w:pPr>
        <w:ind w:left="5880" w:hanging="285"/>
      </w:pPr>
      <w:rPr>
        <w:rFonts w:hint="default"/>
      </w:rPr>
    </w:lvl>
    <w:lvl w:ilvl="7" w:tplc="58B442CC">
      <w:numFmt w:val="bullet"/>
      <w:lvlText w:val="•"/>
      <w:lvlJc w:val="left"/>
      <w:pPr>
        <w:ind w:left="6820" w:hanging="285"/>
      </w:pPr>
      <w:rPr>
        <w:rFonts w:hint="default"/>
      </w:rPr>
    </w:lvl>
    <w:lvl w:ilvl="8" w:tplc="1782399E">
      <w:numFmt w:val="bullet"/>
      <w:lvlText w:val="•"/>
      <w:lvlJc w:val="left"/>
      <w:pPr>
        <w:ind w:left="7760" w:hanging="285"/>
      </w:pPr>
      <w:rPr>
        <w:rFonts w:hint="default"/>
      </w:rPr>
    </w:lvl>
  </w:abstractNum>
  <w:abstractNum w:abstractNumId="43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DE10FA"/>
    <w:multiLevelType w:val="hybridMultilevel"/>
    <w:tmpl w:val="2A021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6"/>
  </w:num>
  <w:num w:numId="6">
    <w:abstractNumId w:val="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3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3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2"/>
    </w:lvlOverride>
  </w:num>
  <w:num w:numId="2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32"/>
  </w:num>
  <w:num w:numId="26">
    <w:abstractNumId w:val="3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8"/>
  </w:num>
  <w:num w:numId="30">
    <w:abstractNumId w:val="27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42"/>
  </w:num>
  <w:num w:numId="34">
    <w:abstractNumId w:val="13"/>
  </w:num>
  <w:num w:numId="35">
    <w:abstractNumId w:val="12"/>
  </w:num>
  <w:num w:numId="36">
    <w:abstractNumId w:val="8"/>
  </w:num>
  <w:num w:numId="37">
    <w:abstractNumId w:val="17"/>
  </w:num>
  <w:num w:numId="38">
    <w:abstractNumId w:val="39"/>
  </w:num>
  <w:num w:numId="39">
    <w:abstractNumId w:val="38"/>
  </w:num>
  <w:num w:numId="40">
    <w:abstractNumId w:val="41"/>
  </w:num>
  <w:num w:numId="4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2">
    <w:abstractNumId w:val="20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lvl w:ilvl="0">
        <w:numFmt w:val="decimal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9"/>
  </w:num>
  <w:num w:numId="47">
    <w:abstractNumId w:val="14"/>
  </w:num>
  <w:num w:numId="48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6DB0"/>
    <w:rsid w:val="000D738E"/>
    <w:rsid w:val="000E11CA"/>
    <w:rsid w:val="000E441A"/>
    <w:rsid w:val="000E65BB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16D1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354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7F82"/>
    <w:rsid w:val="008F245A"/>
    <w:rsid w:val="008F5C4A"/>
    <w:rsid w:val="008F5D7D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51EF"/>
    <w:rsid w:val="00D87EFF"/>
    <w:rsid w:val="00D91955"/>
    <w:rsid w:val="00D91958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D71AE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80B97"/>
    <w:rsid w:val="00F813C1"/>
    <w:rsid w:val="00F821CF"/>
    <w:rsid w:val="00F82A5E"/>
    <w:rsid w:val="00F82BE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99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DFDA-0C4F-4945-AF6B-29D47CEB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8</cp:revision>
  <cp:lastPrinted>2020-01-17T11:55:00Z</cp:lastPrinted>
  <dcterms:created xsi:type="dcterms:W3CDTF">2019-12-24T13:14:00Z</dcterms:created>
  <dcterms:modified xsi:type="dcterms:W3CDTF">2020-01-17T11:57:00Z</dcterms:modified>
</cp:coreProperties>
</file>