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512" w:rsidRPr="00F93442" w:rsidRDefault="007E3512" w:rsidP="007E3512">
      <w:pPr>
        <w:jc w:val="center"/>
        <w:rPr>
          <w:rStyle w:val="FontStyle20"/>
          <w:rFonts w:eastAsiaTheme="majorEastAsia"/>
        </w:rPr>
      </w:pPr>
      <w:r w:rsidRPr="008C2F05">
        <w:rPr>
          <w:rStyle w:val="FontStyle20"/>
          <w:rFonts w:eastAsiaTheme="majorEastAsia"/>
          <w:noProof/>
        </w:rPr>
        <w:drawing>
          <wp:inline distT="0" distB="0" distL="0" distR="0">
            <wp:extent cx="631190" cy="687705"/>
            <wp:effectExtent l="0" t="0" r="0" b="0"/>
            <wp:docPr id="5" name="Рисунок 1" descr="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68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3512" w:rsidRPr="00A660B2" w:rsidRDefault="007E3512" w:rsidP="007E3512">
      <w:pPr>
        <w:jc w:val="center"/>
        <w:rPr>
          <w:b/>
          <w:sz w:val="28"/>
          <w:szCs w:val="28"/>
        </w:rPr>
      </w:pPr>
      <w:r w:rsidRPr="00A660B2">
        <w:rPr>
          <w:b/>
          <w:sz w:val="28"/>
          <w:szCs w:val="28"/>
        </w:rPr>
        <w:t xml:space="preserve">КОНТРОЛЬНО-СЧЕТНАЯ ПАЛАТА </w:t>
      </w:r>
    </w:p>
    <w:p w:rsidR="007E3512" w:rsidRPr="00A660B2" w:rsidRDefault="007E3512" w:rsidP="007E3512">
      <w:pPr>
        <w:jc w:val="center"/>
        <w:rPr>
          <w:b/>
          <w:sz w:val="28"/>
          <w:szCs w:val="28"/>
        </w:rPr>
      </w:pPr>
      <w:r w:rsidRPr="00A660B2">
        <w:rPr>
          <w:b/>
          <w:sz w:val="28"/>
          <w:szCs w:val="28"/>
        </w:rPr>
        <w:t xml:space="preserve">ВЫШНЕВОЛОЦКОГО ГОРОДСКОГО ОКРУГА </w:t>
      </w:r>
    </w:p>
    <w:p w:rsidR="007E3512" w:rsidRDefault="007E3512" w:rsidP="007E3512">
      <w:pPr>
        <w:jc w:val="center"/>
        <w:rPr>
          <w:b/>
          <w:sz w:val="28"/>
          <w:szCs w:val="28"/>
        </w:rPr>
      </w:pPr>
      <w:r w:rsidRPr="00A660B2">
        <w:rPr>
          <w:b/>
          <w:sz w:val="28"/>
          <w:szCs w:val="28"/>
        </w:rPr>
        <w:t>ТВЕРСКОЙ ОБЛАСТИ</w:t>
      </w:r>
    </w:p>
    <w:p w:rsidR="007E3512" w:rsidRPr="00A660B2" w:rsidRDefault="007E3512" w:rsidP="007E3512">
      <w:pPr>
        <w:rPr>
          <w:b/>
          <w:sz w:val="28"/>
          <w:szCs w:val="28"/>
        </w:rPr>
      </w:pPr>
      <w:r w:rsidRPr="00A660B2">
        <w:rPr>
          <w:b/>
          <w:sz w:val="28"/>
          <w:szCs w:val="28"/>
        </w:rPr>
        <w:t>_________</w:t>
      </w:r>
      <w:r>
        <w:rPr>
          <w:b/>
          <w:sz w:val="28"/>
          <w:szCs w:val="28"/>
        </w:rPr>
        <w:t>______________________________________</w:t>
      </w:r>
      <w:r w:rsidRPr="00A660B2">
        <w:rPr>
          <w:b/>
          <w:sz w:val="28"/>
          <w:szCs w:val="28"/>
        </w:rPr>
        <w:t>___________</w:t>
      </w:r>
      <w:r>
        <w:rPr>
          <w:b/>
          <w:sz w:val="28"/>
          <w:szCs w:val="28"/>
        </w:rPr>
        <w:t>________</w:t>
      </w:r>
    </w:p>
    <w:p w:rsidR="007E3512" w:rsidRDefault="007E3512" w:rsidP="007E3512">
      <w:pPr>
        <w:jc w:val="center"/>
        <w:rPr>
          <w:b/>
          <w:sz w:val="28"/>
          <w:szCs w:val="28"/>
        </w:rPr>
      </w:pPr>
    </w:p>
    <w:p w:rsidR="007E3512" w:rsidRDefault="007E3512" w:rsidP="007E3512">
      <w:pPr>
        <w:jc w:val="center"/>
        <w:rPr>
          <w:b/>
          <w:sz w:val="28"/>
          <w:szCs w:val="28"/>
        </w:rPr>
      </w:pPr>
      <w:r w:rsidRPr="00881FAA">
        <w:rPr>
          <w:b/>
          <w:sz w:val="28"/>
          <w:szCs w:val="28"/>
        </w:rPr>
        <w:t>РАСПОРЯЖЕНИЕ</w:t>
      </w:r>
    </w:p>
    <w:p w:rsidR="007E3512" w:rsidRPr="00881FAA" w:rsidRDefault="007E3512" w:rsidP="007E3512">
      <w:pPr>
        <w:jc w:val="center"/>
        <w:rPr>
          <w:b/>
          <w:sz w:val="28"/>
          <w:szCs w:val="28"/>
        </w:rPr>
      </w:pPr>
    </w:p>
    <w:p w:rsidR="00E37722" w:rsidRDefault="007E3512" w:rsidP="007E3512">
      <w:pPr>
        <w:jc w:val="both"/>
        <w:rPr>
          <w:sz w:val="28"/>
          <w:szCs w:val="28"/>
        </w:rPr>
      </w:pPr>
      <w:r w:rsidRPr="00881FAA">
        <w:rPr>
          <w:sz w:val="28"/>
          <w:szCs w:val="28"/>
        </w:rPr>
        <w:t xml:space="preserve">31.12. 2019 года                       </w:t>
      </w:r>
      <w:proofErr w:type="gramStart"/>
      <w:r w:rsidRPr="00881FAA">
        <w:rPr>
          <w:sz w:val="28"/>
          <w:szCs w:val="28"/>
        </w:rPr>
        <w:t>г</w:t>
      </w:r>
      <w:proofErr w:type="gramEnd"/>
      <w:r w:rsidRPr="00881FAA">
        <w:rPr>
          <w:sz w:val="28"/>
          <w:szCs w:val="28"/>
        </w:rPr>
        <w:t xml:space="preserve">. Вышний Волочек                                   № </w:t>
      </w:r>
      <w:r w:rsidR="00FF27A9">
        <w:rPr>
          <w:sz w:val="28"/>
          <w:szCs w:val="28"/>
        </w:rPr>
        <w:t>40</w:t>
      </w:r>
      <w:r>
        <w:rPr>
          <w:sz w:val="28"/>
          <w:szCs w:val="28"/>
        </w:rPr>
        <w:t>-р</w:t>
      </w:r>
    </w:p>
    <w:p w:rsidR="007E3512" w:rsidRDefault="007E3512" w:rsidP="007E3512">
      <w:pPr>
        <w:jc w:val="both"/>
        <w:rPr>
          <w:sz w:val="28"/>
          <w:szCs w:val="28"/>
        </w:rPr>
      </w:pPr>
    </w:p>
    <w:p w:rsidR="007E3512" w:rsidRPr="00535584" w:rsidRDefault="007E3512" w:rsidP="007E3512">
      <w:pPr>
        <w:jc w:val="both"/>
        <w:rPr>
          <w:b/>
          <w:bCs/>
          <w:sz w:val="28"/>
          <w:szCs w:val="28"/>
          <w:lang w:bidi="ru-RU"/>
        </w:rPr>
      </w:pPr>
    </w:p>
    <w:p w:rsidR="00535584" w:rsidRPr="00535584" w:rsidRDefault="00535584" w:rsidP="00535584">
      <w:pPr>
        <w:pStyle w:val="3f4"/>
        <w:shd w:val="clear" w:color="auto" w:fill="auto"/>
        <w:tabs>
          <w:tab w:val="right" w:pos="-851"/>
          <w:tab w:val="center" w:pos="-709"/>
          <w:tab w:val="right" w:pos="-426"/>
        </w:tabs>
        <w:spacing w:before="0" w:after="0" w:line="240" w:lineRule="auto"/>
        <w:ind w:firstLine="0"/>
        <w:rPr>
          <w:b/>
          <w:sz w:val="28"/>
          <w:szCs w:val="28"/>
        </w:rPr>
      </w:pPr>
      <w:r w:rsidRPr="00535584">
        <w:rPr>
          <w:b/>
          <w:sz w:val="28"/>
          <w:szCs w:val="28"/>
        </w:rPr>
        <w:t xml:space="preserve">Об утверждении Положения о </w:t>
      </w:r>
    </w:p>
    <w:p w:rsidR="00535584" w:rsidRPr="00535584" w:rsidRDefault="00535584" w:rsidP="00535584">
      <w:pPr>
        <w:pStyle w:val="3f4"/>
        <w:shd w:val="clear" w:color="auto" w:fill="auto"/>
        <w:tabs>
          <w:tab w:val="right" w:pos="-851"/>
          <w:tab w:val="center" w:pos="-709"/>
          <w:tab w:val="right" w:pos="-426"/>
        </w:tabs>
        <w:spacing w:before="0" w:after="0" w:line="240" w:lineRule="auto"/>
        <w:ind w:firstLine="0"/>
        <w:rPr>
          <w:b/>
          <w:sz w:val="28"/>
          <w:szCs w:val="28"/>
        </w:rPr>
      </w:pPr>
      <w:r w:rsidRPr="00535584">
        <w:rPr>
          <w:b/>
          <w:sz w:val="28"/>
          <w:szCs w:val="28"/>
        </w:rPr>
        <w:t xml:space="preserve">порядке ведения Реестра </w:t>
      </w:r>
    </w:p>
    <w:p w:rsidR="00535584" w:rsidRPr="00535584" w:rsidRDefault="00535584" w:rsidP="00535584">
      <w:pPr>
        <w:pStyle w:val="3f4"/>
        <w:shd w:val="clear" w:color="auto" w:fill="auto"/>
        <w:tabs>
          <w:tab w:val="right" w:pos="-851"/>
          <w:tab w:val="center" w:pos="-709"/>
          <w:tab w:val="right" w:pos="-426"/>
        </w:tabs>
        <w:spacing w:before="0" w:after="0" w:line="240" w:lineRule="auto"/>
        <w:ind w:firstLine="0"/>
        <w:rPr>
          <w:b/>
          <w:sz w:val="28"/>
          <w:szCs w:val="28"/>
        </w:rPr>
      </w:pPr>
      <w:r w:rsidRPr="00535584">
        <w:rPr>
          <w:b/>
          <w:sz w:val="28"/>
          <w:szCs w:val="28"/>
        </w:rPr>
        <w:t xml:space="preserve">муниципальных служащих </w:t>
      </w:r>
    </w:p>
    <w:p w:rsidR="007E3512" w:rsidRDefault="007E3512" w:rsidP="00535584">
      <w:pPr>
        <w:pStyle w:val="3f4"/>
        <w:shd w:val="clear" w:color="auto" w:fill="auto"/>
        <w:tabs>
          <w:tab w:val="right" w:pos="-851"/>
          <w:tab w:val="center" w:pos="-709"/>
          <w:tab w:val="right" w:pos="-426"/>
        </w:tabs>
        <w:spacing w:before="0" w:after="0" w:line="240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Контрольно-счетной палаты</w:t>
      </w:r>
    </w:p>
    <w:p w:rsidR="00535584" w:rsidRPr="00535584" w:rsidRDefault="00535584" w:rsidP="00535584">
      <w:pPr>
        <w:pStyle w:val="3f4"/>
        <w:shd w:val="clear" w:color="auto" w:fill="auto"/>
        <w:tabs>
          <w:tab w:val="right" w:pos="-851"/>
          <w:tab w:val="center" w:pos="-709"/>
          <w:tab w:val="right" w:pos="-426"/>
        </w:tabs>
        <w:spacing w:before="0" w:after="0" w:line="240" w:lineRule="auto"/>
        <w:ind w:firstLine="0"/>
        <w:rPr>
          <w:sz w:val="28"/>
          <w:szCs w:val="28"/>
        </w:rPr>
      </w:pPr>
      <w:proofErr w:type="spellStart"/>
      <w:r w:rsidRPr="00535584">
        <w:rPr>
          <w:b/>
          <w:sz w:val="28"/>
          <w:szCs w:val="28"/>
        </w:rPr>
        <w:t>Вышневолоцкого</w:t>
      </w:r>
      <w:proofErr w:type="spellEnd"/>
      <w:r w:rsidR="007E3512">
        <w:rPr>
          <w:b/>
          <w:sz w:val="28"/>
          <w:szCs w:val="28"/>
        </w:rPr>
        <w:t xml:space="preserve"> </w:t>
      </w:r>
      <w:r w:rsidRPr="00535584">
        <w:rPr>
          <w:b/>
          <w:sz w:val="28"/>
          <w:szCs w:val="28"/>
        </w:rPr>
        <w:t>городского округа</w:t>
      </w:r>
    </w:p>
    <w:p w:rsidR="00535584" w:rsidRPr="00535584" w:rsidRDefault="00535584" w:rsidP="00535584">
      <w:pPr>
        <w:pStyle w:val="3f4"/>
        <w:shd w:val="clear" w:color="auto" w:fill="auto"/>
        <w:tabs>
          <w:tab w:val="right" w:pos="-851"/>
          <w:tab w:val="center" w:pos="-709"/>
          <w:tab w:val="right" w:pos="-426"/>
        </w:tabs>
        <w:spacing w:before="0" w:after="0" w:line="240" w:lineRule="auto"/>
        <w:ind w:firstLine="0"/>
        <w:rPr>
          <w:sz w:val="28"/>
          <w:szCs w:val="28"/>
        </w:rPr>
      </w:pPr>
    </w:p>
    <w:p w:rsidR="00535584" w:rsidRDefault="00535584" w:rsidP="00535584">
      <w:pPr>
        <w:ind w:firstLine="851"/>
        <w:jc w:val="both"/>
        <w:rPr>
          <w:b/>
          <w:sz w:val="28"/>
          <w:szCs w:val="28"/>
        </w:rPr>
      </w:pPr>
      <w:r w:rsidRPr="00535584">
        <w:rPr>
          <w:sz w:val="28"/>
          <w:szCs w:val="28"/>
        </w:rPr>
        <w:t xml:space="preserve">В целях создания единой правовой базы формирования и ведения Реестра муниципальных служащих </w:t>
      </w:r>
      <w:r w:rsidR="007E3512">
        <w:rPr>
          <w:sz w:val="28"/>
          <w:szCs w:val="28"/>
        </w:rPr>
        <w:t xml:space="preserve">Контрольно-счетной палаты </w:t>
      </w:r>
      <w:r w:rsidRPr="00535584">
        <w:rPr>
          <w:sz w:val="28"/>
          <w:szCs w:val="28"/>
        </w:rPr>
        <w:t xml:space="preserve"> </w:t>
      </w:r>
      <w:proofErr w:type="spellStart"/>
      <w:r w:rsidRPr="00535584">
        <w:rPr>
          <w:sz w:val="28"/>
          <w:szCs w:val="28"/>
        </w:rPr>
        <w:t>Вышневолоцкого</w:t>
      </w:r>
      <w:proofErr w:type="spellEnd"/>
      <w:r w:rsidRPr="00535584">
        <w:rPr>
          <w:sz w:val="28"/>
          <w:szCs w:val="28"/>
        </w:rPr>
        <w:t xml:space="preserve"> городского округа, руководствуясь Федеральным законом от </w:t>
      </w:r>
      <w:r>
        <w:rPr>
          <w:sz w:val="28"/>
          <w:szCs w:val="28"/>
        </w:rPr>
        <w:t>0</w:t>
      </w:r>
      <w:r w:rsidRPr="00535584">
        <w:rPr>
          <w:sz w:val="28"/>
          <w:szCs w:val="28"/>
        </w:rPr>
        <w:t xml:space="preserve">2.03.2007 № 25-ФЗ «О муниципальной службе в Российской Федерации», Решением Думы Вышневолоцкого городского округа от 13.11.2019 № 48 «Об утверждении Положения о муниципальной службе муниципального образования Вышневолоцкий городской округ Тверской области </w:t>
      </w:r>
      <w:r w:rsidR="007E3512">
        <w:rPr>
          <w:sz w:val="28"/>
          <w:szCs w:val="28"/>
        </w:rPr>
        <w:t xml:space="preserve">Контрольно-счетная палата </w:t>
      </w:r>
      <w:proofErr w:type="spellStart"/>
      <w:r w:rsidRPr="00535584">
        <w:rPr>
          <w:sz w:val="28"/>
          <w:szCs w:val="28"/>
        </w:rPr>
        <w:t>Вышневолоцкого</w:t>
      </w:r>
      <w:proofErr w:type="spellEnd"/>
      <w:r w:rsidRPr="00535584">
        <w:rPr>
          <w:sz w:val="28"/>
          <w:szCs w:val="28"/>
        </w:rPr>
        <w:t xml:space="preserve"> городского округа </w:t>
      </w:r>
      <w:r w:rsidRPr="00535584">
        <w:rPr>
          <w:b/>
          <w:sz w:val="28"/>
          <w:szCs w:val="28"/>
        </w:rPr>
        <w:t>постановляет:</w:t>
      </w:r>
    </w:p>
    <w:p w:rsidR="00535584" w:rsidRPr="00535584" w:rsidRDefault="00535584" w:rsidP="00535584">
      <w:pPr>
        <w:ind w:firstLine="851"/>
        <w:jc w:val="both"/>
        <w:rPr>
          <w:b/>
          <w:sz w:val="28"/>
          <w:szCs w:val="28"/>
        </w:rPr>
      </w:pPr>
    </w:p>
    <w:p w:rsidR="00535584" w:rsidRPr="00535584" w:rsidRDefault="00535584" w:rsidP="00535584">
      <w:pPr>
        <w:pStyle w:val="3f4"/>
        <w:numPr>
          <w:ilvl w:val="0"/>
          <w:numId w:val="23"/>
        </w:numPr>
        <w:shd w:val="clear" w:color="auto" w:fill="auto"/>
        <w:tabs>
          <w:tab w:val="left" w:pos="0"/>
        </w:tabs>
        <w:spacing w:before="0" w:after="0" w:line="240" w:lineRule="auto"/>
        <w:ind w:firstLine="851"/>
        <w:rPr>
          <w:sz w:val="28"/>
          <w:szCs w:val="28"/>
        </w:rPr>
      </w:pPr>
      <w:r w:rsidRPr="00535584">
        <w:rPr>
          <w:sz w:val="28"/>
          <w:szCs w:val="28"/>
        </w:rPr>
        <w:t xml:space="preserve">Утвердить Положение о порядке ведения Реестра муниципальных служащих </w:t>
      </w:r>
      <w:r w:rsidR="007E3512">
        <w:rPr>
          <w:sz w:val="28"/>
          <w:szCs w:val="28"/>
        </w:rPr>
        <w:t xml:space="preserve">Контрольно-счетной палаты </w:t>
      </w:r>
      <w:r w:rsidR="007E3512" w:rsidRPr="00535584">
        <w:rPr>
          <w:sz w:val="28"/>
          <w:szCs w:val="28"/>
        </w:rPr>
        <w:t xml:space="preserve"> </w:t>
      </w:r>
      <w:proofErr w:type="spellStart"/>
      <w:r w:rsidRPr="00535584">
        <w:rPr>
          <w:sz w:val="28"/>
          <w:szCs w:val="28"/>
        </w:rPr>
        <w:t>Вышневолоцкого</w:t>
      </w:r>
      <w:proofErr w:type="spellEnd"/>
      <w:r w:rsidRPr="00535584">
        <w:rPr>
          <w:sz w:val="28"/>
          <w:szCs w:val="28"/>
        </w:rPr>
        <w:t xml:space="preserve"> городского округа (прилагается).</w:t>
      </w:r>
    </w:p>
    <w:p w:rsidR="00535584" w:rsidRPr="00535584" w:rsidRDefault="00170E83" w:rsidP="00535584">
      <w:pPr>
        <w:pStyle w:val="3f4"/>
        <w:numPr>
          <w:ilvl w:val="0"/>
          <w:numId w:val="23"/>
        </w:numPr>
        <w:shd w:val="clear" w:color="auto" w:fill="auto"/>
        <w:tabs>
          <w:tab w:val="left" w:pos="0"/>
        </w:tabs>
        <w:spacing w:before="0" w:after="0"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Уполномоченному лицу </w:t>
      </w:r>
      <w:r w:rsidR="00CD1407">
        <w:rPr>
          <w:sz w:val="28"/>
          <w:szCs w:val="28"/>
        </w:rPr>
        <w:t xml:space="preserve">на ведение кадровой работы </w:t>
      </w:r>
      <w:r w:rsidR="007E3512">
        <w:rPr>
          <w:sz w:val="28"/>
          <w:szCs w:val="28"/>
        </w:rPr>
        <w:t xml:space="preserve">Контрольно-счетной палаты </w:t>
      </w:r>
      <w:r w:rsidR="007E3512" w:rsidRPr="00535584">
        <w:rPr>
          <w:sz w:val="28"/>
          <w:szCs w:val="28"/>
        </w:rPr>
        <w:t xml:space="preserve"> </w:t>
      </w:r>
      <w:proofErr w:type="spellStart"/>
      <w:r w:rsidR="00535584" w:rsidRPr="00535584">
        <w:rPr>
          <w:sz w:val="28"/>
          <w:szCs w:val="28"/>
        </w:rPr>
        <w:t>Вышневолоцкого</w:t>
      </w:r>
      <w:proofErr w:type="spellEnd"/>
      <w:r w:rsidR="00535584" w:rsidRPr="00535584">
        <w:rPr>
          <w:sz w:val="28"/>
          <w:szCs w:val="28"/>
        </w:rPr>
        <w:t xml:space="preserve"> городского округа руководствоваться в своей работе настоящим постановлением.</w:t>
      </w:r>
    </w:p>
    <w:p w:rsidR="00535584" w:rsidRPr="00535584" w:rsidRDefault="00535584" w:rsidP="00535584">
      <w:pPr>
        <w:pStyle w:val="3f4"/>
        <w:numPr>
          <w:ilvl w:val="0"/>
          <w:numId w:val="23"/>
        </w:numPr>
        <w:shd w:val="clear" w:color="auto" w:fill="auto"/>
        <w:tabs>
          <w:tab w:val="left" w:pos="0"/>
        </w:tabs>
        <w:spacing w:before="0" w:after="0" w:line="240" w:lineRule="auto"/>
        <w:ind w:firstLine="851"/>
        <w:rPr>
          <w:sz w:val="28"/>
          <w:szCs w:val="28"/>
        </w:rPr>
      </w:pPr>
      <w:proofErr w:type="gramStart"/>
      <w:r w:rsidRPr="00535584">
        <w:rPr>
          <w:sz w:val="28"/>
          <w:szCs w:val="28"/>
        </w:rPr>
        <w:t>Контроль за</w:t>
      </w:r>
      <w:proofErr w:type="gramEnd"/>
      <w:r w:rsidRPr="00535584">
        <w:rPr>
          <w:sz w:val="28"/>
          <w:szCs w:val="28"/>
        </w:rPr>
        <w:t xml:space="preserve"> исполнением настоящего </w:t>
      </w:r>
      <w:r w:rsidR="00170E83">
        <w:rPr>
          <w:sz w:val="28"/>
          <w:szCs w:val="28"/>
        </w:rPr>
        <w:t>распоряжения возлагаю на себя.</w:t>
      </w:r>
    </w:p>
    <w:p w:rsidR="00535584" w:rsidRPr="00535584" w:rsidRDefault="00535584" w:rsidP="00535584">
      <w:pPr>
        <w:pStyle w:val="3f4"/>
        <w:numPr>
          <w:ilvl w:val="0"/>
          <w:numId w:val="23"/>
        </w:numPr>
        <w:shd w:val="clear" w:color="auto" w:fill="auto"/>
        <w:tabs>
          <w:tab w:val="left" w:pos="0"/>
        </w:tabs>
        <w:spacing w:before="0" w:after="0" w:line="240" w:lineRule="auto"/>
        <w:ind w:firstLine="851"/>
        <w:rPr>
          <w:sz w:val="28"/>
          <w:szCs w:val="28"/>
        </w:rPr>
      </w:pPr>
      <w:r w:rsidRPr="00535584">
        <w:rPr>
          <w:sz w:val="28"/>
          <w:szCs w:val="28"/>
        </w:rPr>
        <w:t>Настоящее постановление вступает в силу со дня подписания и подлежит размещению на официальном сайте Администрации Вышневолоцкого городского округа в информационно-телекоммуникационной сети «Интернет».</w:t>
      </w:r>
    </w:p>
    <w:p w:rsidR="00535584" w:rsidRDefault="00535584" w:rsidP="00535584">
      <w:pPr>
        <w:pStyle w:val="3f4"/>
        <w:tabs>
          <w:tab w:val="left" w:pos="1276"/>
        </w:tabs>
        <w:spacing w:before="0" w:after="0" w:line="240" w:lineRule="auto"/>
        <w:ind w:firstLine="0"/>
        <w:rPr>
          <w:sz w:val="28"/>
          <w:szCs w:val="28"/>
        </w:rPr>
      </w:pPr>
    </w:p>
    <w:p w:rsidR="00535584" w:rsidRDefault="00535584" w:rsidP="00535584">
      <w:pPr>
        <w:pStyle w:val="3f4"/>
        <w:tabs>
          <w:tab w:val="left" w:pos="1276"/>
        </w:tabs>
        <w:spacing w:before="0" w:after="0" w:line="240" w:lineRule="auto"/>
        <w:ind w:firstLine="0"/>
        <w:rPr>
          <w:sz w:val="28"/>
          <w:szCs w:val="28"/>
        </w:rPr>
      </w:pPr>
    </w:p>
    <w:p w:rsidR="00535584" w:rsidRPr="00535584" w:rsidRDefault="00535584" w:rsidP="00535584">
      <w:pPr>
        <w:pStyle w:val="3f4"/>
        <w:tabs>
          <w:tab w:val="left" w:pos="1276"/>
        </w:tabs>
        <w:spacing w:before="0" w:after="0" w:line="240" w:lineRule="auto"/>
        <w:ind w:firstLine="0"/>
        <w:rPr>
          <w:sz w:val="28"/>
          <w:szCs w:val="28"/>
        </w:rPr>
      </w:pPr>
    </w:p>
    <w:p w:rsidR="00535584" w:rsidRPr="00535584" w:rsidRDefault="00170E83" w:rsidP="00535584">
      <w:pPr>
        <w:pStyle w:val="3f4"/>
        <w:tabs>
          <w:tab w:val="left" w:pos="1276"/>
        </w:tabs>
        <w:spacing w:before="0"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Председатель                                              </w:t>
      </w:r>
      <w:r w:rsidR="00535584" w:rsidRPr="00535584">
        <w:rPr>
          <w:sz w:val="28"/>
          <w:szCs w:val="28"/>
        </w:rPr>
        <w:t xml:space="preserve">                             </w:t>
      </w:r>
      <w:r w:rsidR="008272DD">
        <w:rPr>
          <w:sz w:val="28"/>
          <w:szCs w:val="28"/>
        </w:rPr>
        <w:t xml:space="preserve">О.А. </w:t>
      </w:r>
      <w:proofErr w:type="spellStart"/>
      <w:r w:rsidR="008272DD">
        <w:rPr>
          <w:sz w:val="28"/>
          <w:szCs w:val="28"/>
        </w:rPr>
        <w:t>Голубцова</w:t>
      </w:r>
      <w:proofErr w:type="spellEnd"/>
    </w:p>
    <w:p w:rsidR="00535584" w:rsidRPr="00535584" w:rsidRDefault="00535584" w:rsidP="00535584">
      <w:pPr>
        <w:pStyle w:val="3f4"/>
        <w:shd w:val="clear" w:color="auto" w:fill="auto"/>
        <w:tabs>
          <w:tab w:val="left" w:pos="1276"/>
        </w:tabs>
        <w:spacing w:before="0" w:after="0" w:line="240" w:lineRule="auto"/>
        <w:ind w:firstLine="0"/>
        <w:rPr>
          <w:sz w:val="28"/>
          <w:szCs w:val="28"/>
        </w:rPr>
      </w:pPr>
    </w:p>
    <w:tbl>
      <w:tblPr>
        <w:tblStyle w:val="a5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544"/>
      </w:tblGrid>
      <w:tr w:rsidR="00535584" w:rsidTr="00170E83">
        <w:tc>
          <w:tcPr>
            <w:tcW w:w="3544" w:type="dxa"/>
          </w:tcPr>
          <w:p w:rsidR="00170E83" w:rsidRDefault="00535584" w:rsidP="00170E83">
            <w:pPr>
              <w:pStyle w:val="3f4"/>
              <w:spacing w:before="0"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535584">
              <w:rPr>
                <w:sz w:val="28"/>
                <w:szCs w:val="28"/>
              </w:rPr>
              <w:lastRenderedPageBreak/>
              <w:t>Приложение</w:t>
            </w:r>
            <w:r w:rsidR="00170E83">
              <w:rPr>
                <w:sz w:val="28"/>
                <w:szCs w:val="28"/>
              </w:rPr>
              <w:t xml:space="preserve"> </w:t>
            </w:r>
          </w:p>
          <w:p w:rsidR="00535584" w:rsidRDefault="00170E83" w:rsidP="00170E83">
            <w:pPr>
              <w:pStyle w:val="3f4"/>
              <w:spacing w:before="0" w:after="0"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распоряжению Контрольно-счетной  палаты </w:t>
            </w:r>
            <w:proofErr w:type="spellStart"/>
            <w:r w:rsidR="00535584" w:rsidRPr="00535584">
              <w:rPr>
                <w:sz w:val="28"/>
                <w:szCs w:val="28"/>
              </w:rPr>
              <w:t>Вышневолоцкого</w:t>
            </w:r>
            <w:proofErr w:type="spellEnd"/>
            <w:r w:rsidR="00535584" w:rsidRPr="00535584">
              <w:rPr>
                <w:sz w:val="28"/>
                <w:szCs w:val="28"/>
              </w:rPr>
              <w:t xml:space="preserve"> городского округа</w:t>
            </w:r>
          </w:p>
          <w:p w:rsidR="00535584" w:rsidRDefault="00535584" w:rsidP="00170E83">
            <w:pPr>
              <w:pStyle w:val="3f4"/>
              <w:shd w:val="clear" w:color="auto" w:fill="auto"/>
              <w:spacing w:before="0" w:after="0"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31.12.2019 № 4</w:t>
            </w:r>
            <w:r w:rsidR="00170E83">
              <w:rPr>
                <w:sz w:val="28"/>
                <w:szCs w:val="28"/>
              </w:rPr>
              <w:t>0-р</w:t>
            </w:r>
          </w:p>
        </w:tc>
      </w:tr>
    </w:tbl>
    <w:p w:rsidR="00535584" w:rsidRDefault="00535584" w:rsidP="00535584">
      <w:pPr>
        <w:pStyle w:val="3f4"/>
        <w:shd w:val="clear" w:color="auto" w:fill="auto"/>
        <w:spacing w:before="0" w:after="0" w:line="240" w:lineRule="auto"/>
        <w:ind w:firstLine="0"/>
        <w:jc w:val="center"/>
        <w:rPr>
          <w:sz w:val="28"/>
          <w:szCs w:val="28"/>
        </w:rPr>
      </w:pPr>
    </w:p>
    <w:p w:rsidR="00535584" w:rsidRDefault="00535584" w:rsidP="00535584">
      <w:pPr>
        <w:pStyle w:val="3f4"/>
        <w:shd w:val="clear" w:color="auto" w:fill="auto"/>
        <w:spacing w:before="0" w:after="0" w:line="240" w:lineRule="auto"/>
        <w:ind w:firstLine="0"/>
        <w:jc w:val="center"/>
        <w:rPr>
          <w:sz w:val="28"/>
          <w:szCs w:val="28"/>
        </w:rPr>
      </w:pPr>
    </w:p>
    <w:p w:rsidR="00535584" w:rsidRPr="00535584" w:rsidRDefault="00535584" w:rsidP="00535584">
      <w:pPr>
        <w:pStyle w:val="3f4"/>
        <w:shd w:val="clear" w:color="auto" w:fill="auto"/>
        <w:spacing w:before="0" w:after="0" w:line="240" w:lineRule="auto"/>
        <w:ind w:firstLine="0"/>
        <w:jc w:val="center"/>
        <w:rPr>
          <w:b/>
          <w:sz w:val="28"/>
          <w:szCs w:val="28"/>
        </w:rPr>
      </w:pPr>
      <w:r w:rsidRPr="00535584">
        <w:rPr>
          <w:b/>
          <w:sz w:val="28"/>
          <w:szCs w:val="28"/>
        </w:rPr>
        <w:t>Положение</w:t>
      </w:r>
    </w:p>
    <w:p w:rsidR="00535584" w:rsidRPr="00535584" w:rsidRDefault="00535584" w:rsidP="00535584">
      <w:pPr>
        <w:pStyle w:val="3f4"/>
        <w:shd w:val="clear" w:color="auto" w:fill="auto"/>
        <w:spacing w:before="0" w:after="0" w:line="240" w:lineRule="auto"/>
        <w:ind w:firstLine="0"/>
        <w:jc w:val="center"/>
        <w:rPr>
          <w:b/>
          <w:sz w:val="28"/>
          <w:szCs w:val="28"/>
        </w:rPr>
      </w:pPr>
      <w:r w:rsidRPr="00535584">
        <w:rPr>
          <w:b/>
          <w:sz w:val="28"/>
          <w:szCs w:val="28"/>
        </w:rPr>
        <w:t>о порядке ведения Реестра муниципальных служащих</w:t>
      </w:r>
    </w:p>
    <w:p w:rsidR="00535584" w:rsidRPr="00535584" w:rsidRDefault="00170E83" w:rsidP="00535584">
      <w:pPr>
        <w:pStyle w:val="3f4"/>
        <w:shd w:val="clear" w:color="auto" w:fill="auto"/>
        <w:spacing w:before="0" w:after="0" w:line="240" w:lineRule="auto"/>
        <w:ind w:firstLine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Контрольно-счетной палаты</w:t>
      </w:r>
      <w:r w:rsidR="00535584" w:rsidRPr="00535584">
        <w:rPr>
          <w:b/>
          <w:sz w:val="28"/>
          <w:szCs w:val="28"/>
        </w:rPr>
        <w:t xml:space="preserve"> </w:t>
      </w:r>
      <w:proofErr w:type="spellStart"/>
      <w:r w:rsidR="00535584" w:rsidRPr="00535584">
        <w:rPr>
          <w:b/>
          <w:sz w:val="28"/>
          <w:szCs w:val="28"/>
        </w:rPr>
        <w:t>Вышневолоцкого</w:t>
      </w:r>
      <w:proofErr w:type="spellEnd"/>
      <w:r w:rsidR="00535584" w:rsidRPr="00535584">
        <w:rPr>
          <w:b/>
          <w:sz w:val="28"/>
          <w:szCs w:val="28"/>
        </w:rPr>
        <w:t xml:space="preserve"> городского округа</w:t>
      </w:r>
    </w:p>
    <w:p w:rsidR="00535584" w:rsidRPr="00535584" w:rsidRDefault="00535584" w:rsidP="00535584">
      <w:pPr>
        <w:pStyle w:val="3f4"/>
        <w:shd w:val="clear" w:color="auto" w:fill="auto"/>
        <w:tabs>
          <w:tab w:val="left" w:pos="1001"/>
        </w:tabs>
        <w:spacing w:before="0" w:after="0" w:line="240" w:lineRule="auto"/>
        <w:ind w:firstLine="0"/>
        <w:jc w:val="center"/>
        <w:rPr>
          <w:b/>
          <w:sz w:val="28"/>
          <w:szCs w:val="28"/>
        </w:rPr>
      </w:pPr>
    </w:p>
    <w:p w:rsidR="00535584" w:rsidRPr="00535584" w:rsidRDefault="00535584" w:rsidP="00535584">
      <w:pPr>
        <w:pStyle w:val="3f4"/>
        <w:shd w:val="clear" w:color="auto" w:fill="auto"/>
        <w:tabs>
          <w:tab w:val="left" w:pos="0"/>
        </w:tabs>
        <w:spacing w:before="0" w:after="0" w:line="240" w:lineRule="auto"/>
        <w:ind w:firstLine="0"/>
        <w:jc w:val="center"/>
        <w:rPr>
          <w:b/>
          <w:sz w:val="28"/>
          <w:szCs w:val="28"/>
        </w:rPr>
      </w:pPr>
      <w:r w:rsidRPr="00535584">
        <w:rPr>
          <w:b/>
          <w:sz w:val="28"/>
          <w:szCs w:val="28"/>
        </w:rPr>
        <w:t>1.</w:t>
      </w:r>
      <w:r w:rsidR="008272DD">
        <w:rPr>
          <w:b/>
          <w:sz w:val="28"/>
          <w:szCs w:val="28"/>
        </w:rPr>
        <w:t xml:space="preserve"> </w:t>
      </w:r>
      <w:r w:rsidRPr="00535584">
        <w:rPr>
          <w:b/>
          <w:sz w:val="28"/>
          <w:szCs w:val="28"/>
        </w:rPr>
        <w:t>Общие положения</w:t>
      </w:r>
    </w:p>
    <w:p w:rsidR="00535584" w:rsidRPr="00535584" w:rsidRDefault="00535584" w:rsidP="00535584">
      <w:pPr>
        <w:pStyle w:val="3f4"/>
        <w:shd w:val="clear" w:color="auto" w:fill="auto"/>
        <w:tabs>
          <w:tab w:val="left" w:pos="0"/>
        </w:tabs>
        <w:spacing w:before="0" w:after="0" w:line="240" w:lineRule="auto"/>
        <w:ind w:firstLine="851"/>
        <w:rPr>
          <w:sz w:val="28"/>
          <w:szCs w:val="28"/>
        </w:rPr>
      </w:pPr>
      <w:r w:rsidRPr="00535584">
        <w:rPr>
          <w:sz w:val="28"/>
          <w:szCs w:val="28"/>
        </w:rPr>
        <w:t xml:space="preserve">1.1. Настоящее Положение о порядке ведения Реестра муниципальных служащих </w:t>
      </w:r>
      <w:r w:rsidR="00170E83">
        <w:rPr>
          <w:sz w:val="28"/>
          <w:szCs w:val="28"/>
        </w:rPr>
        <w:t xml:space="preserve">Контрольно-счетной палаты </w:t>
      </w:r>
      <w:r w:rsidRPr="00535584">
        <w:rPr>
          <w:sz w:val="28"/>
          <w:szCs w:val="28"/>
        </w:rPr>
        <w:t xml:space="preserve"> </w:t>
      </w:r>
      <w:proofErr w:type="spellStart"/>
      <w:r w:rsidRPr="00535584">
        <w:rPr>
          <w:sz w:val="28"/>
          <w:szCs w:val="28"/>
        </w:rPr>
        <w:t>Вышневолоцкого</w:t>
      </w:r>
      <w:proofErr w:type="spellEnd"/>
      <w:r w:rsidRPr="00535584">
        <w:rPr>
          <w:sz w:val="28"/>
          <w:szCs w:val="28"/>
        </w:rPr>
        <w:t xml:space="preserve"> городского округа (далее – Положение) принято в целях установления единого порядка формирования и ведения Реестра муниципальных служащих </w:t>
      </w:r>
      <w:r w:rsidR="00170E83">
        <w:rPr>
          <w:sz w:val="28"/>
          <w:szCs w:val="28"/>
        </w:rPr>
        <w:t xml:space="preserve">Контрольно-счетной палаты </w:t>
      </w:r>
      <w:r w:rsidR="00170E83" w:rsidRPr="00535584">
        <w:rPr>
          <w:sz w:val="28"/>
          <w:szCs w:val="28"/>
        </w:rPr>
        <w:t xml:space="preserve"> </w:t>
      </w:r>
      <w:proofErr w:type="spellStart"/>
      <w:r w:rsidRPr="00535584">
        <w:rPr>
          <w:sz w:val="28"/>
          <w:szCs w:val="28"/>
        </w:rPr>
        <w:t>Вышневолоцкого</w:t>
      </w:r>
      <w:proofErr w:type="spellEnd"/>
      <w:r w:rsidRPr="00535584">
        <w:rPr>
          <w:sz w:val="28"/>
          <w:szCs w:val="28"/>
        </w:rPr>
        <w:t xml:space="preserve"> городского округа.</w:t>
      </w:r>
    </w:p>
    <w:p w:rsidR="00535584" w:rsidRPr="00535584" w:rsidRDefault="00535584" w:rsidP="00535584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535584">
        <w:rPr>
          <w:sz w:val="28"/>
          <w:szCs w:val="28"/>
        </w:rPr>
        <w:t xml:space="preserve">1.2. Реестр муниципальных служащих </w:t>
      </w:r>
      <w:r w:rsidR="00170E83">
        <w:rPr>
          <w:sz w:val="28"/>
          <w:szCs w:val="28"/>
        </w:rPr>
        <w:t xml:space="preserve">Контрольно-счетной палаты </w:t>
      </w:r>
      <w:r w:rsidR="00170E83" w:rsidRPr="00535584">
        <w:rPr>
          <w:sz w:val="28"/>
          <w:szCs w:val="28"/>
        </w:rPr>
        <w:t xml:space="preserve"> </w:t>
      </w:r>
      <w:proofErr w:type="spellStart"/>
      <w:r w:rsidRPr="00535584">
        <w:rPr>
          <w:sz w:val="28"/>
          <w:szCs w:val="28"/>
        </w:rPr>
        <w:t>Вышневолоцкого</w:t>
      </w:r>
      <w:proofErr w:type="spellEnd"/>
      <w:r w:rsidRPr="00535584">
        <w:rPr>
          <w:sz w:val="28"/>
          <w:szCs w:val="28"/>
        </w:rPr>
        <w:t xml:space="preserve"> городского округа (далее - Реестр) представляет собой систематизированные данные, собираемые и хранящиеся в </w:t>
      </w:r>
      <w:r w:rsidR="00170E83">
        <w:rPr>
          <w:sz w:val="28"/>
          <w:szCs w:val="28"/>
        </w:rPr>
        <w:t xml:space="preserve">Контрольно-счетной палате </w:t>
      </w:r>
      <w:r w:rsidR="00170E83" w:rsidRPr="00535584">
        <w:rPr>
          <w:sz w:val="28"/>
          <w:szCs w:val="28"/>
        </w:rPr>
        <w:t xml:space="preserve"> </w:t>
      </w:r>
      <w:proofErr w:type="spellStart"/>
      <w:r w:rsidRPr="00535584">
        <w:rPr>
          <w:sz w:val="28"/>
          <w:szCs w:val="28"/>
        </w:rPr>
        <w:t>Вышневолоцкого</w:t>
      </w:r>
      <w:proofErr w:type="spellEnd"/>
      <w:r w:rsidRPr="00535584">
        <w:rPr>
          <w:sz w:val="28"/>
          <w:szCs w:val="28"/>
        </w:rPr>
        <w:t xml:space="preserve"> городского округа, отражающие сведения:</w:t>
      </w:r>
    </w:p>
    <w:p w:rsidR="00535584" w:rsidRDefault="00535584" w:rsidP="00535584">
      <w:pPr>
        <w:pStyle w:val="3f4"/>
        <w:shd w:val="clear" w:color="auto" w:fill="auto"/>
        <w:tabs>
          <w:tab w:val="left" w:pos="0"/>
          <w:tab w:val="left" w:pos="709"/>
        </w:tabs>
        <w:spacing w:before="0" w:after="0" w:line="240" w:lineRule="auto"/>
        <w:ind w:firstLine="851"/>
        <w:rPr>
          <w:sz w:val="28"/>
          <w:szCs w:val="28"/>
        </w:rPr>
      </w:pPr>
      <w:r w:rsidRPr="00535584">
        <w:rPr>
          <w:sz w:val="28"/>
          <w:szCs w:val="28"/>
        </w:rPr>
        <w:t xml:space="preserve">- о наличии должностей муниципальной службы в </w:t>
      </w:r>
      <w:r w:rsidR="00170E83">
        <w:rPr>
          <w:sz w:val="28"/>
          <w:szCs w:val="28"/>
        </w:rPr>
        <w:t>Контрольно-счетной палат</w:t>
      </w:r>
      <w:r w:rsidR="00CD1407">
        <w:rPr>
          <w:sz w:val="28"/>
          <w:szCs w:val="28"/>
        </w:rPr>
        <w:t>е</w:t>
      </w:r>
      <w:r w:rsidR="00170E83">
        <w:rPr>
          <w:sz w:val="28"/>
          <w:szCs w:val="28"/>
        </w:rPr>
        <w:t xml:space="preserve"> </w:t>
      </w:r>
      <w:r w:rsidR="00170E83" w:rsidRPr="00535584">
        <w:rPr>
          <w:sz w:val="28"/>
          <w:szCs w:val="28"/>
        </w:rPr>
        <w:t xml:space="preserve"> </w:t>
      </w:r>
      <w:proofErr w:type="spellStart"/>
      <w:r w:rsidRPr="00535584">
        <w:rPr>
          <w:sz w:val="28"/>
          <w:szCs w:val="28"/>
        </w:rPr>
        <w:t>Вышневолоцкого</w:t>
      </w:r>
      <w:proofErr w:type="spellEnd"/>
      <w:r w:rsidRPr="00535584">
        <w:rPr>
          <w:sz w:val="28"/>
          <w:szCs w:val="28"/>
        </w:rPr>
        <w:t xml:space="preserve"> городского округа в соответствии со штатным расписанием </w:t>
      </w:r>
      <w:r w:rsidR="00170E83">
        <w:rPr>
          <w:sz w:val="28"/>
          <w:szCs w:val="28"/>
        </w:rPr>
        <w:t xml:space="preserve">Контрольно-счетной палаты </w:t>
      </w:r>
      <w:r w:rsidR="00170E83" w:rsidRPr="00535584">
        <w:rPr>
          <w:sz w:val="28"/>
          <w:szCs w:val="28"/>
        </w:rPr>
        <w:t xml:space="preserve"> </w:t>
      </w:r>
      <w:proofErr w:type="spellStart"/>
      <w:r w:rsidRPr="00535584">
        <w:rPr>
          <w:sz w:val="28"/>
          <w:szCs w:val="28"/>
        </w:rPr>
        <w:t>Вышневолоцкого</w:t>
      </w:r>
      <w:proofErr w:type="spellEnd"/>
      <w:r w:rsidRPr="00535584">
        <w:rPr>
          <w:sz w:val="28"/>
          <w:szCs w:val="28"/>
        </w:rPr>
        <w:t xml:space="preserve"> городского округа;</w:t>
      </w:r>
    </w:p>
    <w:p w:rsidR="00535584" w:rsidRDefault="00535584" w:rsidP="00535584">
      <w:pPr>
        <w:pStyle w:val="3f4"/>
        <w:shd w:val="clear" w:color="auto" w:fill="auto"/>
        <w:tabs>
          <w:tab w:val="left" w:pos="0"/>
          <w:tab w:val="left" w:pos="709"/>
        </w:tabs>
        <w:spacing w:before="0" w:after="0" w:line="240" w:lineRule="auto"/>
        <w:ind w:firstLine="851"/>
        <w:rPr>
          <w:sz w:val="28"/>
          <w:szCs w:val="28"/>
        </w:rPr>
      </w:pPr>
      <w:r w:rsidRPr="00535584">
        <w:rPr>
          <w:sz w:val="28"/>
          <w:szCs w:val="28"/>
        </w:rPr>
        <w:t xml:space="preserve">- о наличии вакантных должностей муниципальной службы в </w:t>
      </w:r>
      <w:r w:rsidR="00170E83">
        <w:rPr>
          <w:sz w:val="28"/>
          <w:szCs w:val="28"/>
        </w:rPr>
        <w:t xml:space="preserve">Контрольно-счетной палате </w:t>
      </w:r>
      <w:r w:rsidR="00170E83" w:rsidRPr="00535584">
        <w:rPr>
          <w:sz w:val="28"/>
          <w:szCs w:val="28"/>
        </w:rPr>
        <w:t xml:space="preserve"> </w:t>
      </w:r>
      <w:proofErr w:type="spellStart"/>
      <w:r w:rsidRPr="00535584">
        <w:rPr>
          <w:sz w:val="28"/>
          <w:szCs w:val="28"/>
        </w:rPr>
        <w:t>Вышневолоцкого</w:t>
      </w:r>
      <w:proofErr w:type="spellEnd"/>
      <w:r w:rsidRPr="00535584">
        <w:rPr>
          <w:sz w:val="28"/>
          <w:szCs w:val="28"/>
        </w:rPr>
        <w:t xml:space="preserve"> городского округа;</w:t>
      </w:r>
    </w:p>
    <w:p w:rsidR="00535584" w:rsidRDefault="00535584" w:rsidP="00535584">
      <w:pPr>
        <w:pStyle w:val="3f4"/>
        <w:shd w:val="clear" w:color="auto" w:fill="auto"/>
        <w:tabs>
          <w:tab w:val="left" w:pos="0"/>
          <w:tab w:val="left" w:pos="709"/>
        </w:tabs>
        <w:spacing w:before="0" w:after="0" w:line="240" w:lineRule="auto"/>
        <w:ind w:firstLine="851"/>
        <w:rPr>
          <w:sz w:val="28"/>
          <w:szCs w:val="28"/>
        </w:rPr>
      </w:pPr>
      <w:r w:rsidRPr="00535584">
        <w:rPr>
          <w:sz w:val="28"/>
          <w:szCs w:val="28"/>
        </w:rPr>
        <w:t xml:space="preserve">- о муниципальных служащих, замещении должностей муниципальной службы в </w:t>
      </w:r>
      <w:r w:rsidR="00170E83">
        <w:rPr>
          <w:sz w:val="28"/>
          <w:szCs w:val="28"/>
        </w:rPr>
        <w:t xml:space="preserve">Контрольно-счетной палате </w:t>
      </w:r>
      <w:r w:rsidR="00170E83" w:rsidRPr="00535584">
        <w:rPr>
          <w:sz w:val="28"/>
          <w:szCs w:val="28"/>
        </w:rPr>
        <w:t xml:space="preserve"> </w:t>
      </w:r>
      <w:proofErr w:type="spellStart"/>
      <w:r w:rsidRPr="00535584">
        <w:rPr>
          <w:sz w:val="28"/>
          <w:szCs w:val="28"/>
        </w:rPr>
        <w:t>Вышневолоцкого</w:t>
      </w:r>
      <w:proofErr w:type="spellEnd"/>
      <w:r w:rsidRPr="00535584">
        <w:rPr>
          <w:sz w:val="28"/>
          <w:szCs w:val="28"/>
        </w:rPr>
        <w:t xml:space="preserve"> городского округа;</w:t>
      </w:r>
    </w:p>
    <w:p w:rsidR="00535584" w:rsidRPr="00535584" w:rsidRDefault="00535584" w:rsidP="00535584">
      <w:pPr>
        <w:pStyle w:val="3f4"/>
        <w:shd w:val="clear" w:color="auto" w:fill="auto"/>
        <w:tabs>
          <w:tab w:val="left" w:pos="0"/>
          <w:tab w:val="left" w:pos="709"/>
        </w:tabs>
        <w:spacing w:before="0" w:after="0" w:line="240" w:lineRule="auto"/>
        <w:ind w:firstLine="851"/>
        <w:rPr>
          <w:sz w:val="28"/>
          <w:szCs w:val="28"/>
        </w:rPr>
      </w:pPr>
      <w:r w:rsidRPr="00535584">
        <w:rPr>
          <w:sz w:val="28"/>
          <w:szCs w:val="28"/>
        </w:rPr>
        <w:t>- о муниципальных служащих, с которыми прекращены трудовые (служебные) отношения.</w:t>
      </w:r>
    </w:p>
    <w:p w:rsidR="00535584" w:rsidRPr="00535584" w:rsidRDefault="00535584" w:rsidP="00535584">
      <w:pPr>
        <w:pStyle w:val="3f4"/>
        <w:shd w:val="clear" w:color="auto" w:fill="auto"/>
        <w:tabs>
          <w:tab w:val="left" w:pos="0"/>
          <w:tab w:val="left" w:pos="709"/>
        </w:tabs>
        <w:spacing w:before="0" w:after="0" w:line="240" w:lineRule="auto"/>
        <w:ind w:firstLine="851"/>
        <w:rPr>
          <w:sz w:val="28"/>
          <w:szCs w:val="28"/>
        </w:rPr>
      </w:pPr>
      <w:r w:rsidRPr="00535584">
        <w:rPr>
          <w:sz w:val="28"/>
          <w:szCs w:val="28"/>
        </w:rPr>
        <w:t xml:space="preserve">1.3. Реестр формируется и ведется </w:t>
      </w:r>
      <w:r w:rsidR="00170E83">
        <w:rPr>
          <w:sz w:val="28"/>
          <w:szCs w:val="28"/>
        </w:rPr>
        <w:t xml:space="preserve">уполномоченным лицом </w:t>
      </w:r>
      <w:r w:rsidR="00CD1407">
        <w:rPr>
          <w:sz w:val="28"/>
          <w:szCs w:val="28"/>
        </w:rPr>
        <w:t xml:space="preserve">на ведение кадровой работы </w:t>
      </w:r>
      <w:r w:rsidR="00170E83">
        <w:rPr>
          <w:sz w:val="28"/>
          <w:szCs w:val="28"/>
        </w:rPr>
        <w:t xml:space="preserve">Контрольно-счетной палаты </w:t>
      </w:r>
      <w:r w:rsidR="00170E83" w:rsidRPr="00535584">
        <w:rPr>
          <w:sz w:val="28"/>
          <w:szCs w:val="28"/>
        </w:rPr>
        <w:t xml:space="preserve"> </w:t>
      </w:r>
      <w:proofErr w:type="spellStart"/>
      <w:r w:rsidRPr="00535584">
        <w:rPr>
          <w:sz w:val="28"/>
          <w:szCs w:val="28"/>
        </w:rPr>
        <w:t>В</w:t>
      </w:r>
      <w:r w:rsidR="00FF27A9">
        <w:rPr>
          <w:sz w:val="28"/>
          <w:szCs w:val="28"/>
        </w:rPr>
        <w:t>ышневолоцкого</w:t>
      </w:r>
      <w:proofErr w:type="spellEnd"/>
      <w:r w:rsidR="00FF27A9">
        <w:rPr>
          <w:sz w:val="28"/>
          <w:szCs w:val="28"/>
        </w:rPr>
        <w:t xml:space="preserve"> городского округа.</w:t>
      </w:r>
    </w:p>
    <w:p w:rsidR="00535584" w:rsidRPr="00535584" w:rsidRDefault="00535584" w:rsidP="00535584">
      <w:pPr>
        <w:pStyle w:val="3f4"/>
        <w:shd w:val="clear" w:color="auto" w:fill="auto"/>
        <w:tabs>
          <w:tab w:val="left" w:pos="0"/>
        </w:tabs>
        <w:spacing w:before="0" w:after="0" w:line="240" w:lineRule="auto"/>
        <w:ind w:firstLine="851"/>
        <w:rPr>
          <w:sz w:val="28"/>
          <w:szCs w:val="28"/>
        </w:rPr>
      </w:pPr>
      <w:r w:rsidRPr="00535584">
        <w:rPr>
          <w:sz w:val="28"/>
          <w:szCs w:val="28"/>
        </w:rPr>
        <w:t>1.4. Реестр формируетс</w:t>
      </w:r>
      <w:r w:rsidR="00275D7C">
        <w:rPr>
          <w:sz w:val="28"/>
          <w:szCs w:val="28"/>
        </w:rPr>
        <w:t>я и ведется на основании штатного расписания</w:t>
      </w:r>
      <w:r w:rsidRPr="00535584">
        <w:rPr>
          <w:sz w:val="28"/>
          <w:szCs w:val="28"/>
        </w:rPr>
        <w:t xml:space="preserve"> </w:t>
      </w:r>
      <w:r w:rsidR="00170E83">
        <w:rPr>
          <w:sz w:val="28"/>
          <w:szCs w:val="28"/>
        </w:rPr>
        <w:t xml:space="preserve">Контрольно-счетной палаты </w:t>
      </w:r>
      <w:r w:rsidR="00170E83" w:rsidRPr="00535584">
        <w:rPr>
          <w:sz w:val="28"/>
          <w:szCs w:val="28"/>
        </w:rPr>
        <w:t xml:space="preserve"> </w:t>
      </w:r>
      <w:proofErr w:type="spellStart"/>
      <w:r w:rsidRPr="00535584">
        <w:rPr>
          <w:sz w:val="28"/>
          <w:szCs w:val="28"/>
        </w:rPr>
        <w:t>Вышневолоцкого</w:t>
      </w:r>
      <w:proofErr w:type="spellEnd"/>
      <w:r w:rsidRPr="00535584">
        <w:rPr>
          <w:sz w:val="28"/>
          <w:szCs w:val="28"/>
        </w:rPr>
        <w:t xml:space="preserve"> городского округа, личных дел муниципальных служащих, других документов.</w:t>
      </w:r>
    </w:p>
    <w:p w:rsidR="00535584" w:rsidRPr="00535584" w:rsidRDefault="00535584" w:rsidP="00535584">
      <w:pPr>
        <w:pStyle w:val="3f4"/>
        <w:shd w:val="clear" w:color="auto" w:fill="auto"/>
        <w:tabs>
          <w:tab w:val="left" w:pos="0"/>
        </w:tabs>
        <w:spacing w:before="0" w:after="0" w:line="240" w:lineRule="auto"/>
        <w:ind w:firstLine="851"/>
        <w:rPr>
          <w:sz w:val="28"/>
          <w:szCs w:val="28"/>
        </w:rPr>
      </w:pPr>
      <w:r w:rsidRPr="00535584">
        <w:rPr>
          <w:sz w:val="28"/>
          <w:szCs w:val="28"/>
        </w:rPr>
        <w:t xml:space="preserve">1.5. Реестр формируется ежегодно по состоянию на 1 января текущего года и утверждается </w:t>
      </w:r>
      <w:r w:rsidR="00170E83">
        <w:rPr>
          <w:sz w:val="28"/>
          <w:szCs w:val="28"/>
        </w:rPr>
        <w:t>Председателем Контрольно-счетной палаты</w:t>
      </w:r>
      <w:r w:rsidRPr="00535584">
        <w:rPr>
          <w:sz w:val="28"/>
          <w:szCs w:val="28"/>
        </w:rPr>
        <w:t xml:space="preserve"> </w:t>
      </w:r>
      <w:proofErr w:type="spellStart"/>
      <w:r w:rsidRPr="00535584">
        <w:rPr>
          <w:sz w:val="28"/>
          <w:szCs w:val="28"/>
        </w:rPr>
        <w:t>Вышневолоцкого</w:t>
      </w:r>
      <w:proofErr w:type="spellEnd"/>
      <w:r w:rsidRPr="00535584">
        <w:rPr>
          <w:sz w:val="28"/>
          <w:szCs w:val="28"/>
        </w:rPr>
        <w:t xml:space="preserve"> городского округа.</w:t>
      </w:r>
    </w:p>
    <w:p w:rsidR="00535584" w:rsidRPr="00535584" w:rsidRDefault="00535584" w:rsidP="00535584">
      <w:pPr>
        <w:pStyle w:val="3f4"/>
        <w:shd w:val="clear" w:color="auto" w:fill="auto"/>
        <w:tabs>
          <w:tab w:val="left" w:pos="0"/>
        </w:tabs>
        <w:spacing w:before="0" w:after="0" w:line="240" w:lineRule="auto"/>
        <w:ind w:firstLine="851"/>
        <w:rPr>
          <w:sz w:val="28"/>
          <w:szCs w:val="28"/>
        </w:rPr>
      </w:pPr>
      <w:r w:rsidRPr="00535584">
        <w:rPr>
          <w:sz w:val="28"/>
          <w:szCs w:val="28"/>
        </w:rPr>
        <w:t>1.6. Реестр формируется и ведется на бумажном носителе и в электронном виде по форме согласно приложению 1 к настоящему Положению</w:t>
      </w:r>
    </w:p>
    <w:p w:rsidR="00535584" w:rsidRPr="00535584" w:rsidRDefault="00535584" w:rsidP="00535584">
      <w:pPr>
        <w:pStyle w:val="3f4"/>
        <w:shd w:val="clear" w:color="auto" w:fill="auto"/>
        <w:tabs>
          <w:tab w:val="left" w:pos="0"/>
        </w:tabs>
        <w:spacing w:before="0" w:after="0" w:line="240" w:lineRule="auto"/>
        <w:ind w:firstLine="851"/>
        <w:rPr>
          <w:sz w:val="28"/>
          <w:szCs w:val="28"/>
        </w:rPr>
      </w:pPr>
      <w:r w:rsidRPr="00535584">
        <w:rPr>
          <w:sz w:val="28"/>
          <w:szCs w:val="28"/>
        </w:rPr>
        <w:t xml:space="preserve">1.6. Сведения, внесенные в Реестр, если федеральным </w:t>
      </w:r>
      <w:r w:rsidRPr="00535584">
        <w:rPr>
          <w:sz w:val="28"/>
          <w:szCs w:val="28"/>
        </w:rPr>
        <w:lastRenderedPageBreak/>
        <w:t>законодательством они не отнесены к государственной тайне, относятся к информации ограниченного доступа.</w:t>
      </w:r>
    </w:p>
    <w:p w:rsidR="00535584" w:rsidRPr="00535584" w:rsidRDefault="00535584" w:rsidP="00535584">
      <w:pPr>
        <w:pStyle w:val="3f4"/>
        <w:shd w:val="clear" w:color="auto" w:fill="auto"/>
        <w:tabs>
          <w:tab w:val="left" w:pos="1001"/>
        </w:tabs>
        <w:spacing w:before="0" w:after="0" w:line="240" w:lineRule="auto"/>
        <w:ind w:firstLine="0"/>
        <w:jc w:val="center"/>
        <w:rPr>
          <w:b/>
          <w:sz w:val="28"/>
          <w:szCs w:val="28"/>
        </w:rPr>
      </w:pPr>
    </w:p>
    <w:p w:rsidR="00535584" w:rsidRPr="00535584" w:rsidRDefault="00535584" w:rsidP="00535584">
      <w:pPr>
        <w:pStyle w:val="3f4"/>
        <w:shd w:val="clear" w:color="auto" w:fill="auto"/>
        <w:spacing w:before="0" w:after="0" w:line="240" w:lineRule="auto"/>
        <w:ind w:firstLine="0"/>
        <w:jc w:val="center"/>
        <w:rPr>
          <w:b/>
          <w:sz w:val="28"/>
          <w:szCs w:val="28"/>
        </w:rPr>
      </w:pPr>
      <w:r w:rsidRPr="00535584">
        <w:rPr>
          <w:b/>
          <w:sz w:val="28"/>
          <w:szCs w:val="28"/>
        </w:rPr>
        <w:t>2. Структура Реестра</w:t>
      </w:r>
    </w:p>
    <w:p w:rsidR="00535584" w:rsidRDefault="00535584" w:rsidP="00535584">
      <w:pPr>
        <w:pStyle w:val="3f4"/>
        <w:spacing w:before="0" w:after="0" w:line="240" w:lineRule="auto"/>
        <w:ind w:firstLine="851"/>
        <w:rPr>
          <w:sz w:val="28"/>
          <w:szCs w:val="28"/>
        </w:rPr>
      </w:pPr>
      <w:r w:rsidRPr="00535584">
        <w:rPr>
          <w:sz w:val="28"/>
          <w:szCs w:val="28"/>
        </w:rPr>
        <w:t>2.1. Реестр состоит из разделов: «Прохождение муниципальной службы», «Вакансии», «Прекращение трудового договора».</w:t>
      </w:r>
    </w:p>
    <w:p w:rsidR="00535584" w:rsidRPr="00535584" w:rsidRDefault="00535584" w:rsidP="00535584">
      <w:pPr>
        <w:pStyle w:val="3f4"/>
        <w:spacing w:before="0" w:after="0" w:line="240" w:lineRule="auto"/>
        <w:ind w:firstLine="851"/>
        <w:rPr>
          <w:sz w:val="28"/>
          <w:szCs w:val="28"/>
        </w:rPr>
      </w:pPr>
      <w:r w:rsidRPr="00535584">
        <w:rPr>
          <w:sz w:val="28"/>
          <w:szCs w:val="28"/>
        </w:rPr>
        <w:t>2.1.1. В Раздел «Прохождение муниципальной службы» вносятся следующие сведения о муниципальном служащем в соответствующие графы:</w:t>
      </w:r>
    </w:p>
    <w:p w:rsidR="00535584" w:rsidRPr="00535584" w:rsidRDefault="00535584" w:rsidP="00535584">
      <w:pPr>
        <w:pStyle w:val="3f4"/>
        <w:tabs>
          <w:tab w:val="left" w:pos="1418"/>
        </w:tabs>
        <w:spacing w:before="0" w:after="0" w:line="240" w:lineRule="auto"/>
        <w:ind w:firstLine="851"/>
        <w:rPr>
          <w:sz w:val="28"/>
          <w:szCs w:val="28"/>
        </w:rPr>
      </w:pPr>
      <w:r w:rsidRPr="00535584">
        <w:rPr>
          <w:sz w:val="28"/>
          <w:szCs w:val="28"/>
        </w:rPr>
        <w:t xml:space="preserve">- наименование самостоятельного структурного подразделения </w:t>
      </w:r>
      <w:r w:rsidR="00CD1407">
        <w:rPr>
          <w:sz w:val="28"/>
          <w:szCs w:val="28"/>
        </w:rPr>
        <w:t xml:space="preserve">Контрольно-счетной палаты </w:t>
      </w:r>
      <w:proofErr w:type="spellStart"/>
      <w:r w:rsidRPr="00535584">
        <w:rPr>
          <w:sz w:val="28"/>
          <w:szCs w:val="28"/>
        </w:rPr>
        <w:t>Вышневолоцкого</w:t>
      </w:r>
      <w:proofErr w:type="spellEnd"/>
      <w:r w:rsidRPr="00535584">
        <w:rPr>
          <w:sz w:val="28"/>
          <w:szCs w:val="28"/>
        </w:rPr>
        <w:t xml:space="preserve"> городского округа;</w:t>
      </w:r>
    </w:p>
    <w:p w:rsidR="00535584" w:rsidRPr="00535584" w:rsidRDefault="00535584" w:rsidP="00535584">
      <w:pPr>
        <w:pStyle w:val="3f4"/>
        <w:spacing w:before="0" w:after="0" w:line="240" w:lineRule="auto"/>
        <w:ind w:firstLine="851"/>
        <w:rPr>
          <w:sz w:val="28"/>
          <w:szCs w:val="28"/>
        </w:rPr>
      </w:pPr>
      <w:r w:rsidRPr="00535584">
        <w:rPr>
          <w:sz w:val="28"/>
          <w:szCs w:val="28"/>
        </w:rPr>
        <w:t>- фамилия, имя, отчество муниципального служащего, дата рождения;</w:t>
      </w:r>
    </w:p>
    <w:p w:rsidR="00535584" w:rsidRPr="00535584" w:rsidRDefault="00535584" w:rsidP="00535584">
      <w:pPr>
        <w:pStyle w:val="3f4"/>
        <w:spacing w:before="0" w:after="0" w:line="240" w:lineRule="auto"/>
        <w:ind w:firstLine="851"/>
        <w:rPr>
          <w:sz w:val="28"/>
          <w:szCs w:val="28"/>
        </w:rPr>
      </w:pPr>
      <w:r w:rsidRPr="00535584">
        <w:rPr>
          <w:sz w:val="28"/>
          <w:szCs w:val="28"/>
        </w:rPr>
        <w:t>- наименование должности муниципальной службы с датой назначения на должность /дата и номер правового акта о назначении на должность;</w:t>
      </w:r>
    </w:p>
    <w:p w:rsidR="00535584" w:rsidRPr="00535584" w:rsidRDefault="00535584" w:rsidP="00535584">
      <w:pPr>
        <w:pStyle w:val="3f4"/>
        <w:spacing w:before="0" w:after="0" w:line="240" w:lineRule="auto"/>
        <w:ind w:firstLine="851"/>
        <w:rPr>
          <w:sz w:val="28"/>
          <w:szCs w:val="28"/>
        </w:rPr>
      </w:pPr>
      <w:r w:rsidRPr="00535584">
        <w:rPr>
          <w:sz w:val="28"/>
          <w:szCs w:val="28"/>
        </w:rPr>
        <w:t>- группа, к которой относится должность муниципальной службы;</w:t>
      </w:r>
    </w:p>
    <w:p w:rsidR="00535584" w:rsidRPr="00535584" w:rsidRDefault="00535584" w:rsidP="00535584">
      <w:pPr>
        <w:pStyle w:val="3f4"/>
        <w:spacing w:before="0" w:after="0" w:line="240" w:lineRule="auto"/>
        <w:ind w:firstLine="851"/>
        <w:rPr>
          <w:sz w:val="28"/>
          <w:szCs w:val="28"/>
        </w:rPr>
      </w:pPr>
      <w:r w:rsidRPr="00535584">
        <w:rPr>
          <w:sz w:val="28"/>
          <w:szCs w:val="28"/>
        </w:rPr>
        <w:t>- место жительства и регистрации;</w:t>
      </w:r>
    </w:p>
    <w:p w:rsidR="00535584" w:rsidRPr="00535584" w:rsidRDefault="00535584" w:rsidP="00535584">
      <w:pPr>
        <w:pStyle w:val="3f4"/>
        <w:spacing w:before="0" w:after="0" w:line="240" w:lineRule="auto"/>
        <w:ind w:firstLine="851"/>
        <w:rPr>
          <w:sz w:val="28"/>
          <w:szCs w:val="28"/>
        </w:rPr>
      </w:pPr>
      <w:r w:rsidRPr="00535584">
        <w:rPr>
          <w:sz w:val="28"/>
          <w:szCs w:val="28"/>
        </w:rPr>
        <w:t>- телефоны (домашний и служебный);</w:t>
      </w:r>
    </w:p>
    <w:p w:rsidR="00535584" w:rsidRPr="00535584" w:rsidRDefault="00535584" w:rsidP="00535584">
      <w:pPr>
        <w:pStyle w:val="3f4"/>
        <w:spacing w:before="0" w:after="0" w:line="240" w:lineRule="auto"/>
        <w:ind w:firstLine="851"/>
        <w:rPr>
          <w:sz w:val="28"/>
          <w:szCs w:val="28"/>
        </w:rPr>
      </w:pPr>
      <w:r w:rsidRPr="00535584">
        <w:rPr>
          <w:sz w:val="28"/>
          <w:szCs w:val="28"/>
        </w:rPr>
        <w:t>- образование (наименование образовательной организации, (при окончании нескольких образовательных организаций указывается наименование каждой), год ее окончания; номер диплома, специальность, направление подготовки и квалификация по диплому;</w:t>
      </w:r>
    </w:p>
    <w:p w:rsidR="00535584" w:rsidRPr="00535584" w:rsidRDefault="00535584" w:rsidP="00535584">
      <w:pPr>
        <w:pStyle w:val="3f4"/>
        <w:spacing w:before="0" w:after="0" w:line="240" w:lineRule="auto"/>
        <w:ind w:firstLine="851"/>
        <w:rPr>
          <w:sz w:val="28"/>
          <w:szCs w:val="28"/>
        </w:rPr>
      </w:pPr>
      <w:r w:rsidRPr="00535584">
        <w:rPr>
          <w:sz w:val="28"/>
          <w:szCs w:val="28"/>
        </w:rPr>
        <w:t>- повышение квалификации (наименование организации, когда (год), в каком объеме (количество часов) за последние пять лет муниципальный служащий получил дополнительное профессиональное образование);</w:t>
      </w:r>
    </w:p>
    <w:p w:rsidR="00535584" w:rsidRPr="00535584" w:rsidRDefault="00535584" w:rsidP="00535584">
      <w:pPr>
        <w:pStyle w:val="3f4"/>
        <w:spacing w:before="0" w:after="0" w:line="240" w:lineRule="auto"/>
        <w:ind w:firstLine="851"/>
        <w:rPr>
          <w:sz w:val="28"/>
          <w:szCs w:val="28"/>
        </w:rPr>
      </w:pPr>
      <w:r w:rsidRPr="00535584">
        <w:rPr>
          <w:sz w:val="28"/>
          <w:szCs w:val="28"/>
        </w:rPr>
        <w:t>- прохождение последней аттестации (дата) и решение аттестационной комиссии/ присвоенный классный чин, дата присвоения (дата и номер правового акта о присвоении классного чина);</w:t>
      </w:r>
    </w:p>
    <w:p w:rsidR="00535584" w:rsidRPr="00535584" w:rsidRDefault="00535584" w:rsidP="00535584">
      <w:pPr>
        <w:pStyle w:val="3f4"/>
        <w:spacing w:before="0" w:after="0" w:line="240" w:lineRule="auto"/>
        <w:ind w:firstLine="851"/>
        <w:rPr>
          <w:sz w:val="28"/>
          <w:szCs w:val="28"/>
        </w:rPr>
      </w:pPr>
      <w:r w:rsidRPr="00535584">
        <w:rPr>
          <w:sz w:val="28"/>
          <w:szCs w:val="28"/>
        </w:rPr>
        <w:t>- стаж муниципальный службы / стаж работы на должности;</w:t>
      </w:r>
    </w:p>
    <w:p w:rsidR="00535584" w:rsidRPr="00535584" w:rsidRDefault="00535584" w:rsidP="00535584">
      <w:pPr>
        <w:pStyle w:val="3f4"/>
        <w:spacing w:before="0" w:after="0" w:line="240" w:lineRule="auto"/>
        <w:ind w:firstLine="851"/>
        <w:rPr>
          <w:sz w:val="28"/>
          <w:szCs w:val="28"/>
        </w:rPr>
      </w:pPr>
      <w:r w:rsidRPr="00535584">
        <w:rPr>
          <w:sz w:val="28"/>
          <w:szCs w:val="28"/>
        </w:rPr>
        <w:t>-</w:t>
      </w:r>
      <w:r w:rsidR="00CD1407">
        <w:rPr>
          <w:sz w:val="28"/>
          <w:szCs w:val="28"/>
        </w:rPr>
        <w:t xml:space="preserve"> </w:t>
      </w:r>
      <w:r w:rsidRPr="00535584">
        <w:rPr>
          <w:sz w:val="28"/>
          <w:szCs w:val="28"/>
        </w:rPr>
        <w:t>сведения о награждениях/поощрениях (наименование награды /поощрения, номер и дата удостоверения/ дата и номер правового акта-основания награждения/поощрения);</w:t>
      </w:r>
    </w:p>
    <w:p w:rsidR="00535584" w:rsidRPr="00535584" w:rsidRDefault="00535584" w:rsidP="00535584">
      <w:pPr>
        <w:pStyle w:val="3f4"/>
        <w:spacing w:before="0" w:after="0" w:line="240" w:lineRule="auto"/>
        <w:ind w:firstLine="851"/>
        <w:rPr>
          <w:sz w:val="28"/>
          <w:szCs w:val="28"/>
        </w:rPr>
      </w:pPr>
      <w:r w:rsidRPr="00535584">
        <w:rPr>
          <w:sz w:val="28"/>
          <w:szCs w:val="28"/>
        </w:rPr>
        <w:t>- сведения о дисциплинарных взысканиях, наложенных на муниципального служащего в замещаемой должности (наименование взыскания/ дата и номер правового акта);</w:t>
      </w:r>
    </w:p>
    <w:p w:rsidR="00535584" w:rsidRPr="00535584" w:rsidRDefault="00535584" w:rsidP="00535584">
      <w:pPr>
        <w:pStyle w:val="3f4"/>
        <w:spacing w:before="0" w:after="0" w:line="240" w:lineRule="auto"/>
        <w:ind w:firstLine="851"/>
        <w:rPr>
          <w:sz w:val="28"/>
          <w:szCs w:val="28"/>
        </w:rPr>
      </w:pPr>
      <w:r w:rsidRPr="00535584">
        <w:rPr>
          <w:sz w:val="28"/>
          <w:szCs w:val="28"/>
        </w:rPr>
        <w:t>- сведения о включении в кадровый резерв (дата и наименование резерва);</w:t>
      </w:r>
    </w:p>
    <w:p w:rsidR="00535584" w:rsidRPr="00535584" w:rsidRDefault="00535584" w:rsidP="00535584">
      <w:pPr>
        <w:pStyle w:val="3f4"/>
        <w:spacing w:before="0" w:after="0" w:line="240" w:lineRule="auto"/>
        <w:ind w:firstLine="851"/>
        <w:rPr>
          <w:sz w:val="28"/>
          <w:szCs w:val="28"/>
        </w:rPr>
      </w:pPr>
      <w:r w:rsidRPr="00535584">
        <w:rPr>
          <w:sz w:val="28"/>
          <w:szCs w:val="28"/>
        </w:rPr>
        <w:t>- дата и основание прекращения трудового договора, освобождения муниципального служащего от замещаемой должности муниципальной службы, его увольнения с муниципальной службы(дата и номер правового акта).</w:t>
      </w:r>
    </w:p>
    <w:p w:rsidR="00535584" w:rsidRDefault="00535584" w:rsidP="00535584">
      <w:pPr>
        <w:ind w:firstLine="851"/>
        <w:jc w:val="both"/>
        <w:rPr>
          <w:sz w:val="28"/>
          <w:szCs w:val="28"/>
        </w:rPr>
      </w:pPr>
      <w:r w:rsidRPr="00535584">
        <w:rPr>
          <w:sz w:val="28"/>
          <w:szCs w:val="28"/>
        </w:rPr>
        <w:t>2.1.2.В раздел «Вакансии» вносятся следующие сведения:</w:t>
      </w:r>
    </w:p>
    <w:p w:rsidR="00535584" w:rsidRPr="00535584" w:rsidRDefault="00535584" w:rsidP="00535584">
      <w:pPr>
        <w:ind w:firstLine="851"/>
        <w:jc w:val="both"/>
        <w:rPr>
          <w:sz w:val="28"/>
          <w:szCs w:val="28"/>
        </w:rPr>
      </w:pPr>
      <w:r w:rsidRPr="00535584">
        <w:rPr>
          <w:sz w:val="28"/>
          <w:szCs w:val="28"/>
        </w:rPr>
        <w:t xml:space="preserve">- наименование самостоятельного структурного подразделения </w:t>
      </w:r>
      <w:proofErr w:type="spellStart"/>
      <w:r w:rsidRPr="00535584">
        <w:rPr>
          <w:sz w:val="28"/>
          <w:szCs w:val="28"/>
        </w:rPr>
        <w:t>Вышневолоцкого</w:t>
      </w:r>
      <w:proofErr w:type="spellEnd"/>
      <w:r w:rsidRPr="00535584">
        <w:rPr>
          <w:sz w:val="28"/>
          <w:szCs w:val="28"/>
        </w:rPr>
        <w:t xml:space="preserve"> городского округа;</w:t>
      </w:r>
    </w:p>
    <w:p w:rsidR="00535584" w:rsidRDefault="00535584" w:rsidP="00535584">
      <w:pPr>
        <w:ind w:firstLine="851"/>
        <w:jc w:val="both"/>
        <w:rPr>
          <w:sz w:val="28"/>
          <w:szCs w:val="28"/>
        </w:rPr>
      </w:pPr>
      <w:r w:rsidRPr="00535584">
        <w:rPr>
          <w:sz w:val="28"/>
          <w:szCs w:val="28"/>
        </w:rPr>
        <w:t xml:space="preserve">- наименование должности муниципальной службы; </w:t>
      </w:r>
    </w:p>
    <w:p w:rsidR="00535584" w:rsidRPr="00535584" w:rsidRDefault="00535584" w:rsidP="00535584">
      <w:pPr>
        <w:ind w:firstLine="851"/>
        <w:jc w:val="both"/>
        <w:rPr>
          <w:sz w:val="28"/>
          <w:szCs w:val="28"/>
        </w:rPr>
      </w:pPr>
      <w:r w:rsidRPr="00535584">
        <w:rPr>
          <w:sz w:val="28"/>
          <w:szCs w:val="28"/>
        </w:rPr>
        <w:t xml:space="preserve">- группа, к которой относится должность муниципальной службы; </w:t>
      </w:r>
    </w:p>
    <w:p w:rsidR="00535584" w:rsidRPr="00535584" w:rsidRDefault="00535584" w:rsidP="00535584">
      <w:pPr>
        <w:ind w:firstLine="851"/>
        <w:jc w:val="both"/>
        <w:rPr>
          <w:sz w:val="28"/>
          <w:szCs w:val="28"/>
        </w:rPr>
      </w:pPr>
      <w:r w:rsidRPr="00535584">
        <w:rPr>
          <w:sz w:val="28"/>
          <w:szCs w:val="28"/>
        </w:rPr>
        <w:t>- дата введения должности муниципальной службы;</w:t>
      </w:r>
    </w:p>
    <w:p w:rsidR="00535584" w:rsidRPr="00535584" w:rsidRDefault="00535584" w:rsidP="00535584">
      <w:pPr>
        <w:ind w:firstLine="851"/>
        <w:jc w:val="both"/>
        <w:rPr>
          <w:sz w:val="28"/>
          <w:szCs w:val="28"/>
        </w:rPr>
      </w:pPr>
      <w:r w:rsidRPr="00535584">
        <w:rPr>
          <w:sz w:val="28"/>
          <w:szCs w:val="28"/>
        </w:rPr>
        <w:lastRenderedPageBreak/>
        <w:t>- основание (дата и номер правового акта о введении должности муниципальной службы);</w:t>
      </w:r>
    </w:p>
    <w:p w:rsidR="00535584" w:rsidRPr="00535584" w:rsidRDefault="00535584" w:rsidP="00535584">
      <w:pPr>
        <w:ind w:firstLine="851"/>
        <w:jc w:val="both"/>
        <w:rPr>
          <w:sz w:val="28"/>
          <w:szCs w:val="28"/>
        </w:rPr>
      </w:pPr>
      <w:r w:rsidRPr="00535584">
        <w:rPr>
          <w:sz w:val="28"/>
          <w:szCs w:val="28"/>
        </w:rPr>
        <w:t>- дата, с которой должность муниципальной службы стала вакантной;</w:t>
      </w:r>
    </w:p>
    <w:p w:rsidR="00535584" w:rsidRPr="00535584" w:rsidRDefault="00535584" w:rsidP="00535584">
      <w:pPr>
        <w:ind w:firstLine="851"/>
        <w:jc w:val="both"/>
        <w:rPr>
          <w:sz w:val="28"/>
          <w:szCs w:val="28"/>
        </w:rPr>
      </w:pPr>
      <w:r w:rsidRPr="00535584">
        <w:rPr>
          <w:sz w:val="28"/>
          <w:szCs w:val="28"/>
        </w:rPr>
        <w:t>- основание (дата и номер правового акта, в соответствии с которым должность муниципальной службы стала вакантной);</w:t>
      </w:r>
    </w:p>
    <w:p w:rsidR="00535584" w:rsidRDefault="00535584" w:rsidP="00535584">
      <w:pPr>
        <w:ind w:firstLine="851"/>
        <w:jc w:val="both"/>
        <w:rPr>
          <w:sz w:val="28"/>
          <w:szCs w:val="28"/>
        </w:rPr>
      </w:pPr>
      <w:r w:rsidRPr="00535584">
        <w:rPr>
          <w:sz w:val="28"/>
          <w:szCs w:val="28"/>
        </w:rPr>
        <w:t>- дата исключения должности муниципальной службы из Реестра;</w:t>
      </w:r>
    </w:p>
    <w:p w:rsidR="00535584" w:rsidRDefault="00535584" w:rsidP="00535584">
      <w:pPr>
        <w:ind w:firstLine="851"/>
        <w:jc w:val="both"/>
        <w:rPr>
          <w:sz w:val="28"/>
          <w:szCs w:val="28"/>
        </w:rPr>
      </w:pPr>
      <w:r w:rsidRPr="00535584">
        <w:rPr>
          <w:sz w:val="28"/>
          <w:szCs w:val="28"/>
        </w:rPr>
        <w:t>- дата и номер правового акта, в соответствии с которым должность муниципальной службы замещена /сокращена.</w:t>
      </w:r>
    </w:p>
    <w:p w:rsidR="00535584" w:rsidRDefault="00535584" w:rsidP="00535584">
      <w:pPr>
        <w:ind w:firstLine="851"/>
        <w:jc w:val="both"/>
        <w:rPr>
          <w:sz w:val="28"/>
          <w:szCs w:val="28"/>
        </w:rPr>
      </w:pPr>
      <w:r w:rsidRPr="00535584">
        <w:rPr>
          <w:sz w:val="28"/>
          <w:szCs w:val="28"/>
        </w:rPr>
        <w:t>2.1.3. В раздел «Прекращение трудового договора» вносятся следующие сведения:</w:t>
      </w:r>
    </w:p>
    <w:p w:rsidR="00535584" w:rsidRDefault="00535584" w:rsidP="00535584">
      <w:pPr>
        <w:ind w:firstLine="851"/>
        <w:jc w:val="both"/>
        <w:rPr>
          <w:sz w:val="28"/>
          <w:szCs w:val="28"/>
        </w:rPr>
      </w:pPr>
      <w:r w:rsidRPr="00535584">
        <w:rPr>
          <w:sz w:val="28"/>
          <w:szCs w:val="28"/>
        </w:rPr>
        <w:t>- сведения о муниципальном служащем согласно подпункту 2.1.1 пункта 2.1 настоящего Положения, исключенному из раздела «Прохождение муниципальной службы»;</w:t>
      </w:r>
    </w:p>
    <w:p w:rsidR="00535584" w:rsidRDefault="00535584" w:rsidP="00535584">
      <w:pPr>
        <w:ind w:firstLine="851"/>
        <w:jc w:val="both"/>
        <w:rPr>
          <w:sz w:val="28"/>
          <w:szCs w:val="28"/>
        </w:rPr>
      </w:pPr>
      <w:r w:rsidRPr="00535584">
        <w:rPr>
          <w:sz w:val="28"/>
          <w:szCs w:val="28"/>
        </w:rPr>
        <w:t>- дата исключения из Реестра.</w:t>
      </w:r>
    </w:p>
    <w:p w:rsidR="00535584" w:rsidRPr="00535584" w:rsidRDefault="00535584" w:rsidP="00535584">
      <w:pPr>
        <w:jc w:val="center"/>
        <w:rPr>
          <w:sz w:val="28"/>
          <w:szCs w:val="28"/>
        </w:rPr>
      </w:pPr>
    </w:p>
    <w:p w:rsidR="00535584" w:rsidRPr="00535584" w:rsidRDefault="00535584" w:rsidP="00535584">
      <w:pPr>
        <w:pStyle w:val="3f4"/>
        <w:spacing w:before="0" w:after="0" w:line="240" w:lineRule="auto"/>
        <w:ind w:firstLine="0"/>
        <w:jc w:val="center"/>
        <w:rPr>
          <w:b/>
          <w:sz w:val="28"/>
          <w:szCs w:val="28"/>
        </w:rPr>
      </w:pPr>
      <w:r w:rsidRPr="00535584">
        <w:rPr>
          <w:b/>
          <w:sz w:val="28"/>
          <w:szCs w:val="28"/>
        </w:rPr>
        <w:t>3. Ведение Реестра</w:t>
      </w:r>
    </w:p>
    <w:p w:rsidR="00535584" w:rsidRPr="00535584" w:rsidRDefault="00535584" w:rsidP="00535584">
      <w:pPr>
        <w:pStyle w:val="3f4"/>
        <w:spacing w:before="0" w:after="0" w:line="240" w:lineRule="auto"/>
        <w:ind w:firstLine="851"/>
        <w:rPr>
          <w:sz w:val="28"/>
          <w:szCs w:val="28"/>
        </w:rPr>
      </w:pPr>
      <w:r w:rsidRPr="00535584">
        <w:rPr>
          <w:sz w:val="28"/>
          <w:szCs w:val="28"/>
        </w:rPr>
        <w:t>3.1. Система ведения Реестра включает в себя:</w:t>
      </w:r>
    </w:p>
    <w:p w:rsidR="00535584" w:rsidRPr="00535584" w:rsidRDefault="00535584" w:rsidP="00535584">
      <w:pPr>
        <w:pStyle w:val="3f4"/>
        <w:spacing w:before="0" w:after="0" w:line="240" w:lineRule="auto"/>
        <w:ind w:firstLine="851"/>
        <w:rPr>
          <w:sz w:val="28"/>
          <w:szCs w:val="28"/>
        </w:rPr>
      </w:pPr>
      <w:r w:rsidRPr="00535584">
        <w:rPr>
          <w:sz w:val="28"/>
          <w:szCs w:val="28"/>
        </w:rPr>
        <w:t>- ведение регистрационного журнала записей поступающих документов со сведениями Реестра;</w:t>
      </w:r>
    </w:p>
    <w:p w:rsidR="00535584" w:rsidRPr="00535584" w:rsidRDefault="00535584" w:rsidP="00535584">
      <w:pPr>
        <w:pStyle w:val="3f4"/>
        <w:spacing w:before="0" w:after="0" w:line="240" w:lineRule="auto"/>
        <w:ind w:firstLine="851"/>
        <w:rPr>
          <w:sz w:val="28"/>
          <w:szCs w:val="28"/>
        </w:rPr>
      </w:pPr>
      <w:r w:rsidRPr="00535584">
        <w:rPr>
          <w:sz w:val="28"/>
          <w:szCs w:val="28"/>
        </w:rPr>
        <w:t xml:space="preserve">- внесение в трехдневный срок со дня поступления </w:t>
      </w:r>
      <w:r w:rsidR="00416584">
        <w:rPr>
          <w:sz w:val="28"/>
          <w:szCs w:val="28"/>
        </w:rPr>
        <w:t xml:space="preserve">уполномоченному лицу </w:t>
      </w:r>
      <w:r w:rsidR="00CD1407">
        <w:rPr>
          <w:sz w:val="28"/>
          <w:szCs w:val="28"/>
        </w:rPr>
        <w:t xml:space="preserve">на ведение кадровой работы </w:t>
      </w:r>
      <w:r w:rsidR="00416584">
        <w:rPr>
          <w:sz w:val="28"/>
          <w:szCs w:val="28"/>
        </w:rPr>
        <w:t xml:space="preserve">Контрольно-счетной палаты </w:t>
      </w:r>
      <w:r w:rsidR="00416584" w:rsidRPr="00535584">
        <w:rPr>
          <w:sz w:val="28"/>
          <w:szCs w:val="28"/>
        </w:rPr>
        <w:t xml:space="preserve"> </w:t>
      </w:r>
      <w:proofErr w:type="spellStart"/>
      <w:r w:rsidRPr="00535584">
        <w:rPr>
          <w:sz w:val="28"/>
          <w:szCs w:val="28"/>
        </w:rPr>
        <w:t>Вышневолоцкого</w:t>
      </w:r>
      <w:proofErr w:type="spellEnd"/>
      <w:r w:rsidRPr="00535584">
        <w:rPr>
          <w:sz w:val="28"/>
          <w:szCs w:val="28"/>
        </w:rPr>
        <w:t xml:space="preserve"> городского округа всех необходимых сведений, изменений и дополнений в Реестр;</w:t>
      </w:r>
    </w:p>
    <w:p w:rsidR="00535584" w:rsidRPr="00535584" w:rsidRDefault="00535584" w:rsidP="00535584">
      <w:pPr>
        <w:pStyle w:val="3f4"/>
        <w:spacing w:before="0" w:after="0" w:line="240" w:lineRule="auto"/>
        <w:ind w:firstLine="851"/>
        <w:rPr>
          <w:sz w:val="28"/>
          <w:szCs w:val="28"/>
        </w:rPr>
      </w:pPr>
      <w:r w:rsidRPr="00535584">
        <w:rPr>
          <w:sz w:val="28"/>
          <w:szCs w:val="28"/>
        </w:rPr>
        <w:t>- хранение документов, являющихся основанием для внесения записей в Реестр;</w:t>
      </w:r>
    </w:p>
    <w:p w:rsidR="00535584" w:rsidRPr="00535584" w:rsidRDefault="00535584" w:rsidP="00535584">
      <w:pPr>
        <w:pStyle w:val="3f4"/>
        <w:spacing w:before="0" w:after="0" w:line="240" w:lineRule="auto"/>
        <w:ind w:firstLine="851"/>
        <w:rPr>
          <w:sz w:val="28"/>
          <w:szCs w:val="28"/>
        </w:rPr>
      </w:pPr>
      <w:r w:rsidRPr="00535584">
        <w:rPr>
          <w:sz w:val="28"/>
          <w:szCs w:val="28"/>
        </w:rPr>
        <w:t>- ведение учета запросов и ответов по ним;</w:t>
      </w:r>
    </w:p>
    <w:p w:rsidR="00535584" w:rsidRPr="00535584" w:rsidRDefault="00535584" w:rsidP="00535584">
      <w:pPr>
        <w:pStyle w:val="3f4"/>
        <w:spacing w:before="0" w:after="0" w:line="240" w:lineRule="auto"/>
        <w:ind w:firstLine="851"/>
        <w:rPr>
          <w:sz w:val="28"/>
          <w:szCs w:val="28"/>
        </w:rPr>
      </w:pPr>
      <w:r w:rsidRPr="00535584">
        <w:rPr>
          <w:sz w:val="28"/>
          <w:szCs w:val="28"/>
        </w:rPr>
        <w:t>- предоставление информации, содержащейся в Реестре, по заявлениям (запросам) муниципальных служащих, касающейся лично их;</w:t>
      </w:r>
    </w:p>
    <w:p w:rsidR="00535584" w:rsidRPr="00535584" w:rsidRDefault="00535584" w:rsidP="00535584">
      <w:pPr>
        <w:pStyle w:val="3f4"/>
        <w:spacing w:before="0" w:after="0" w:line="240" w:lineRule="auto"/>
        <w:ind w:firstLine="851"/>
        <w:rPr>
          <w:sz w:val="28"/>
          <w:szCs w:val="28"/>
        </w:rPr>
      </w:pPr>
      <w:r w:rsidRPr="00535584">
        <w:rPr>
          <w:sz w:val="28"/>
          <w:szCs w:val="28"/>
        </w:rPr>
        <w:t>- обеспечение возможности ознакомления с данными Реестра уполномоченными лицами</w:t>
      </w:r>
      <w:r w:rsidR="00CD1407">
        <w:rPr>
          <w:sz w:val="28"/>
          <w:szCs w:val="28"/>
        </w:rPr>
        <w:t xml:space="preserve"> на ведение кадровой работы</w:t>
      </w:r>
      <w:r w:rsidRPr="00535584">
        <w:rPr>
          <w:sz w:val="28"/>
          <w:szCs w:val="28"/>
        </w:rPr>
        <w:t>. Список уполномоченных лиц, имеющих право знакомиться с материалами реестра, и порядок предоставления данных материалов определяются представителем нанимателя муниципального служащего.</w:t>
      </w:r>
    </w:p>
    <w:p w:rsidR="00535584" w:rsidRPr="00535584" w:rsidRDefault="00535584" w:rsidP="00535584">
      <w:pPr>
        <w:pStyle w:val="3f4"/>
        <w:tabs>
          <w:tab w:val="left" w:pos="0"/>
        </w:tabs>
        <w:spacing w:before="0" w:after="0" w:line="240" w:lineRule="auto"/>
        <w:ind w:firstLine="851"/>
        <w:rPr>
          <w:sz w:val="28"/>
          <w:szCs w:val="28"/>
        </w:rPr>
      </w:pPr>
      <w:r w:rsidRPr="00535584">
        <w:rPr>
          <w:sz w:val="28"/>
          <w:szCs w:val="28"/>
        </w:rPr>
        <w:t xml:space="preserve">3.2. </w:t>
      </w:r>
      <w:r w:rsidR="00416584">
        <w:rPr>
          <w:sz w:val="28"/>
          <w:szCs w:val="28"/>
        </w:rPr>
        <w:t xml:space="preserve">Уполномоченное лицо </w:t>
      </w:r>
      <w:r w:rsidR="00CD1407">
        <w:rPr>
          <w:sz w:val="28"/>
          <w:szCs w:val="28"/>
        </w:rPr>
        <w:t xml:space="preserve">на ведение кадровой работы </w:t>
      </w:r>
      <w:r w:rsidR="00416584">
        <w:rPr>
          <w:sz w:val="28"/>
          <w:szCs w:val="28"/>
        </w:rPr>
        <w:t xml:space="preserve">Контрольно-счетной палаты </w:t>
      </w:r>
      <w:r w:rsidR="00416584" w:rsidRPr="00535584">
        <w:rPr>
          <w:sz w:val="28"/>
          <w:szCs w:val="28"/>
        </w:rPr>
        <w:t xml:space="preserve"> </w:t>
      </w:r>
      <w:proofErr w:type="spellStart"/>
      <w:r w:rsidRPr="00535584">
        <w:rPr>
          <w:sz w:val="28"/>
          <w:szCs w:val="28"/>
        </w:rPr>
        <w:t>Вышневолоцкого</w:t>
      </w:r>
      <w:proofErr w:type="spellEnd"/>
      <w:r w:rsidRPr="00535584">
        <w:rPr>
          <w:sz w:val="28"/>
          <w:szCs w:val="28"/>
        </w:rPr>
        <w:t xml:space="preserve"> городского округа формирует необходимые сведения по формам, указанным в пунктах 3.6, 3.7, 3.8 настоящего Положения с целью последующего включения в Реестр</w:t>
      </w:r>
    </w:p>
    <w:p w:rsidR="00535584" w:rsidRPr="00535584" w:rsidRDefault="00535584" w:rsidP="00535584">
      <w:pPr>
        <w:pStyle w:val="3f4"/>
        <w:tabs>
          <w:tab w:val="left" w:pos="0"/>
        </w:tabs>
        <w:spacing w:before="0" w:after="0" w:line="240" w:lineRule="auto"/>
        <w:ind w:firstLine="851"/>
        <w:rPr>
          <w:sz w:val="28"/>
          <w:szCs w:val="28"/>
        </w:rPr>
      </w:pPr>
      <w:r w:rsidRPr="00535584">
        <w:rPr>
          <w:sz w:val="28"/>
          <w:szCs w:val="28"/>
        </w:rPr>
        <w:t>3.3.Основанием для формирования сведений с целью последующего включения их в раздел Реестра ««Прохождение муниципальной службы» является поступление гражданина на муниципальную службу (издание правового акта о поступлении на муниципальную службу).</w:t>
      </w:r>
    </w:p>
    <w:p w:rsidR="00535584" w:rsidRPr="00535584" w:rsidRDefault="00535584" w:rsidP="00535584">
      <w:pPr>
        <w:pStyle w:val="3f4"/>
        <w:tabs>
          <w:tab w:val="left" w:pos="0"/>
        </w:tabs>
        <w:spacing w:before="0" w:after="0" w:line="240" w:lineRule="auto"/>
        <w:ind w:firstLine="851"/>
        <w:rPr>
          <w:sz w:val="28"/>
          <w:szCs w:val="28"/>
        </w:rPr>
      </w:pPr>
      <w:r w:rsidRPr="00535584">
        <w:rPr>
          <w:sz w:val="28"/>
          <w:szCs w:val="28"/>
        </w:rPr>
        <w:t xml:space="preserve">3.4. Основанием для формирования сведений с целью последующего включения их в раздел Реестра ««Вакансии» является введении должности муниципальной службы или образование вакантной должности муниципальной службы (принятие правового акта о введение должности муниципальной службы или принятие правового акта в соответствии с </w:t>
      </w:r>
      <w:r w:rsidRPr="00535584">
        <w:rPr>
          <w:sz w:val="28"/>
          <w:szCs w:val="28"/>
        </w:rPr>
        <w:lastRenderedPageBreak/>
        <w:t>которым должность муниципальной службы стала вакантной).</w:t>
      </w:r>
    </w:p>
    <w:p w:rsidR="00535584" w:rsidRPr="00535584" w:rsidRDefault="00535584" w:rsidP="00535584">
      <w:pPr>
        <w:pStyle w:val="3f4"/>
        <w:tabs>
          <w:tab w:val="left" w:pos="0"/>
        </w:tabs>
        <w:spacing w:before="0" w:after="0" w:line="240" w:lineRule="auto"/>
        <w:ind w:firstLine="851"/>
        <w:rPr>
          <w:sz w:val="28"/>
          <w:szCs w:val="28"/>
        </w:rPr>
      </w:pPr>
      <w:r w:rsidRPr="00535584">
        <w:rPr>
          <w:sz w:val="28"/>
          <w:szCs w:val="28"/>
        </w:rPr>
        <w:t>3.5. Основанием для формирования сведений с целью последующего включения их в раздел Реестра «Прекращение трудового договора» являются:</w:t>
      </w:r>
    </w:p>
    <w:p w:rsidR="00535584" w:rsidRPr="00535584" w:rsidRDefault="00535584" w:rsidP="00535584">
      <w:pPr>
        <w:pStyle w:val="3f4"/>
        <w:tabs>
          <w:tab w:val="left" w:pos="0"/>
        </w:tabs>
        <w:spacing w:before="0" w:after="0" w:line="240" w:lineRule="auto"/>
        <w:ind w:firstLine="851"/>
        <w:rPr>
          <w:sz w:val="28"/>
          <w:szCs w:val="28"/>
        </w:rPr>
      </w:pPr>
      <w:r w:rsidRPr="00535584">
        <w:rPr>
          <w:sz w:val="28"/>
          <w:szCs w:val="28"/>
        </w:rPr>
        <w:t>- расторжение (прекращение) трудового договора и увольнение с муниципальной службы (принятие правового акта о расторжении (прекращении) трудового договора и увольнении с муниципальной службы);</w:t>
      </w:r>
    </w:p>
    <w:p w:rsidR="00535584" w:rsidRPr="00535584" w:rsidRDefault="00535584" w:rsidP="00535584">
      <w:pPr>
        <w:pStyle w:val="3f4"/>
        <w:tabs>
          <w:tab w:val="left" w:pos="0"/>
        </w:tabs>
        <w:spacing w:before="0" w:after="0" w:line="240" w:lineRule="auto"/>
        <w:ind w:firstLine="851"/>
        <w:rPr>
          <w:sz w:val="28"/>
          <w:szCs w:val="28"/>
        </w:rPr>
      </w:pPr>
      <w:r w:rsidRPr="00535584">
        <w:rPr>
          <w:sz w:val="28"/>
          <w:szCs w:val="28"/>
        </w:rPr>
        <w:t>- смерти (гибели) лица, замещавшего должность муниципальной службы;</w:t>
      </w:r>
    </w:p>
    <w:p w:rsidR="00535584" w:rsidRDefault="00535584" w:rsidP="00535584">
      <w:pPr>
        <w:pStyle w:val="3f4"/>
        <w:tabs>
          <w:tab w:val="left" w:pos="0"/>
        </w:tabs>
        <w:spacing w:before="0" w:after="0" w:line="240" w:lineRule="auto"/>
        <w:ind w:firstLine="851"/>
        <w:rPr>
          <w:sz w:val="28"/>
          <w:szCs w:val="28"/>
        </w:rPr>
      </w:pPr>
      <w:r w:rsidRPr="00535584">
        <w:rPr>
          <w:sz w:val="28"/>
          <w:szCs w:val="28"/>
        </w:rPr>
        <w:t xml:space="preserve">- признания муниципального служащего решением суда, вступившим в законную силу, безвестно отсутствующим или объявление его умершим. </w:t>
      </w:r>
    </w:p>
    <w:p w:rsidR="00535584" w:rsidRPr="00535584" w:rsidRDefault="00535584" w:rsidP="00535584">
      <w:pPr>
        <w:pStyle w:val="3f4"/>
        <w:tabs>
          <w:tab w:val="left" w:pos="0"/>
        </w:tabs>
        <w:spacing w:before="0" w:after="0" w:line="240" w:lineRule="auto"/>
        <w:ind w:firstLine="851"/>
        <w:rPr>
          <w:sz w:val="28"/>
          <w:szCs w:val="28"/>
        </w:rPr>
      </w:pPr>
      <w:r w:rsidRPr="00535584">
        <w:rPr>
          <w:sz w:val="28"/>
          <w:szCs w:val="28"/>
        </w:rPr>
        <w:t>3.6.Сведения о муниципальном служащем для включения в Реестр составляются по форме согласно приложению 2 к настоящему Положению.</w:t>
      </w:r>
    </w:p>
    <w:p w:rsidR="00535584" w:rsidRPr="00535584" w:rsidRDefault="00535584" w:rsidP="00535584">
      <w:pPr>
        <w:pStyle w:val="3f4"/>
        <w:tabs>
          <w:tab w:val="left" w:pos="0"/>
        </w:tabs>
        <w:spacing w:before="0" w:after="0" w:line="240" w:lineRule="auto"/>
        <w:ind w:firstLine="851"/>
        <w:rPr>
          <w:sz w:val="28"/>
          <w:szCs w:val="28"/>
        </w:rPr>
      </w:pPr>
      <w:r w:rsidRPr="00535584">
        <w:rPr>
          <w:sz w:val="28"/>
          <w:szCs w:val="28"/>
        </w:rPr>
        <w:t>3.7.Сведения об изменениях учетных данных муниципальных служащих составляютс</w:t>
      </w:r>
      <w:r w:rsidR="00744D0B">
        <w:rPr>
          <w:sz w:val="28"/>
          <w:szCs w:val="28"/>
        </w:rPr>
        <w:t>я по форме согласно приложению 4</w:t>
      </w:r>
      <w:r w:rsidRPr="00535584">
        <w:rPr>
          <w:sz w:val="28"/>
          <w:szCs w:val="28"/>
        </w:rPr>
        <w:t xml:space="preserve"> к настоящему Положению.</w:t>
      </w:r>
    </w:p>
    <w:p w:rsidR="00535584" w:rsidRPr="00535584" w:rsidRDefault="00535584" w:rsidP="00535584">
      <w:pPr>
        <w:pStyle w:val="3f4"/>
        <w:tabs>
          <w:tab w:val="left" w:pos="0"/>
        </w:tabs>
        <w:spacing w:before="0" w:after="0" w:line="240" w:lineRule="auto"/>
        <w:ind w:firstLine="851"/>
        <w:rPr>
          <w:sz w:val="28"/>
          <w:szCs w:val="28"/>
        </w:rPr>
      </w:pPr>
      <w:r w:rsidRPr="00535584">
        <w:rPr>
          <w:sz w:val="28"/>
          <w:szCs w:val="28"/>
        </w:rPr>
        <w:t>3.8. Сведения о вакантных должностях муниципальной службы составляются</w:t>
      </w:r>
      <w:r w:rsidR="00744D0B">
        <w:rPr>
          <w:sz w:val="28"/>
          <w:szCs w:val="28"/>
        </w:rPr>
        <w:t xml:space="preserve"> по форме согласно приложению 3</w:t>
      </w:r>
      <w:r w:rsidRPr="00535584">
        <w:rPr>
          <w:sz w:val="28"/>
          <w:szCs w:val="28"/>
        </w:rPr>
        <w:t xml:space="preserve"> к настоящему Положению.</w:t>
      </w:r>
    </w:p>
    <w:p w:rsidR="00535584" w:rsidRPr="00535584" w:rsidRDefault="00535584" w:rsidP="00535584">
      <w:pPr>
        <w:pStyle w:val="3f4"/>
        <w:tabs>
          <w:tab w:val="left" w:pos="0"/>
        </w:tabs>
        <w:spacing w:before="0" w:after="0" w:line="240" w:lineRule="auto"/>
        <w:ind w:firstLine="851"/>
        <w:rPr>
          <w:sz w:val="28"/>
          <w:szCs w:val="28"/>
        </w:rPr>
      </w:pPr>
      <w:r w:rsidRPr="00535584">
        <w:rPr>
          <w:sz w:val="28"/>
          <w:szCs w:val="28"/>
        </w:rPr>
        <w:t>3.9.Сбор и внесение в Реестр сведений о политической и религиозной принадлежности, о частной жизни муниципальных служащих запрещается</w:t>
      </w:r>
      <w:r w:rsidR="00CD1407">
        <w:rPr>
          <w:sz w:val="28"/>
          <w:szCs w:val="28"/>
        </w:rPr>
        <w:t>.</w:t>
      </w:r>
    </w:p>
    <w:p w:rsidR="00535584" w:rsidRPr="00535584" w:rsidRDefault="00535584" w:rsidP="00535584">
      <w:pPr>
        <w:pStyle w:val="3f4"/>
        <w:tabs>
          <w:tab w:val="left" w:pos="0"/>
        </w:tabs>
        <w:spacing w:before="0" w:after="0" w:line="240" w:lineRule="auto"/>
        <w:ind w:firstLine="851"/>
        <w:rPr>
          <w:sz w:val="28"/>
          <w:szCs w:val="28"/>
        </w:rPr>
      </w:pPr>
      <w:proofErr w:type="gramStart"/>
      <w:r w:rsidRPr="00535584">
        <w:rPr>
          <w:sz w:val="28"/>
          <w:szCs w:val="28"/>
        </w:rPr>
        <w:t>3.10.</w:t>
      </w:r>
      <w:r w:rsidR="00416584">
        <w:rPr>
          <w:sz w:val="28"/>
          <w:szCs w:val="28"/>
        </w:rPr>
        <w:t xml:space="preserve">Уполномоченное лицо </w:t>
      </w:r>
      <w:r w:rsidR="00CD1407">
        <w:rPr>
          <w:sz w:val="28"/>
          <w:szCs w:val="28"/>
        </w:rPr>
        <w:t xml:space="preserve">на ведение кадровой работы </w:t>
      </w:r>
      <w:r w:rsidR="00416584">
        <w:rPr>
          <w:sz w:val="28"/>
          <w:szCs w:val="28"/>
        </w:rPr>
        <w:t xml:space="preserve">Контрольно-счетной палаты </w:t>
      </w:r>
      <w:r w:rsidR="00416584" w:rsidRPr="00535584">
        <w:rPr>
          <w:sz w:val="28"/>
          <w:szCs w:val="28"/>
        </w:rPr>
        <w:t xml:space="preserve"> </w:t>
      </w:r>
      <w:proofErr w:type="spellStart"/>
      <w:r w:rsidRPr="00535584">
        <w:rPr>
          <w:sz w:val="28"/>
          <w:szCs w:val="28"/>
        </w:rPr>
        <w:t>Вышневолоцкого</w:t>
      </w:r>
      <w:proofErr w:type="spellEnd"/>
      <w:r w:rsidRPr="00535584">
        <w:rPr>
          <w:sz w:val="28"/>
          <w:szCs w:val="28"/>
        </w:rPr>
        <w:t xml:space="preserve"> городского округа, вносят записи в Реестр по соответствующим разделам при назначении муниципального служащего на соответствующую должность,  увольнении, смерти (гибели), а также при  признании его решением суда, вступившим в законную силу, безвестно отсутствующим или умершим, либо получения иных сведений, включаемых в Реестр. </w:t>
      </w:r>
      <w:proofErr w:type="gramEnd"/>
    </w:p>
    <w:p w:rsidR="00535584" w:rsidRPr="00535584" w:rsidRDefault="00535584" w:rsidP="00535584">
      <w:pPr>
        <w:pStyle w:val="3f4"/>
        <w:tabs>
          <w:tab w:val="left" w:pos="0"/>
        </w:tabs>
        <w:spacing w:before="0" w:after="0" w:line="240" w:lineRule="auto"/>
        <w:ind w:firstLine="851"/>
        <w:rPr>
          <w:sz w:val="28"/>
          <w:szCs w:val="28"/>
        </w:rPr>
      </w:pPr>
      <w:r w:rsidRPr="00535584">
        <w:rPr>
          <w:sz w:val="28"/>
          <w:szCs w:val="28"/>
        </w:rPr>
        <w:t>Сведения о муниципальном служащем, принятого на муниципальную службу, включаются в Реестр в день приема.</w:t>
      </w:r>
    </w:p>
    <w:p w:rsidR="00535584" w:rsidRPr="00535584" w:rsidRDefault="00535584" w:rsidP="00535584">
      <w:pPr>
        <w:pStyle w:val="3f4"/>
        <w:tabs>
          <w:tab w:val="left" w:pos="0"/>
        </w:tabs>
        <w:spacing w:before="0" w:after="0" w:line="240" w:lineRule="auto"/>
        <w:ind w:firstLine="851"/>
        <w:rPr>
          <w:sz w:val="28"/>
          <w:szCs w:val="28"/>
        </w:rPr>
      </w:pPr>
      <w:r w:rsidRPr="00535584">
        <w:rPr>
          <w:sz w:val="28"/>
          <w:szCs w:val="28"/>
        </w:rPr>
        <w:t>Сведения о муниципальном служащем, уволенного с муниципальной службы, исключаются из Реестра в день увольнения.</w:t>
      </w:r>
    </w:p>
    <w:p w:rsidR="00535584" w:rsidRPr="00535584" w:rsidRDefault="00535584" w:rsidP="00535584">
      <w:pPr>
        <w:pStyle w:val="3f4"/>
        <w:spacing w:before="0" w:after="0" w:line="240" w:lineRule="auto"/>
        <w:ind w:firstLine="851"/>
        <w:rPr>
          <w:sz w:val="28"/>
          <w:szCs w:val="28"/>
        </w:rPr>
      </w:pPr>
      <w:r w:rsidRPr="00535584">
        <w:rPr>
          <w:sz w:val="28"/>
          <w:szCs w:val="28"/>
        </w:rPr>
        <w:t>Сведения об умершем (погибшем) муниципальном служащем, а также признанном решением суда, вступившим в законную силу, безвестно отсутствующим или умершим исключаются из Реестра в день, следующий за днем смерти (гибели) или днем вступления в законную силу решения суда.</w:t>
      </w:r>
    </w:p>
    <w:p w:rsidR="00535584" w:rsidRPr="00535584" w:rsidRDefault="00535584" w:rsidP="00535584">
      <w:pPr>
        <w:pStyle w:val="3f4"/>
        <w:spacing w:before="0" w:after="0" w:line="240" w:lineRule="auto"/>
        <w:ind w:firstLine="851"/>
        <w:rPr>
          <w:sz w:val="28"/>
          <w:szCs w:val="28"/>
        </w:rPr>
      </w:pPr>
      <w:r w:rsidRPr="00535584">
        <w:rPr>
          <w:sz w:val="28"/>
          <w:szCs w:val="28"/>
        </w:rPr>
        <w:t>Сведения, за исключением сведений, указанных в абзацах втором, третьем, четвертом настоящего пункта включаются в течении пяти рабочих дней со дня их поступления.</w:t>
      </w:r>
    </w:p>
    <w:p w:rsidR="00535584" w:rsidRPr="00535584" w:rsidRDefault="00535584" w:rsidP="00535584">
      <w:pPr>
        <w:pStyle w:val="3f4"/>
        <w:spacing w:before="0" w:after="0" w:line="240" w:lineRule="auto"/>
        <w:ind w:firstLine="851"/>
        <w:rPr>
          <w:sz w:val="28"/>
          <w:szCs w:val="28"/>
        </w:rPr>
      </w:pPr>
      <w:r w:rsidRPr="00535584">
        <w:rPr>
          <w:sz w:val="28"/>
          <w:szCs w:val="28"/>
        </w:rPr>
        <w:t>Сведения о муниципальных служащих, исключенных из Реестра, переносятся из раздела «Прохождение муниципальной службы» в раздел «Прекращение трудового договора».</w:t>
      </w:r>
    </w:p>
    <w:p w:rsidR="00535584" w:rsidRPr="009A23F2" w:rsidRDefault="00535584" w:rsidP="00535584">
      <w:pPr>
        <w:pStyle w:val="3f4"/>
        <w:spacing w:before="0" w:after="0" w:line="240" w:lineRule="auto"/>
        <w:ind w:firstLine="851"/>
        <w:rPr>
          <w:sz w:val="28"/>
          <w:szCs w:val="28"/>
        </w:rPr>
      </w:pPr>
      <w:r w:rsidRPr="00535584">
        <w:rPr>
          <w:sz w:val="28"/>
          <w:szCs w:val="28"/>
        </w:rPr>
        <w:t>3.11.</w:t>
      </w:r>
      <w:r w:rsidRPr="00535584">
        <w:rPr>
          <w:sz w:val="28"/>
          <w:szCs w:val="28"/>
        </w:rPr>
        <w:tab/>
      </w:r>
      <w:r w:rsidR="00416584">
        <w:rPr>
          <w:sz w:val="28"/>
          <w:szCs w:val="28"/>
        </w:rPr>
        <w:t xml:space="preserve"> </w:t>
      </w:r>
      <w:proofErr w:type="gramStart"/>
      <w:r w:rsidR="00416584" w:rsidRPr="009A23F2">
        <w:rPr>
          <w:sz w:val="28"/>
          <w:szCs w:val="28"/>
        </w:rPr>
        <w:t>У</w:t>
      </w:r>
      <w:r w:rsidRPr="009A23F2">
        <w:rPr>
          <w:sz w:val="28"/>
          <w:szCs w:val="28"/>
        </w:rPr>
        <w:t>полномоченн</w:t>
      </w:r>
      <w:r w:rsidR="00416584" w:rsidRPr="009A23F2">
        <w:rPr>
          <w:sz w:val="28"/>
          <w:szCs w:val="28"/>
        </w:rPr>
        <w:t>ое лицо</w:t>
      </w:r>
      <w:r w:rsidRPr="009A23F2">
        <w:rPr>
          <w:sz w:val="28"/>
          <w:szCs w:val="28"/>
        </w:rPr>
        <w:t xml:space="preserve"> </w:t>
      </w:r>
      <w:r w:rsidR="00CD1407" w:rsidRPr="009A23F2">
        <w:rPr>
          <w:sz w:val="28"/>
          <w:szCs w:val="28"/>
        </w:rPr>
        <w:t xml:space="preserve">на ведение кадровой работы </w:t>
      </w:r>
      <w:r w:rsidR="00416584" w:rsidRPr="009A23F2">
        <w:rPr>
          <w:sz w:val="28"/>
          <w:szCs w:val="28"/>
        </w:rPr>
        <w:t xml:space="preserve">Контрольно-счетной палаты  </w:t>
      </w:r>
      <w:proofErr w:type="spellStart"/>
      <w:r w:rsidRPr="009A23F2">
        <w:rPr>
          <w:sz w:val="28"/>
          <w:szCs w:val="28"/>
        </w:rPr>
        <w:t>Вышневолоцкого</w:t>
      </w:r>
      <w:proofErr w:type="spellEnd"/>
      <w:r w:rsidRPr="009A23F2">
        <w:rPr>
          <w:sz w:val="28"/>
          <w:szCs w:val="28"/>
        </w:rPr>
        <w:t xml:space="preserve"> городского округа ежемесячно в срок до 10 числа месяца, следующего за отчетным </w:t>
      </w:r>
      <w:r w:rsidR="00416584" w:rsidRPr="009A23F2">
        <w:rPr>
          <w:sz w:val="28"/>
          <w:szCs w:val="28"/>
        </w:rPr>
        <w:t xml:space="preserve"> формирует </w:t>
      </w:r>
      <w:r w:rsidRPr="009A23F2">
        <w:rPr>
          <w:sz w:val="28"/>
          <w:szCs w:val="28"/>
        </w:rPr>
        <w:t xml:space="preserve">на бумажных и электронных носителях сведения для включения в Реестр по соответствующим разделам согласно приложениям 2,3 настоящего </w:t>
      </w:r>
      <w:r w:rsidRPr="009A23F2">
        <w:rPr>
          <w:sz w:val="28"/>
          <w:szCs w:val="28"/>
        </w:rPr>
        <w:lastRenderedPageBreak/>
        <w:t>Положения и сведения об изменениях в учетных данных муниципальных служащих согласно приложению 4 настоящего Положения.</w:t>
      </w:r>
      <w:proofErr w:type="gramEnd"/>
    </w:p>
    <w:p w:rsidR="00535584" w:rsidRPr="00535584" w:rsidRDefault="00535584" w:rsidP="00535584">
      <w:pPr>
        <w:pStyle w:val="3f4"/>
        <w:spacing w:before="0" w:after="0" w:line="240" w:lineRule="auto"/>
        <w:ind w:firstLine="851"/>
        <w:rPr>
          <w:sz w:val="28"/>
          <w:szCs w:val="28"/>
        </w:rPr>
      </w:pPr>
      <w:r w:rsidRPr="00535584">
        <w:rPr>
          <w:sz w:val="28"/>
          <w:szCs w:val="28"/>
        </w:rPr>
        <w:t xml:space="preserve">Указанные сведения, представляемые на бумажных носителях, подписываются </w:t>
      </w:r>
      <w:r w:rsidR="00416584">
        <w:rPr>
          <w:sz w:val="28"/>
          <w:szCs w:val="28"/>
        </w:rPr>
        <w:t xml:space="preserve">председателем Контрольно-счетной палаты </w:t>
      </w:r>
      <w:r w:rsidR="00416584" w:rsidRPr="00535584">
        <w:rPr>
          <w:sz w:val="28"/>
          <w:szCs w:val="28"/>
        </w:rPr>
        <w:t xml:space="preserve"> </w:t>
      </w:r>
      <w:proofErr w:type="spellStart"/>
      <w:r w:rsidRPr="00535584">
        <w:rPr>
          <w:sz w:val="28"/>
          <w:szCs w:val="28"/>
        </w:rPr>
        <w:t>Вышневолоцкого</w:t>
      </w:r>
      <w:proofErr w:type="spellEnd"/>
      <w:r w:rsidRPr="00535584">
        <w:rPr>
          <w:sz w:val="28"/>
          <w:szCs w:val="28"/>
        </w:rPr>
        <w:t xml:space="preserve"> городского округа и заверяются печатью.</w:t>
      </w:r>
    </w:p>
    <w:p w:rsidR="00535584" w:rsidRPr="00535584" w:rsidRDefault="00535584" w:rsidP="00535584">
      <w:pPr>
        <w:pStyle w:val="3f4"/>
        <w:spacing w:before="0" w:after="0" w:line="240" w:lineRule="auto"/>
        <w:ind w:firstLine="851"/>
        <w:rPr>
          <w:sz w:val="28"/>
          <w:szCs w:val="28"/>
        </w:rPr>
      </w:pPr>
      <w:r w:rsidRPr="00535584">
        <w:rPr>
          <w:sz w:val="28"/>
          <w:szCs w:val="28"/>
        </w:rPr>
        <w:t xml:space="preserve">В случае отсутствия изменений учетных данных </w:t>
      </w:r>
      <w:r w:rsidR="00416584">
        <w:rPr>
          <w:sz w:val="28"/>
          <w:szCs w:val="28"/>
        </w:rPr>
        <w:t xml:space="preserve">формируется </w:t>
      </w:r>
      <w:r w:rsidRPr="00535584">
        <w:rPr>
          <w:sz w:val="28"/>
          <w:szCs w:val="28"/>
        </w:rPr>
        <w:t xml:space="preserve">письменная информация об этом, подписанная </w:t>
      </w:r>
      <w:r w:rsidR="00416584">
        <w:rPr>
          <w:sz w:val="28"/>
          <w:szCs w:val="28"/>
        </w:rPr>
        <w:t>председателем</w:t>
      </w:r>
      <w:r w:rsidR="00416584" w:rsidRPr="00416584">
        <w:rPr>
          <w:sz w:val="28"/>
          <w:szCs w:val="28"/>
        </w:rPr>
        <w:t xml:space="preserve"> </w:t>
      </w:r>
      <w:r w:rsidR="00416584">
        <w:rPr>
          <w:sz w:val="28"/>
          <w:szCs w:val="28"/>
        </w:rPr>
        <w:t xml:space="preserve">Контрольно-счетной палаты </w:t>
      </w:r>
      <w:r w:rsidR="00416584" w:rsidRPr="00535584">
        <w:rPr>
          <w:sz w:val="28"/>
          <w:szCs w:val="28"/>
        </w:rPr>
        <w:t xml:space="preserve"> </w:t>
      </w:r>
      <w:r w:rsidR="00416584">
        <w:rPr>
          <w:sz w:val="28"/>
          <w:szCs w:val="28"/>
        </w:rPr>
        <w:t xml:space="preserve"> </w:t>
      </w:r>
      <w:r w:rsidRPr="00535584">
        <w:rPr>
          <w:sz w:val="28"/>
          <w:szCs w:val="28"/>
        </w:rPr>
        <w:t xml:space="preserve"> </w:t>
      </w:r>
      <w:proofErr w:type="spellStart"/>
      <w:r w:rsidRPr="00535584">
        <w:rPr>
          <w:sz w:val="28"/>
          <w:szCs w:val="28"/>
        </w:rPr>
        <w:t>Вышневолоцкого</w:t>
      </w:r>
      <w:proofErr w:type="spellEnd"/>
      <w:r w:rsidRPr="00535584">
        <w:rPr>
          <w:sz w:val="28"/>
          <w:szCs w:val="28"/>
        </w:rPr>
        <w:t xml:space="preserve"> городского округа и заверенная печатью.</w:t>
      </w:r>
    </w:p>
    <w:p w:rsidR="00535584" w:rsidRPr="00535584" w:rsidRDefault="00535584" w:rsidP="00535584">
      <w:pPr>
        <w:pStyle w:val="3f4"/>
        <w:spacing w:before="0" w:after="0" w:line="240" w:lineRule="auto"/>
        <w:ind w:firstLine="851"/>
        <w:rPr>
          <w:sz w:val="28"/>
          <w:szCs w:val="28"/>
        </w:rPr>
      </w:pPr>
      <w:r w:rsidRPr="00535584">
        <w:rPr>
          <w:sz w:val="28"/>
          <w:szCs w:val="28"/>
        </w:rPr>
        <w:t xml:space="preserve">3.12. </w:t>
      </w:r>
      <w:r w:rsidR="00275D7C">
        <w:rPr>
          <w:sz w:val="28"/>
          <w:szCs w:val="28"/>
        </w:rPr>
        <w:t xml:space="preserve">Уполномоченное лицо </w:t>
      </w:r>
      <w:r w:rsidR="00CD1407">
        <w:rPr>
          <w:sz w:val="28"/>
          <w:szCs w:val="28"/>
        </w:rPr>
        <w:t xml:space="preserve">на ведение кадровой работы </w:t>
      </w:r>
      <w:r w:rsidR="00275D7C">
        <w:rPr>
          <w:sz w:val="28"/>
          <w:szCs w:val="28"/>
        </w:rPr>
        <w:t xml:space="preserve">Контрольно-счетной палаты </w:t>
      </w:r>
      <w:r w:rsidR="00275D7C" w:rsidRPr="00535584">
        <w:rPr>
          <w:sz w:val="28"/>
          <w:szCs w:val="28"/>
        </w:rPr>
        <w:t xml:space="preserve"> </w:t>
      </w:r>
      <w:proofErr w:type="spellStart"/>
      <w:r w:rsidRPr="00535584">
        <w:rPr>
          <w:sz w:val="28"/>
          <w:szCs w:val="28"/>
        </w:rPr>
        <w:t>Вышневолоцкого</w:t>
      </w:r>
      <w:proofErr w:type="spellEnd"/>
      <w:r w:rsidRPr="00535584">
        <w:rPr>
          <w:sz w:val="28"/>
          <w:szCs w:val="28"/>
        </w:rPr>
        <w:t xml:space="preserve"> городского округа, вносит поступающие в течение текущего года изменения и дополнения в Реестр.</w:t>
      </w:r>
    </w:p>
    <w:p w:rsidR="00535584" w:rsidRPr="00535584" w:rsidRDefault="00535584" w:rsidP="00535584">
      <w:pPr>
        <w:pStyle w:val="3f4"/>
        <w:spacing w:before="0" w:after="0" w:line="240" w:lineRule="auto"/>
        <w:ind w:firstLine="851"/>
        <w:rPr>
          <w:sz w:val="28"/>
          <w:szCs w:val="28"/>
        </w:rPr>
      </w:pPr>
      <w:r w:rsidRPr="00535584">
        <w:rPr>
          <w:sz w:val="28"/>
          <w:szCs w:val="28"/>
        </w:rPr>
        <w:t xml:space="preserve">3.13. Для формирования и утверждения Реестра по состоянию на 1 января текущего года </w:t>
      </w:r>
      <w:r w:rsidR="00275D7C">
        <w:rPr>
          <w:sz w:val="28"/>
          <w:szCs w:val="28"/>
        </w:rPr>
        <w:t>уполномоченное лицо</w:t>
      </w:r>
      <w:r w:rsidRPr="00535584">
        <w:rPr>
          <w:sz w:val="28"/>
          <w:szCs w:val="28"/>
        </w:rPr>
        <w:t xml:space="preserve"> </w:t>
      </w:r>
      <w:r w:rsidR="00CD1407">
        <w:rPr>
          <w:sz w:val="28"/>
          <w:szCs w:val="28"/>
        </w:rPr>
        <w:t xml:space="preserve">на ведение кадровой работы </w:t>
      </w:r>
      <w:r w:rsidR="00275D7C">
        <w:rPr>
          <w:sz w:val="28"/>
          <w:szCs w:val="28"/>
        </w:rPr>
        <w:t xml:space="preserve">Контрольно-счетной палаты </w:t>
      </w:r>
      <w:r w:rsidR="00275D7C" w:rsidRPr="00535584">
        <w:rPr>
          <w:sz w:val="28"/>
          <w:szCs w:val="28"/>
        </w:rPr>
        <w:t xml:space="preserve"> </w:t>
      </w:r>
      <w:proofErr w:type="spellStart"/>
      <w:r w:rsidRPr="00535584">
        <w:rPr>
          <w:sz w:val="28"/>
          <w:szCs w:val="28"/>
        </w:rPr>
        <w:t>Вышневолоцкого</w:t>
      </w:r>
      <w:proofErr w:type="spellEnd"/>
      <w:r w:rsidRPr="00535584">
        <w:rPr>
          <w:sz w:val="28"/>
          <w:szCs w:val="28"/>
        </w:rPr>
        <w:t xml:space="preserve"> городского окру</w:t>
      </w:r>
      <w:r w:rsidR="00F624C5">
        <w:rPr>
          <w:sz w:val="28"/>
          <w:szCs w:val="28"/>
        </w:rPr>
        <w:t>га ежегодно, в срок до 15 декабря</w:t>
      </w:r>
      <w:r w:rsidRPr="00535584">
        <w:rPr>
          <w:sz w:val="28"/>
          <w:szCs w:val="28"/>
        </w:rPr>
        <w:t xml:space="preserve"> </w:t>
      </w:r>
      <w:r w:rsidR="00FF27A9">
        <w:rPr>
          <w:sz w:val="28"/>
          <w:szCs w:val="28"/>
        </w:rPr>
        <w:t>формирует</w:t>
      </w:r>
      <w:r w:rsidRPr="00535584">
        <w:rPr>
          <w:sz w:val="28"/>
          <w:szCs w:val="28"/>
        </w:rPr>
        <w:t xml:space="preserve"> сведения по форме согласно приложению 1 к настоящему Положению на бумажном носителе и в электронном виде. </w:t>
      </w:r>
    </w:p>
    <w:p w:rsidR="00535584" w:rsidRPr="00535584" w:rsidRDefault="00535584" w:rsidP="00535584">
      <w:pPr>
        <w:pStyle w:val="3f4"/>
        <w:spacing w:before="0" w:after="0" w:line="240" w:lineRule="auto"/>
        <w:ind w:firstLine="851"/>
        <w:rPr>
          <w:sz w:val="28"/>
          <w:szCs w:val="28"/>
        </w:rPr>
      </w:pPr>
      <w:r w:rsidRPr="00535584">
        <w:rPr>
          <w:sz w:val="28"/>
          <w:szCs w:val="28"/>
        </w:rPr>
        <w:t xml:space="preserve">Утвержденный Реестр хранится в </w:t>
      </w:r>
      <w:r w:rsidR="00275D7C">
        <w:rPr>
          <w:sz w:val="28"/>
          <w:szCs w:val="28"/>
        </w:rPr>
        <w:t>Контрольно-счетной палате</w:t>
      </w:r>
      <w:r w:rsidR="00275D7C" w:rsidRPr="00535584">
        <w:rPr>
          <w:sz w:val="28"/>
          <w:szCs w:val="28"/>
        </w:rPr>
        <w:t xml:space="preserve"> </w:t>
      </w:r>
      <w:proofErr w:type="spellStart"/>
      <w:r w:rsidRPr="00535584">
        <w:rPr>
          <w:sz w:val="28"/>
          <w:szCs w:val="28"/>
        </w:rPr>
        <w:t>Вышневолоцкого</w:t>
      </w:r>
      <w:proofErr w:type="spellEnd"/>
      <w:r w:rsidRPr="00535584">
        <w:rPr>
          <w:sz w:val="28"/>
          <w:szCs w:val="28"/>
        </w:rPr>
        <w:t xml:space="preserve"> городского округа, в течение 3 лет с обеспечением мер, препятствующих несанкционированному доступу к нему, затем передается на архивное хранение в порядке, установленном действующим законодательством Российской Федерации.</w:t>
      </w:r>
    </w:p>
    <w:p w:rsidR="00535584" w:rsidRPr="00535584" w:rsidRDefault="00535584" w:rsidP="00535584">
      <w:pPr>
        <w:pStyle w:val="3f4"/>
        <w:shd w:val="clear" w:color="auto" w:fill="auto"/>
        <w:spacing w:before="0" w:after="0" w:line="240" w:lineRule="auto"/>
        <w:ind w:firstLine="851"/>
        <w:rPr>
          <w:sz w:val="28"/>
          <w:szCs w:val="28"/>
        </w:rPr>
      </w:pPr>
      <w:r w:rsidRPr="00535584">
        <w:rPr>
          <w:sz w:val="28"/>
          <w:szCs w:val="28"/>
        </w:rPr>
        <w:t>3.14.</w:t>
      </w:r>
      <w:r w:rsidRPr="00535584">
        <w:rPr>
          <w:sz w:val="28"/>
          <w:szCs w:val="28"/>
        </w:rPr>
        <w:tab/>
        <w:t>Передача сведений из Реестра третьей стороне не допускается без письменного согласия муниципального служащего, за исключением случаев, установленных федеральным законодательством.</w:t>
      </w:r>
    </w:p>
    <w:p w:rsidR="00535584" w:rsidRPr="00535584" w:rsidRDefault="00535584" w:rsidP="00535584">
      <w:pPr>
        <w:pStyle w:val="3f4"/>
        <w:spacing w:before="0" w:after="0" w:line="240" w:lineRule="auto"/>
        <w:ind w:firstLine="851"/>
        <w:rPr>
          <w:sz w:val="28"/>
          <w:szCs w:val="28"/>
        </w:rPr>
      </w:pPr>
      <w:r w:rsidRPr="00535584">
        <w:rPr>
          <w:sz w:val="28"/>
          <w:szCs w:val="28"/>
        </w:rPr>
        <w:t>3.15.</w:t>
      </w:r>
      <w:r w:rsidRPr="00535584">
        <w:rPr>
          <w:sz w:val="28"/>
          <w:szCs w:val="28"/>
        </w:rPr>
        <w:tab/>
        <w:t xml:space="preserve">Передача сведений из Реестра третьей стороне осуществляется по письменному разрешению </w:t>
      </w:r>
      <w:r w:rsidR="00275D7C">
        <w:rPr>
          <w:sz w:val="28"/>
          <w:szCs w:val="28"/>
        </w:rPr>
        <w:t xml:space="preserve">председателя Контрольно-счетной палаты </w:t>
      </w:r>
      <w:r w:rsidR="00275D7C" w:rsidRPr="00535584">
        <w:rPr>
          <w:sz w:val="28"/>
          <w:szCs w:val="28"/>
        </w:rPr>
        <w:t xml:space="preserve"> </w:t>
      </w:r>
      <w:proofErr w:type="spellStart"/>
      <w:r w:rsidRPr="00535584">
        <w:rPr>
          <w:sz w:val="28"/>
          <w:szCs w:val="28"/>
        </w:rPr>
        <w:t>Вышневолоцкого</w:t>
      </w:r>
      <w:proofErr w:type="spellEnd"/>
      <w:r w:rsidRPr="00535584">
        <w:rPr>
          <w:sz w:val="28"/>
          <w:szCs w:val="28"/>
        </w:rPr>
        <w:t xml:space="preserve"> городского округа с соблюдением требований действующего законодательства по защите информации, содержащей персональные данные.</w:t>
      </w:r>
    </w:p>
    <w:p w:rsidR="00535584" w:rsidRPr="00535584" w:rsidRDefault="00535584" w:rsidP="00535584">
      <w:pPr>
        <w:pStyle w:val="3f4"/>
        <w:spacing w:before="0" w:after="0" w:line="240" w:lineRule="auto"/>
        <w:ind w:firstLine="851"/>
        <w:rPr>
          <w:sz w:val="28"/>
          <w:szCs w:val="28"/>
        </w:rPr>
      </w:pPr>
      <w:r w:rsidRPr="00535584">
        <w:rPr>
          <w:sz w:val="28"/>
          <w:szCs w:val="28"/>
        </w:rPr>
        <w:t>3.16. Сведения из Реестра могут оформляться в виде выписок и справок.</w:t>
      </w:r>
    </w:p>
    <w:p w:rsidR="00535584" w:rsidRPr="00535584" w:rsidRDefault="00535584" w:rsidP="00535584">
      <w:pPr>
        <w:pStyle w:val="3f4"/>
        <w:spacing w:before="0" w:after="0" w:line="240" w:lineRule="auto"/>
        <w:ind w:firstLine="851"/>
        <w:rPr>
          <w:sz w:val="28"/>
          <w:szCs w:val="28"/>
        </w:rPr>
      </w:pPr>
      <w:r w:rsidRPr="00535584">
        <w:rPr>
          <w:sz w:val="28"/>
          <w:szCs w:val="28"/>
        </w:rPr>
        <w:t>3.17.</w:t>
      </w:r>
      <w:r w:rsidRPr="00535584">
        <w:rPr>
          <w:sz w:val="28"/>
          <w:szCs w:val="28"/>
        </w:rPr>
        <w:tab/>
      </w:r>
      <w:proofErr w:type="gramStart"/>
      <w:r w:rsidR="00275D7C">
        <w:rPr>
          <w:sz w:val="28"/>
          <w:szCs w:val="28"/>
        </w:rPr>
        <w:t xml:space="preserve">Уполномоченное лицо </w:t>
      </w:r>
      <w:r w:rsidR="00CD1407">
        <w:rPr>
          <w:sz w:val="28"/>
          <w:szCs w:val="28"/>
        </w:rPr>
        <w:t xml:space="preserve">на ведение кадровой работы </w:t>
      </w:r>
      <w:r w:rsidR="00275D7C">
        <w:rPr>
          <w:sz w:val="28"/>
          <w:szCs w:val="28"/>
        </w:rPr>
        <w:t xml:space="preserve">Контрольно-счетной палаты </w:t>
      </w:r>
      <w:r w:rsidR="00275D7C" w:rsidRPr="00535584">
        <w:rPr>
          <w:sz w:val="28"/>
          <w:szCs w:val="28"/>
        </w:rPr>
        <w:t xml:space="preserve"> </w:t>
      </w:r>
      <w:proofErr w:type="spellStart"/>
      <w:r w:rsidRPr="00535584">
        <w:rPr>
          <w:sz w:val="28"/>
          <w:szCs w:val="28"/>
        </w:rPr>
        <w:t>Вышневолоцкого</w:t>
      </w:r>
      <w:proofErr w:type="spellEnd"/>
      <w:r w:rsidRPr="00535584">
        <w:rPr>
          <w:sz w:val="28"/>
          <w:szCs w:val="28"/>
        </w:rPr>
        <w:t xml:space="preserve"> городского округа, на которое возложена работа по формированию и ведению Реестра, привлекается в соответствии с действующим законодательством Российской Федерации к дисциплинарной и иной ответственности за разглашение конфиденциальных сведений.</w:t>
      </w:r>
      <w:proofErr w:type="gramEnd"/>
    </w:p>
    <w:p w:rsidR="00535584" w:rsidRPr="00535584" w:rsidRDefault="00535584" w:rsidP="00535584">
      <w:pPr>
        <w:pStyle w:val="3f4"/>
        <w:spacing w:before="0" w:after="0" w:line="240" w:lineRule="auto"/>
        <w:ind w:firstLine="0"/>
        <w:rPr>
          <w:sz w:val="28"/>
          <w:szCs w:val="28"/>
        </w:rPr>
      </w:pPr>
    </w:p>
    <w:p w:rsidR="00535584" w:rsidRDefault="00535584" w:rsidP="00535584">
      <w:pPr>
        <w:pStyle w:val="3f4"/>
        <w:spacing w:before="0" w:after="0" w:line="240" w:lineRule="auto"/>
        <w:ind w:firstLine="0"/>
        <w:rPr>
          <w:sz w:val="28"/>
          <w:szCs w:val="28"/>
        </w:rPr>
      </w:pPr>
    </w:p>
    <w:p w:rsidR="000C246B" w:rsidRPr="00535584" w:rsidRDefault="000C246B" w:rsidP="00535584">
      <w:pPr>
        <w:pStyle w:val="3f4"/>
        <w:spacing w:before="0" w:after="0" w:line="240" w:lineRule="auto"/>
        <w:ind w:firstLine="0"/>
        <w:rPr>
          <w:sz w:val="28"/>
          <w:szCs w:val="28"/>
        </w:rPr>
      </w:pPr>
    </w:p>
    <w:p w:rsidR="000C246B" w:rsidRDefault="00275D7C" w:rsidP="000C246B">
      <w:pPr>
        <w:pStyle w:val="3f4"/>
        <w:tabs>
          <w:tab w:val="left" w:pos="1276"/>
        </w:tabs>
        <w:spacing w:before="0"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Председатель                                                </w:t>
      </w:r>
      <w:r w:rsidR="00535584" w:rsidRPr="00535584">
        <w:rPr>
          <w:sz w:val="28"/>
          <w:szCs w:val="28"/>
        </w:rPr>
        <w:t xml:space="preserve">                            </w:t>
      </w:r>
      <w:r w:rsidR="008272DD">
        <w:rPr>
          <w:sz w:val="28"/>
          <w:szCs w:val="28"/>
        </w:rPr>
        <w:t>О.А. Голубцова</w:t>
      </w:r>
      <w:r w:rsidR="000C246B">
        <w:rPr>
          <w:sz w:val="28"/>
          <w:szCs w:val="28"/>
        </w:rPr>
        <w:br w:type="page"/>
      </w:r>
    </w:p>
    <w:p w:rsidR="000C246B" w:rsidRDefault="000C246B" w:rsidP="000C246B">
      <w:pPr>
        <w:pStyle w:val="3f4"/>
        <w:tabs>
          <w:tab w:val="left" w:pos="1276"/>
        </w:tabs>
        <w:spacing w:before="0" w:after="0" w:line="240" w:lineRule="auto"/>
        <w:ind w:firstLine="0"/>
        <w:rPr>
          <w:sz w:val="28"/>
          <w:szCs w:val="28"/>
        </w:rPr>
        <w:sectPr w:rsidR="000C246B" w:rsidSect="008272DD">
          <w:footerReference w:type="default" r:id="rId9"/>
          <w:pgSz w:w="11900" w:h="16840"/>
          <w:pgMar w:top="1134" w:right="851" w:bottom="709" w:left="1701" w:header="0" w:footer="6" w:gutter="0"/>
          <w:cols w:space="720"/>
          <w:titlePg/>
          <w:docGrid w:linePitch="272"/>
        </w:sectPr>
      </w:pPr>
    </w:p>
    <w:tbl>
      <w:tblPr>
        <w:tblStyle w:val="a5"/>
        <w:tblW w:w="15876" w:type="dxa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5876"/>
      </w:tblGrid>
      <w:tr w:rsidR="000C246B" w:rsidRPr="00AD5F57" w:rsidTr="000C246B">
        <w:tc>
          <w:tcPr>
            <w:tcW w:w="15876" w:type="dxa"/>
          </w:tcPr>
          <w:p w:rsidR="000C246B" w:rsidRPr="00183BD9" w:rsidRDefault="000C246B" w:rsidP="000C246B">
            <w:pPr>
              <w:ind w:right="-87"/>
              <w:jc w:val="right"/>
              <w:rPr>
                <w:sz w:val="28"/>
                <w:szCs w:val="28"/>
              </w:rPr>
            </w:pPr>
            <w:r w:rsidRPr="00183BD9">
              <w:rPr>
                <w:sz w:val="28"/>
                <w:szCs w:val="28"/>
              </w:rPr>
              <w:lastRenderedPageBreak/>
              <w:t xml:space="preserve">Приложение </w:t>
            </w:r>
            <w:r>
              <w:rPr>
                <w:sz w:val="28"/>
                <w:szCs w:val="28"/>
              </w:rPr>
              <w:t>1</w:t>
            </w:r>
          </w:p>
          <w:p w:rsidR="000C246B" w:rsidRPr="00183BD9" w:rsidRDefault="000C246B" w:rsidP="000C246B">
            <w:pPr>
              <w:ind w:right="-87"/>
              <w:jc w:val="right"/>
              <w:rPr>
                <w:sz w:val="28"/>
                <w:szCs w:val="28"/>
              </w:rPr>
            </w:pPr>
            <w:r w:rsidRPr="00183BD9">
              <w:rPr>
                <w:sz w:val="28"/>
                <w:szCs w:val="28"/>
              </w:rPr>
              <w:t xml:space="preserve">к Положению о порядке ведения       </w:t>
            </w:r>
          </w:p>
          <w:p w:rsidR="000C246B" w:rsidRPr="00183BD9" w:rsidRDefault="000C246B" w:rsidP="000C246B">
            <w:pPr>
              <w:ind w:right="-87"/>
              <w:jc w:val="right"/>
              <w:rPr>
                <w:sz w:val="28"/>
                <w:szCs w:val="28"/>
              </w:rPr>
            </w:pPr>
            <w:r w:rsidRPr="00183BD9">
              <w:rPr>
                <w:sz w:val="28"/>
                <w:szCs w:val="28"/>
              </w:rPr>
              <w:t xml:space="preserve">Реестра муниципальных </w:t>
            </w:r>
          </w:p>
          <w:p w:rsidR="000C246B" w:rsidRPr="00183BD9" w:rsidRDefault="000C246B" w:rsidP="000C246B">
            <w:pPr>
              <w:ind w:right="-87"/>
              <w:jc w:val="right"/>
              <w:rPr>
                <w:sz w:val="28"/>
                <w:szCs w:val="28"/>
              </w:rPr>
            </w:pPr>
            <w:r w:rsidRPr="00183BD9">
              <w:rPr>
                <w:sz w:val="28"/>
                <w:szCs w:val="28"/>
              </w:rPr>
              <w:t xml:space="preserve">служащих </w:t>
            </w:r>
            <w:r w:rsidR="00275D7C">
              <w:rPr>
                <w:sz w:val="28"/>
                <w:szCs w:val="28"/>
              </w:rPr>
              <w:t>Контрольно-счетной палаты</w:t>
            </w:r>
            <w:r w:rsidRPr="00183BD9">
              <w:rPr>
                <w:sz w:val="28"/>
                <w:szCs w:val="28"/>
              </w:rPr>
              <w:t xml:space="preserve"> </w:t>
            </w:r>
          </w:p>
          <w:p w:rsidR="000C246B" w:rsidRDefault="000C246B" w:rsidP="000C246B">
            <w:pPr>
              <w:ind w:right="-87"/>
              <w:jc w:val="right"/>
              <w:rPr>
                <w:sz w:val="28"/>
                <w:szCs w:val="28"/>
              </w:rPr>
            </w:pPr>
            <w:r w:rsidRPr="00183BD9">
              <w:rPr>
                <w:sz w:val="28"/>
                <w:szCs w:val="28"/>
              </w:rPr>
              <w:t>Вышневолоцкого городского округа</w:t>
            </w:r>
          </w:p>
          <w:p w:rsidR="000C246B" w:rsidRPr="00183BD9" w:rsidRDefault="000C246B" w:rsidP="000C246B">
            <w:pPr>
              <w:ind w:right="-87"/>
              <w:jc w:val="right"/>
              <w:rPr>
                <w:sz w:val="28"/>
                <w:szCs w:val="28"/>
              </w:rPr>
            </w:pPr>
          </w:p>
          <w:p w:rsidR="000C246B" w:rsidRPr="00183BD9" w:rsidRDefault="000C246B" w:rsidP="000C246B">
            <w:pPr>
              <w:ind w:right="-87"/>
              <w:jc w:val="right"/>
              <w:rPr>
                <w:sz w:val="24"/>
                <w:szCs w:val="24"/>
              </w:rPr>
            </w:pPr>
            <w:r w:rsidRPr="00183BD9">
              <w:rPr>
                <w:sz w:val="28"/>
                <w:szCs w:val="28"/>
              </w:rPr>
              <w:tab/>
            </w:r>
            <w:r w:rsidRPr="00183BD9">
              <w:rPr>
                <w:sz w:val="28"/>
                <w:szCs w:val="28"/>
              </w:rPr>
              <w:tab/>
            </w:r>
            <w:r w:rsidRPr="00183BD9">
              <w:rPr>
                <w:sz w:val="28"/>
                <w:szCs w:val="28"/>
              </w:rPr>
              <w:tab/>
            </w:r>
            <w:r w:rsidRPr="00183BD9">
              <w:rPr>
                <w:sz w:val="28"/>
                <w:szCs w:val="28"/>
              </w:rPr>
              <w:tab/>
            </w:r>
            <w:r w:rsidRPr="00183BD9">
              <w:rPr>
                <w:sz w:val="24"/>
                <w:szCs w:val="24"/>
              </w:rPr>
              <w:t>(форма)</w:t>
            </w:r>
          </w:p>
          <w:p w:rsidR="000C246B" w:rsidRPr="00AD5F57" w:rsidRDefault="000C246B" w:rsidP="007E3512">
            <w:pPr>
              <w:ind w:right="-87"/>
              <w:jc w:val="center"/>
            </w:pPr>
            <w:r w:rsidRPr="00AD5F57">
              <w:tab/>
            </w:r>
            <w:r w:rsidRPr="00AD5F57">
              <w:tab/>
            </w:r>
            <w:r w:rsidRPr="00AD5F57">
              <w:tab/>
            </w:r>
            <w:r w:rsidRPr="00AD5F57">
              <w:tab/>
            </w:r>
            <w:r w:rsidRPr="00AD5F57">
              <w:tab/>
            </w:r>
            <w:r w:rsidRPr="00AD5F57">
              <w:tab/>
            </w:r>
            <w:r w:rsidRPr="00AD5F57">
              <w:tab/>
            </w:r>
            <w:r w:rsidRPr="00AD5F57">
              <w:tab/>
            </w:r>
            <w:r w:rsidRPr="00AD5F57">
              <w:tab/>
            </w:r>
            <w:r w:rsidRPr="00AD5F57">
              <w:tab/>
            </w:r>
            <w:r w:rsidRPr="00AD5F57">
              <w:tab/>
            </w:r>
            <w:r w:rsidRPr="00AD5F57">
              <w:tab/>
            </w:r>
            <w:r w:rsidRPr="00AD5F57">
              <w:tab/>
            </w:r>
            <w:r w:rsidRPr="00AD5F57">
              <w:tab/>
            </w:r>
            <w:r w:rsidRPr="00AD5F57">
              <w:tab/>
            </w:r>
            <w:r w:rsidRPr="00AD5F57">
              <w:tab/>
            </w:r>
          </w:p>
          <w:p w:rsidR="000C246B" w:rsidRPr="00183BD9" w:rsidRDefault="000C246B" w:rsidP="007E3512">
            <w:pPr>
              <w:ind w:right="-87"/>
              <w:jc w:val="right"/>
              <w:rPr>
                <w:sz w:val="26"/>
                <w:szCs w:val="26"/>
              </w:rPr>
            </w:pPr>
            <w:r w:rsidRPr="00183BD9">
              <w:rPr>
                <w:sz w:val="26"/>
                <w:szCs w:val="26"/>
              </w:rPr>
              <w:t>Утверждаю</w:t>
            </w:r>
          </w:p>
          <w:p w:rsidR="000C246B" w:rsidRPr="00183BD9" w:rsidRDefault="000C246B" w:rsidP="007E3512">
            <w:pPr>
              <w:ind w:right="-87"/>
              <w:jc w:val="right"/>
              <w:rPr>
                <w:sz w:val="26"/>
                <w:szCs w:val="26"/>
              </w:rPr>
            </w:pPr>
            <w:r w:rsidRPr="00183BD9">
              <w:rPr>
                <w:sz w:val="26"/>
                <w:szCs w:val="26"/>
              </w:rPr>
              <w:t>______________________________</w:t>
            </w:r>
          </w:p>
          <w:p w:rsidR="000C246B" w:rsidRPr="00183BD9" w:rsidRDefault="000C246B" w:rsidP="007E3512">
            <w:pPr>
              <w:ind w:right="-87"/>
              <w:jc w:val="right"/>
            </w:pPr>
            <w:r w:rsidRPr="00183BD9">
              <w:t>(наименование должности</w:t>
            </w:r>
            <w:r>
              <w:t xml:space="preserve"> руководителя</w:t>
            </w:r>
            <w:r w:rsidRPr="00183BD9">
              <w:t>)</w:t>
            </w:r>
          </w:p>
          <w:p w:rsidR="000C246B" w:rsidRDefault="000C246B" w:rsidP="007E3512">
            <w:pPr>
              <w:ind w:right="-87"/>
              <w:jc w:val="right"/>
              <w:rPr>
                <w:sz w:val="26"/>
                <w:szCs w:val="26"/>
              </w:rPr>
            </w:pPr>
            <w:r w:rsidRPr="00183BD9">
              <w:rPr>
                <w:sz w:val="26"/>
                <w:szCs w:val="26"/>
              </w:rPr>
              <w:t>______________ (_</w:t>
            </w:r>
            <w:r>
              <w:rPr>
                <w:sz w:val="26"/>
                <w:szCs w:val="26"/>
              </w:rPr>
              <w:t>__</w:t>
            </w:r>
            <w:r w:rsidRPr="00183BD9">
              <w:rPr>
                <w:sz w:val="26"/>
                <w:szCs w:val="26"/>
              </w:rPr>
              <w:t>___________</w:t>
            </w:r>
            <w:r>
              <w:rPr>
                <w:sz w:val="26"/>
                <w:szCs w:val="26"/>
              </w:rPr>
              <w:t>)</w:t>
            </w:r>
          </w:p>
          <w:p w:rsidR="000C246B" w:rsidRPr="009A120C" w:rsidRDefault="000C246B" w:rsidP="007E3512">
            <w:pPr>
              <w:ind w:right="-87"/>
              <w:jc w:val="center"/>
            </w:pPr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п</w:t>
            </w:r>
            <w:r w:rsidRPr="009A120C">
              <w:t>одпись расшифровка подписи</w:t>
            </w:r>
          </w:p>
          <w:p w:rsidR="000C246B" w:rsidRPr="00AD5F57" w:rsidRDefault="000C246B" w:rsidP="007E3512">
            <w:pPr>
              <w:ind w:right="-87"/>
              <w:jc w:val="right"/>
            </w:pPr>
            <w:r w:rsidRPr="00183BD9">
              <w:rPr>
                <w:sz w:val="26"/>
                <w:szCs w:val="26"/>
              </w:rPr>
              <w:t>«_____»_____________ 20_____ г</w:t>
            </w:r>
            <w:r w:rsidRPr="00AD5F57">
              <w:t>.</w:t>
            </w:r>
          </w:p>
          <w:p w:rsidR="000C246B" w:rsidRPr="002E10B8" w:rsidRDefault="000C246B" w:rsidP="007E3512">
            <w:pPr>
              <w:ind w:right="-87"/>
              <w:jc w:val="center"/>
              <w:rPr>
                <w:b/>
                <w:sz w:val="24"/>
                <w:szCs w:val="24"/>
              </w:rPr>
            </w:pPr>
            <w:r w:rsidRPr="002E10B8">
              <w:rPr>
                <w:b/>
                <w:sz w:val="24"/>
                <w:szCs w:val="24"/>
              </w:rPr>
              <w:t xml:space="preserve">РЕЕСТР </w:t>
            </w:r>
          </w:p>
          <w:p w:rsidR="000C246B" w:rsidRPr="002E10B8" w:rsidRDefault="000C246B" w:rsidP="007E3512">
            <w:pPr>
              <w:ind w:right="-87"/>
              <w:jc w:val="center"/>
              <w:rPr>
                <w:b/>
                <w:sz w:val="24"/>
                <w:szCs w:val="24"/>
              </w:rPr>
            </w:pPr>
            <w:r w:rsidRPr="002E10B8">
              <w:rPr>
                <w:b/>
                <w:sz w:val="24"/>
                <w:szCs w:val="24"/>
              </w:rPr>
              <w:t xml:space="preserve">МУНИЦИПАЛЬНЫХ СЛУЖАЩИХ </w:t>
            </w:r>
          </w:p>
          <w:p w:rsidR="000C246B" w:rsidRPr="002E10B8" w:rsidRDefault="000C246B" w:rsidP="007E3512">
            <w:pPr>
              <w:ind w:right="-87"/>
              <w:jc w:val="center"/>
              <w:rPr>
                <w:sz w:val="24"/>
                <w:szCs w:val="24"/>
              </w:rPr>
            </w:pPr>
            <w:r w:rsidRPr="00301362">
              <w:rPr>
                <w:b/>
              </w:rPr>
              <w:t>НА</w:t>
            </w:r>
            <w:r w:rsidRPr="002E10B8">
              <w:rPr>
                <w:b/>
                <w:sz w:val="24"/>
                <w:szCs w:val="24"/>
              </w:rPr>
              <w:t xml:space="preserve">  «_____»___________ 20_____</w:t>
            </w:r>
            <w:r w:rsidRPr="00301362">
              <w:rPr>
                <w:b/>
              </w:rPr>
              <w:t>Г</w:t>
            </w:r>
            <w:r w:rsidRPr="002E10B8">
              <w:rPr>
                <w:sz w:val="24"/>
                <w:szCs w:val="24"/>
              </w:rPr>
              <w:t>.</w:t>
            </w:r>
          </w:p>
          <w:p w:rsidR="000C246B" w:rsidRPr="002E10B8" w:rsidRDefault="000C246B" w:rsidP="007E3512">
            <w:pPr>
              <w:rPr>
                <w:sz w:val="10"/>
                <w:szCs w:val="10"/>
              </w:rPr>
            </w:pPr>
          </w:p>
          <w:tbl>
            <w:tblPr>
              <w:tblW w:w="156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400"/>
              <w:gridCol w:w="1026"/>
              <w:gridCol w:w="983"/>
              <w:gridCol w:w="850"/>
              <w:gridCol w:w="881"/>
              <w:gridCol w:w="851"/>
              <w:gridCol w:w="992"/>
              <w:gridCol w:w="707"/>
              <w:gridCol w:w="597"/>
              <w:gridCol w:w="1134"/>
              <w:gridCol w:w="879"/>
              <w:gridCol w:w="1105"/>
              <w:gridCol w:w="851"/>
              <w:gridCol w:w="1044"/>
              <w:gridCol w:w="1083"/>
              <w:gridCol w:w="909"/>
              <w:gridCol w:w="31"/>
              <w:gridCol w:w="1328"/>
            </w:tblGrid>
            <w:tr w:rsidR="000C246B" w:rsidRPr="00AD5F57" w:rsidTr="007E3512">
              <w:trPr>
                <w:trHeight w:val="259"/>
              </w:trPr>
              <w:tc>
                <w:tcPr>
                  <w:tcW w:w="15651" w:type="dxa"/>
                  <w:gridSpan w:val="18"/>
                  <w:tcBorders>
                    <w:bottom w:val="single" w:sz="4" w:space="0" w:color="auto"/>
                  </w:tcBorders>
                </w:tcPr>
                <w:p w:rsidR="000C246B" w:rsidRPr="00AD5F57" w:rsidRDefault="000C246B" w:rsidP="007E3512">
                  <w:pPr>
                    <w:pStyle w:val="aa"/>
                    <w:ind w:right="-87"/>
                    <w:jc w:val="center"/>
                    <w:rPr>
                      <w:b/>
                    </w:rPr>
                  </w:pPr>
                </w:p>
                <w:p w:rsidR="000C246B" w:rsidRPr="00AD5F57" w:rsidRDefault="000C246B" w:rsidP="007E3512">
                  <w:pPr>
                    <w:pStyle w:val="aa"/>
                    <w:ind w:right="-87"/>
                    <w:jc w:val="center"/>
                    <w:rPr>
                      <w:b/>
                    </w:rPr>
                  </w:pPr>
                  <w:r w:rsidRPr="00AD5F57">
                    <w:rPr>
                      <w:b/>
                    </w:rPr>
                    <w:t>ПРОХОЖДЕНИЕ МУНИЦИПАЛЬНОЙ СЛУЖБЫ</w:t>
                  </w:r>
                </w:p>
                <w:p w:rsidR="000C246B" w:rsidRPr="002E10B8" w:rsidRDefault="000C246B" w:rsidP="007E3512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</w:tr>
            <w:tr w:rsidR="000C246B" w:rsidRPr="008B0FF9" w:rsidTr="007E3512">
              <w:trPr>
                <w:cantSplit/>
                <w:trHeight w:val="102"/>
              </w:trPr>
              <w:tc>
                <w:tcPr>
                  <w:tcW w:w="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C246B" w:rsidRPr="008B0FF9" w:rsidRDefault="000C246B" w:rsidP="007E3512">
                  <w:pPr>
                    <w:jc w:val="center"/>
                    <w:rPr>
                      <w:sz w:val="18"/>
                      <w:szCs w:val="18"/>
                    </w:rPr>
                  </w:pPr>
                  <w:r w:rsidRPr="008B0FF9">
                    <w:rPr>
                      <w:sz w:val="18"/>
                      <w:szCs w:val="18"/>
                    </w:rPr>
                    <w:t xml:space="preserve">№ </w:t>
                  </w:r>
                  <w:proofErr w:type="spellStart"/>
                  <w:proofErr w:type="gramStart"/>
                  <w:r w:rsidRPr="008B0FF9">
                    <w:rPr>
                      <w:sz w:val="18"/>
                      <w:szCs w:val="18"/>
                    </w:rPr>
                    <w:t>п</w:t>
                  </w:r>
                  <w:proofErr w:type="spellEnd"/>
                  <w:proofErr w:type="gramEnd"/>
                  <w:r w:rsidRPr="008B0FF9">
                    <w:rPr>
                      <w:sz w:val="18"/>
                      <w:szCs w:val="18"/>
                    </w:rPr>
                    <w:t>/</w:t>
                  </w:r>
                  <w:proofErr w:type="spellStart"/>
                  <w:r w:rsidRPr="008B0FF9">
                    <w:rPr>
                      <w:sz w:val="18"/>
                      <w:szCs w:val="18"/>
                    </w:rPr>
                    <w:t>п</w:t>
                  </w:r>
                  <w:proofErr w:type="spellEnd"/>
                </w:p>
              </w:tc>
              <w:tc>
                <w:tcPr>
                  <w:tcW w:w="1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C246B" w:rsidRDefault="000C246B" w:rsidP="007E3512">
                  <w:pPr>
                    <w:ind w:left="-74" w:right="-141"/>
                    <w:jc w:val="center"/>
                    <w:rPr>
                      <w:sz w:val="18"/>
                      <w:szCs w:val="18"/>
                    </w:rPr>
                  </w:pPr>
                  <w:r w:rsidRPr="008B0FF9">
                    <w:rPr>
                      <w:sz w:val="18"/>
                      <w:szCs w:val="18"/>
                    </w:rPr>
                    <w:t xml:space="preserve">Наименование самостоятельного структурного  подразделения </w:t>
                  </w:r>
                  <w:r w:rsidR="00275D7C" w:rsidRPr="00275D7C">
                    <w:rPr>
                      <w:sz w:val="18"/>
                      <w:szCs w:val="18"/>
                    </w:rPr>
                    <w:t>Контрольно-счетной палаты</w:t>
                  </w:r>
                  <w:r w:rsidR="00275D7C">
                    <w:rPr>
                      <w:sz w:val="28"/>
                      <w:szCs w:val="28"/>
                    </w:rPr>
                    <w:t xml:space="preserve"> </w:t>
                  </w:r>
                  <w:r w:rsidR="00275D7C" w:rsidRPr="00535584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B0FF9">
                    <w:rPr>
                      <w:sz w:val="18"/>
                      <w:szCs w:val="18"/>
                    </w:rPr>
                    <w:t>Вышнево</w:t>
                  </w:r>
                  <w:proofErr w:type="spellEnd"/>
                </w:p>
                <w:p w:rsidR="000C246B" w:rsidRPr="008B0FF9" w:rsidRDefault="000C246B" w:rsidP="007E3512">
                  <w:pPr>
                    <w:ind w:left="-74" w:right="-141"/>
                    <w:jc w:val="center"/>
                    <w:rPr>
                      <w:sz w:val="18"/>
                      <w:szCs w:val="18"/>
                    </w:rPr>
                  </w:pPr>
                  <w:proofErr w:type="spellStart"/>
                  <w:r w:rsidRPr="008B0FF9">
                    <w:rPr>
                      <w:sz w:val="18"/>
                      <w:szCs w:val="18"/>
                    </w:rPr>
                    <w:t>лоцкого</w:t>
                  </w:r>
                  <w:proofErr w:type="spellEnd"/>
                  <w:r w:rsidRPr="008B0FF9">
                    <w:rPr>
                      <w:sz w:val="18"/>
                      <w:szCs w:val="18"/>
                    </w:rPr>
                    <w:t xml:space="preserve"> городского округа </w:t>
                  </w:r>
                </w:p>
                <w:p w:rsidR="000C246B" w:rsidRPr="008B0FF9" w:rsidRDefault="000C246B" w:rsidP="007E351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C246B" w:rsidRPr="008B0FF9" w:rsidRDefault="000C246B" w:rsidP="007E3512">
                  <w:pPr>
                    <w:ind w:left="-108"/>
                    <w:jc w:val="center"/>
                    <w:rPr>
                      <w:sz w:val="18"/>
                      <w:szCs w:val="18"/>
                    </w:rPr>
                  </w:pPr>
                  <w:r w:rsidRPr="008B0FF9">
                    <w:rPr>
                      <w:sz w:val="18"/>
                      <w:szCs w:val="18"/>
                    </w:rPr>
                    <w:t>Наименование</w:t>
                  </w:r>
                </w:p>
                <w:p w:rsidR="000C246B" w:rsidRDefault="000C246B" w:rsidP="007E3512">
                  <w:pPr>
                    <w:tabs>
                      <w:tab w:val="left" w:pos="884"/>
                    </w:tabs>
                    <w:ind w:left="-108"/>
                    <w:jc w:val="center"/>
                    <w:rPr>
                      <w:sz w:val="18"/>
                      <w:szCs w:val="18"/>
                    </w:rPr>
                  </w:pPr>
                  <w:r w:rsidRPr="008B0FF9">
                    <w:rPr>
                      <w:sz w:val="18"/>
                      <w:szCs w:val="18"/>
                    </w:rPr>
                    <w:t xml:space="preserve">структурного подразделения в составе </w:t>
                  </w:r>
                  <w:r w:rsidR="00275D7C" w:rsidRPr="00275D7C">
                    <w:rPr>
                      <w:sz w:val="18"/>
                      <w:szCs w:val="18"/>
                    </w:rPr>
                    <w:t>Контрольно-счетной палаты</w:t>
                  </w:r>
                  <w:r w:rsidR="00275D7C">
                    <w:rPr>
                      <w:sz w:val="28"/>
                      <w:szCs w:val="28"/>
                    </w:rPr>
                    <w:t xml:space="preserve"> </w:t>
                  </w:r>
                  <w:r w:rsidR="00275D7C" w:rsidRPr="00535584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B0FF9">
                    <w:rPr>
                      <w:sz w:val="18"/>
                      <w:szCs w:val="18"/>
                    </w:rPr>
                    <w:t>Вышневолоцкого</w:t>
                  </w:r>
                  <w:proofErr w:type="spellEnd"/>
                  <w:r w:rsidRPr="008B0FF9">
                    <w:rPr>
                      <w:sz w:val="18"/>
                      <w:szCs w:val="18"/>
                    </w:rPr>
                    <w:t xml:space="preserve"> городского</w:t>
                  </w:r>
                </w:p>
                <w:p w:rsidR="000C246B" w:rsidRPr="008B0FF9" w:rsidRDefault="000C246B" w:rsidP="007E3512">
                  <w:pPr>
                    <w:tabs>
                      <w:tab w:val="left" w:pos="884"/>
                    </w:tabs>
                    <w:ind w:left="-108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округа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246B" w:rsidRDefault="000C246B" w:rsidP="007E3512">
                  <w:pPr>
                    <w:ind w:left="-107" w:right="-205"/>
                    <w:jc w:val="center"/>
                    <w:rPr>
                      <w:sz w:val="18"/>
                      <w:szCs w:val="18"/>
                    </w:rPr>
                  </w:pPr>
                  <w:r w:rsidRPr="008B0FF9">
                    <w:rPr>
                      <w:sz w:val="18"/>
                      <w:szCs w:val="18"/>
                    </w:rPr>
                    <w:t xml:space="preserve">Наименование </w:t>
                  </w:r>
                  <w:proofErr w:type="spellStart"/>
                  <w:r w:rsidRPr="008B0FF9">
                    <w:rPr>
                      <w:sz w:val="18"/>
                      <w:szCs w:val="18"/>
                    </w:rPr>
                    <w:t>подразделенияструктурного</w:t>
                  </w:r>
                  <w:proofErr w:type="spellEnd"/>
                  <w:r w:rsidRPr="008B0FF9">
                    <w:rPr>
                      <w:sz w:val="18"/>
                      <w:szCs w:val="18"/>
                    </w:rPr>
                    <w:t xml:space="preserve"> подразделения</w:t>
                  </w:r>
                </w:p>
                <w:p w:rsidR="000C246B" w:rsidRPr="008B0FF9" w:rsidRDefault="00E77951" w:rsidP="007E3512">
                  <w:pPr>
                    <w:ind w:left="-107" w:right="-205"/>
                    <w:jc w:val="center"/>
                    <w:rPr>
                      <w:sz w:val="18"/>
                      <w:szCs w:val="18"/>
                    </w:rPr>
                  </w:pPr>
                  <w:r w:rsidRPr="00275D7C">
                    <w:rPr>
                      <w:sz w:val="18"/>
                      <w:szCs w:val="18"/>
                    </w:rPr>
                    <w:t>Контрольно-счетной палаты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535584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0C246B" w:rsidRPr="008B0FF9">
                    <w:rPr>
                      <w:sz w:val="18"/>
                      <w:szCs w:val="18"/>
                    </w:rPr>
                    <w:t>Вышневолоцкого</w:t>
                  </w:r>
                  <w:proofErr w:type="spellEnd"/>
                  <w:r w:rsidR="000C246B" w:rsidRPr="008B0FF9">
                    <w:rPr>
                      <w:sz w:val="18"/>
                      <w:szCs w:val="18"/>
                    </w:rPr>
                    <w:t xml:space="preserve"> городского</w:t>
                  </w:r>
                  <w:r w:rsidR="000C246B">
                    <w:rPr>
                      <w:sz w:val="18"/>
                      <w:szCs w:val="18"/>
                    </w:rPr>
                    <w:t xml:space="preserve"> округа</w:t>
                  </w:r>
                </w:p>
              </w:tc>
              <w:tc>
                <w:tcPr>
                  <w:tcW w:w="8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C246B" w:rsidRPr="008B0FF9" w:rsidRDefault="000C246B" w:rsidP="007E3512">
                  <w:pPr>
                    <w:spacing w:line="192" w:lineRule="auto"/>
                    <w:ind w:right="-108"/>
                    <w:jc w:val="center"/>
                    <w:rPr>
                      <w:sz w:val="18"/>
                      <w:szCs w:val="18"/>
                    </w:rPr>
                  </w:pPr>
                  <w:r w:rsidRPr="008B0FF9">
                    <w:rPr>
                      <w:sz w:val="18"/>
                      <w:szCs w:val="18"/>
                    </w:rPr>
                    <w:t>Ф.И.О., дата рождения</w:t>
                  </w:r>
                </w:p>
                <w:p w:rsidR="000C246B" w:rsidRPr="008B0FF9" w:rsidRDefault="000C246B" w:rsidP="007E3512">
                  <w:pPr>
                    <w:ind w:left="-107" w:right="-108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C246B" w:rsidRDefault="000C246B" w:rsidP="007E3512">
                  <w:pPr>
                    <w:spacing w:line="192" w:lineRule="auto"/>
                    <w:ind w:left="-108" w:right="-107" w:firstLine="41"/>
                    <w:jc w:val="center"/>
                    <w:rPr>
                      <w:rStyle w:val="9pt0pt"/>
                      <w:rFonts w:eastAsia="Calibri"/>
                    </w:rPr>
                  </w:pPr>
                  <w:r w:rsidRPr="002C048D">
                    <w:t>Наименование должности муниципальной службы с датой назначения на должность</w:t>
                  </w:r>
                  <w:r w:rsidRPr="002C048D">
                    <w:rPr>
                      <w:rStyle w:val="af6"/>
                    </w:rPr>
                    <w:t xml:space="preserve"> /</w:t>
                  </w:r>
                  <w:r w:rsidRPr="002C048D">
                    <w:rPr>
                      <w:rStyle w:val="9pt0pt"/>
                      <w:rFonts w:eastAsia="Calibri"/>
                    </w:rPr>
                    <w:t>дата, номер правового акта о назначении на должность</w:t>
                  </w:r>
                </w:p>
                <w:p w:rsidR="000C246B" w:rsidRPr="008B0FF9" w:rsidRDefault="000C246B" w:rsidP="007E3512">
                  <w:pPr>
                    <w:ind w:left="-81" w:right="-154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C246B" w:rsidRPr="002C048D" w:rsidRDefault="000C246B" w:rsidP="007E3512">
                  <w:pPr>
                    <w:ind w:left="-81" w:right="-154"/>
                    <w:jc w:val="center"/>
                  </w:pPr>
                  <w:r w:rsidRPr="002C048D">
                    <w:t>Группа,</w:t>
                  </w:r>
                </w:p>
                <w:p w:rsidR="000C246B" w:rsidRPr="002C048D" w:rsidRDefault="000C246B" w:rsidP="007E3512">
                  <w:pPr>
                    <w:ind w:left="-109" w:right="-107" w:firstLine="28"/>
                    <w:jc w:val="center"/>
                  </w:pPr>
                  <w:r w:rsidRPr="002C048D">
                    <w:t xml:space="preserve"> к </w:t>
                  </w:r>
                  <w:proofErr w:type="gramStart"/>
                  <w:r w:rsidRPr="002C048D">
                    <w:t>которой</w:t>
                  </w:r>
                  <w:proofErr w:type="gramEnd"/>
                  <w:r w:rsidRPr="002C048D">
                    <w:t xml:space="preserve"> относится должность</w:t>
                  </w:r>
                </w:p>
                <w:p w:rsidR="000C246B" w:rsidRPr="008B0FF9" w:rsidRDefault="000C246B" w:rsidP="007E3512">
                  <w:pPr>
                    <w:ind w:left="-210" w:right="-108"/>
                    <w:jc w:val="center"/>
                    <w:rPr>
                      <w:sz w:val="18"/>
                      <w:szCs w:val="18"/>
                    </w:rPr>
                  </w:pPr>
                  <w:r w:rsidRPr="002C048D">
                    <w:t>муниципальной службы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C246B" w:rsidRPr="008B0FF9" w:rsidRDefault="000C246B" w:rsidP="007E3512">
                  <w:pPr>
                    <w:ind w:left="-108" w:hanging="1"/>
                    <w:jc w:val="center"/>
                    <w:rPr>
                      <w:sz w:val="18"/>
                      <w:szCs w:val="18"/>
                    </w:rPr>
                  </w:pPr>
                  <w:r w:rsidRPr="008B0FF9">
                    <w:rPr>
                      <w:rFonts w:eastAsia="SimSun" w:cs="Mangal"/>
                      <w:kern w:val="1"/>
                      <w:sz w:val="18"/>
                      <w:szCs w:val="18"/>
                      <w:lang w:eastAsia="hi-IN" w:bidi="hi-IN"/>
                    </w:rPr>
                    <w:t xml:space="preserve">Место жительства и регистрации </w:t>
                  </w:r>
                </w:p>
              </w:tc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C246B" w:rsidRDefault="000C246B" w:rsidP="007E3512">
                  <w:pPr>
                    <w:ind w:left="-78" w:right="-101" w:hanging="39"/>
                    <w:jc w:val="center"/>
                    <w:rPr>
                      <w:sz w:val="18"/>
                      <w:szCs w:val="18"/>
                    </w:rPr>
                  </w:pPr>
                  <w:r w:rsidRPr="008B0FF9">
                    <w:rPr>
                      <w:sz w:val="18"/>
                      <w:szCs w:val="18"/>
                    </w:rPr>
                    <w:t>Телефоны (домашний и служебный</w:t>
                  </w:r>
                  <w:r>
                    <w:rPr>
                      <w:sz w:val="18"/>
                      <w:szCs w:val="18"/>
                    </w:rPr>
                    <w:t>)</w:t>
                  </w:r>
                </w:p>
                <w:p w:rsidR="000C246B" w:rsidRDefault="000C246B" w:rsidP="007E3512">
                  <w:pPr>
                    <w:ind w:right="-101"/>
                    <w:jc w:val="center"/>
                    <w:rPr>
                      <w:sz w:val="18"/>
                      <w:szCs w:val="18"/>
                    </w:rPr>
                  </w:pPr>
                </w:p>
                <w:p w:rsidR="000C246B" w:rsidRDefault="000C246B" w:rsidP="007E3512">
                  <w:pPr>
                    <w:ind w:right="-101"/>
                    <w:jc w:val="center"/>
                    <w:rPr>
                      <w:sz w:val="18"/>
                      <w:szCs w:val="18"/>
                    </w:rPr>
                  </w:pPr>
                </w:p>
                <w:p w:rsidR="000C246B" w:rsidRDefault="000C246B" w:rsidP="007E3512">
                  <w:pPr>
                    <w:ind w:right="-101"/>
                    <w:jc w:val="center"/>
                    <w:rPr>
                      <w:sz w:val="18"/>
                      <w:szCs w:val="18"/>
                    </w:rPr>
                  </w:pPr>
                </w:p>
                <w:p w:rsidR="000C246B" w:rsidRDefault="000C246B" w:rsidP="007E3512">
                  <w:pPr>
                    <w:ind w:right="-101"/>
                    <w:jc w:val="center"/>
                    <w:rPr>
                      <w:sz w:val="18"/>
                      <w:szCs w:val="18"/>
                    </w:rPr>
                  </w:pPr>
                </w:p>
                <w:p w:rsidR="000C246B" w:rsidRPr="008B0FF9" w:rsidRDefault="000C246B" w:rsidP="007E3512">
                  <w:pPr>
                    <w:ind w:right="-101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C246B" w:rsidRPr="008B0FF9" w:rsidRDefault="000C246B" w:rsidP="007E3512">
                  <w:pPr>
                    <w:ind w:left="-109" w:right="-108" w:firstLine="64"/>
                    <w:jc w:val="center"/>
                    <w:rPr>
                      <w:sz w:val="18"/>
                      <w:szCs w:val="18"/>
                    </w:rPr>
                  </w:pPr>
                  <w:r w:rsidRPr="008B0FF9">
                    <w:rPr>
                      <w:sz w:val="18"/>
                      <w:szCs w:val="18"/>
                    </w:rPr>
                    <w:t xml:space="preserve">Образование (наименование образовательной организации, </w:t>
                  </w:r>
                  <w:r>
                    <w:rPr>
                      <w:sz w:val="18"/>
                      <w:szCs w:val="18"/>
                    </w:rPr>
                    <w:t xml:space="preserve">год ее окончания, </w:t>
                  </w:r>
                  <w:r w:rsidRPr="008B0FF9">
                    <w:rPr>
                      <w:sz w:val="18"/>
                      <w:szCs w:val="18"/>
                    </w:rPr>
                    <w:t>номер диплома, специальность, направление подготовки и квалификация по диплому)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C246B" w:rsidRPr="008B0FF9" w:rsidRDefault="000C246B" w:rsidP="007E3512">
                  <w:pPr>
                    <w:ind w:left="-112" w:right="-129"/>
                    <w:jc w:val="center"/>
                    <w:rPr>
                      <w:sz w:val="18"/>
                      <w:szCs w:val="18"/>
                    </w:rPr>
                  </w:pPr>
                  <w:proofErr w:type="gramStart"/>
                  <w:r w:rsidRPr="008B0FF9">
                    <w:rPr>
                      <w:sz w:val="18"/>
                      <w:szCs w:val="18"/>
                    </w:rPr>
                    <w:t xml:space="preserve">Повышение квалификации </w:t>
                  </w:r>
                  <w:r w:rsidRPr="00F12CFA">
                    <w:rPr>
                      <w:sz w:val="18"/>
                      <w:szCs w:val="18"/>
                    </w:rPr>
                    <w:t>(наименование организации, когда (год), в каком объеме (количество часов)</w:t>
                  </w:r>
                  <w:proofErr w:type="gramEnd"/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C246B" w:rsidRPr="008B0FF9" w:rsidRDefault="000C246B" w:rsidP="007E3512">
                  <w:pPr>
                    <w:ind w:left="-152" w:right="-48"/>
                    <w:jc w:val="center"/>
                    <w:rPr>
                      <w:sz w:val="18"/>
                      <w:szCs w:val="18"/>
                    </w:rPr>
                  </w:pPr>
                  <w:r w:rsidRPr="008B0FF9">
                    <w:rPr>
                      <w:sz w:val="18"/>
                      <w:szCs w:val="18"/>
                    </w:rPr>
                    <w:t>Прохожден</w:t>
                  </w:r>
                  <w:r>
                    <w:rPr>
                      <w:sz w:val="18"/>
                      <w:szCs w:val="18"/>
                    </w:rPr>
                    <w:t xml:space="preserve">ие последней аттестации (дата) и решение аттестационной комиссии/ </w:t>
                  </w:r>
                  <w:r w:rsidRPr="008B0FF9">
                    <w:rPr>
                      <w:sz w:val="18"/>
                      <w:szCs w:val="18"/>
                    </w:rPr>
                    <w:t>присвоенный классный чин</w:t>
                  </w:r>
                  <w:r>
                    <w:rPr>
                      <w:sz w:val="18"/>
                      <w:szCs w:val="18"/>
                    </w:rPr>
                    <w:t>, дата присвоения</w:t>
                  </w:r>
                </w:p>
                <w:p w:rsidR="000C246B" w:rsidRPr="008B0FF9" w:rsidRDefault="000C246B" w:rsidP="007E3512">
                  <w:pPr>
                    <w:ind w:left="-152" w:right="-48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eastAsia="Courier New"/>
                      <w:color w:val="000000"/>
                      <w:sz w:val="18"/>
                      <w:szCs w:val="18"/>
                    </w:rPr>
                    <w:t>(</w:t>
                  </w:r>
                  <w:r w:rsidRPr="008B0FF9">
                    <w:rPr>
                      <w:rFonts w:eastAsia="Courier New"/>
                      <w:color w:val="000000"/>
                      <w:sz w:val="18"/>
                      <w:szCs w:val="18"/>
                    </w:rPr>
                    <w:t xml:space="preserve">дата и </w:t>
                  </w:r>
                  <w:r>
                    <w:rPr>
                      <w:rFonts w:eastAsia="Courier New"/>
                      <w:color w:val="000000"/>
                      <w:sz w:val="18"/>
                      <w:szCs w:val="18"/>
                    </w:rPr>
                    <w:t>номер</w:t>
                  </w:r>
                  <w:r w:rsidRPr="008B0FF9">
                    <w:rPr>
                      <w:rFonts w:eastAsia="Courier New"/>
                      <w:color w:val="000000"/>
                      <w:sz w:val="18"/>
                      <w:szCs w:val="18"/>
                    </w:rPr>
                    <w:t xml:space="preserve"> правого акта о присвоении классного чина)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C246B" w:rsidRPr="008B0FF9" w:rsidRDefault="000C246B" w:rsidP="007E3512">
                  <w:pPr>
                    <w:ind w:left="-108" w:right="-187"/>
                    <w:jc w:val="center"/>
                    <w:rPr>
                      <w:sz w:val="18"/>
                      <w:szCs w:val="18"/>
                    </w:rPr>
                  </w:pPr>
                  <w:r w:rsidRPr="008B0FF9">
                    <w:rPr>
                      <w:sz w:val="18"/>
                      <w:szCs w:val="18"/>
                    </w:rPr>
                    <w:t>Стаж муниципальной службы/ стаж работы на должности</w:t>
                  </w:r>
                </w:p>
              </w:tc>
              <w:tc>
                <w:tcPr>
                  <w:tcW w:w="1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C246B" w:rsidRDefault="000C246B" w:rsidP="007E3512">
                  <w:pPr>
                    <w:ind w:left="-108" w:right="-108"/>
                    <w:jc w:val="center"/>
                    <w:rPr>
                      <w:sz w:val="18"/>
                      <w:szCs w:val="18"/>
                    </w:rPr>
                  </w:pPr>
                  <w:r w:rsidRPr="008B0FF9">
                    <w:rPr>
                      <w:sz w:val="18"/>
                      <w:szCs w:val="18"/>
                    </w:rPr>
                    <w:t xml:space="preserve">Сведения о </w:t>
                  </w:r>
                  <w:proofErr w:type="spellStart"/>
                  <w:r w:rsidRPr="008B0FF9">
                    <w:rPr>
                      <w:sz w:val="18"/>
                      <w:szCs w:val="18"/>
                    </w:rPr>
                    <w:t>награждени</w:t>
                  </w:r>
                  <w:proofErr w:type="spellEnd"/>
                </w:p>
                <w:p w:rsidR="000C246B" w:rsidRPr="008B0FF9" w:rsidRDefault="000C246B" w:rsidP="007E3512">
                  <w:pPr>
                    <w:ind w:left="-108" w:right="-108"/>
                    <w:jc w:val="center"/>
                    <w:rPr>
                      <w:sz w:val="18"/>
                      <w:szCs w:val="18"/>
                    </w:rPr>
                  </w:pPr>
                  <w:proofErr w:type="spellStart"/>
                  <w:r w:rsidRPr="008B0FF9">
                    <w:rPr>
                      <w:sz w:val="18"/>
                      <w:szCs w:val="18"/>
                    </w:rPr>
                    <w:t>ях</w:t>
                  </w:r>
                  <w:proofErr w:type="spellEnd"/>
                  <w:r w:rsidRPr="008B0FF9">
                    <w:rPr>
                      <w:sz w:val="18"/>
                      <w:szCs w:val="18"/>
                    </w:rPr>
                    <w:t>/</w:t>
                  </w:r>
                  <w:r>
                    <w:rPr>
                      <w:sz w:val="18"/>
                      <w:szCs w:val="18"/>
                    </w:rPr>
                    <w:t xml:space="preserve"> поо</w:t>
                  </w:r>
                  <w:r w:rsidRPr="008B0FF9">
                    <w:rPr>
                      <w:sz w:val="18"/>
                      <w:szCs w:val="18"/>
                    </w:rPr>
                    <w:t>щрениях (наименование награды/ поощрения</w:t>
                  </w:r>
                  <w:r>
                    <w:rPr>
                      <w:sz w:val="18"/>
                      <w:szCs w:val="18"/>
                    </w:rPr>
                    <w:t>, номер и дата удостоверения</w:t>
                  </w:r>
                  <w:proofErr w:type="gramStart"/>
                  <w:r>
                    <w:rPr>
                      <w:sz w:val="18"/>
                      <w:szCs w:val="18"/>
                    </w:rPr>
                    <w:t>,д</w:t>
                  </w:r>
                  <w:proofErr w:type="gramEnd"/>
                  <w:r>
                    <w:rPr>
                      <w:sz w:val="18"/>
                      <w:szCs w:val="18"/>
                    </w:rPr>
                    <w:t>ата и номер</w:t>
                  </w:r>
                  <w:r w:rsidRPr="00F12CFA">
                    <w:rPr>
                      <w:sz w:val="18"/>
                      <w:szCs w:val="18"/>
                    </w:rPr>
                    <w:t>правового акта</w:t>
                  </w:r>
                  <w:r>
                    <w:rPr>
                      <w:sz w:val="18"/>
                      <w:szCs w:val="18"/>
                    </w:rPr>
                    <w:t>-</w:t>
                  </w:r>
                  <w:r w:rsidRPr="008B0FF9">
                    <w:rPr>
                      <w:sz w:val="18"/>
                      <w:szCs w:val="18"/>
                    </w:rPr>
                    <w:t>основания награждения/поощрения)</w:t>
                  </w:r>
                </w:p>
              </w:tc>
              <w:tc>
                <w:tcPr>
                  <w:tcW w:w="1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C246B" w:rsidRPr="008B0FF9" w:rsidRDefault="000C246B" w:rsidP="007E3512">
                  <w:pPr>
                    <w:ind w:left="-108" w:right="-108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Сведения о д</w:t>
                  </w:r>
                  <w:r w:rsidRPr="008B0FF9">
                    <w:rPr>
                      <w:sz w:val="18"/>
                      <w:szCs w:val="18"/>
                    </w:rPr>
                    <w:t>исциплинарны</w:t>
                  </w:r>
                  <w:r>
                    <w:rPr>
                      <w:sz w:val="18"/>
                      <w:szCs w:val="18"/>
                    </w:rPr>
                    <w:t>х</w:t>
                  </w:r>
                  <w:r w:rsidRPr="008B0FF9">
                    <w:rPr>
                      <w:sz w:val="18"/>
                      <w:szCs w:val="18"/>
                    </w:rPr>
                    <w:t xml:space="preserve"> взыскания</w:t>
                  </w:r>
                  <w:r>
                    <w:rPr>
                      <w:sz w:val="18"/>
                      <w:szCs w:val="18"/>
                    </w:rPr>
                    <w:t>х</w:t>
                  </w:r>
                  <w:r w:rsidRPr="008B0FF9">
                    <w:rPr>
                      <w:sz w:val="18"/>
                      <w:szCs w:val="18"/>
                    </w:rPr>
                    <w:t>, наложенны</w:t>
                  </w:r>
                  <w:r>
                    <w:rPr>
                      <w:sz w:val="18"/>
                      <w:szCs w:val="18"/>
                    </w:rPr>
                    <w:t>х</w:t>
                  </w:r>
                  <w:r w:rsidRPr="008B0FF9">
                    <w:rPr>
                      <w:sz w:val="18"/>
                      <w:szCs w:val="18"/>
                    </w:rPr>
                    <w:t xml:space="preserve"> на муниципального служащего в замещаемой должности (наименование взыскания</w:t>
                  </w:r>
                  <w:r>
                    <w:rPr>
                      <w:sz w:val="18"/>
                      <w:szCs w:val="18"/>
                    </w:rPr>
                    <w:t>/</w:t>
                  </w:r>
                  <w:r w:rsidRPr="00196DA3">
                    <w:rPr>
                      <w:sz w:val="18"/>
                      <w:szCs w:val="18"/>
                    </w:rPr>
                    <w:t>дата</w:t>
                  </w:r>
                  <w:r>
                    <w:rPr>
                      <w:sz w:val="18"/>
                      <w:szCs w:val="18"/>
                    </w:rPr>
                    <w:t xml:space="preserve"> иномер</w:t>
                  </w:r>
                  <w:r w:rsidRPr="008B0FF9">
                    <w:rPr>
                      <w:sz w:val="18"/>
                      <w:szCs w:val="18"/>
                    </w:rPr>
                    <w:t xml:space="preserve"> правового акта)</w:t>
                  </w:r>
                </w:p>
              </w:tc>
              <w:tc>
                <w:tcPr>
                  <w:tcW w:w="9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C246B" w:rsidRPr="008B0FF9" w:rsidRDefault="000C246B" w:rsidP="007E3512">
                  <w:pPr>
                    <w:ind w:left="-108" w:right="-108" w:firstLine="14"/>
                    <w:jc w:val="center"/>
                    <w:rPr>
                      <w:sz w:val="18"/>
                      <w:szCs w:val="18"/>
                    </w:rPr>
                  </w:pPr>
                  <w:proofErr w:type="gramStart"/>
                  <w:r w:rsidRPr="008B0FF9">
                    <w:rPr>
                      <w:sz w:val="18"/>
                      <w:szCs w:val="18"/>
                    </w:rPr>
                    <w:t>Сведения о включении в кадровый резерв</w:t>
                  </w:r>
                  <w:r>
                    <w:rPr>
                      <w:sz w:val="18"/>
                      <w:szCs w:val="18"/>
                    </w:rPr>
                    <w:t xml:space="preserve"> (дата, наименование резерва</w:t>
                  </w:r>
                  <w:proofErr w:type="gramEnd"/>
                </w:p>
              </w:tc>
              <w:tc>
                <w:tcPr>
                  <w:tcW w:w="13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C246B" w:rsidRDefault="000C246B" w:rsidP="007E3512">
                  <w:pPr>
                    <w:ind w:left="-108" w:right="-108" w:hanging="29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Д</w:t>
                  </w:r>
                  <w:r w:rsidRPr="00DA3E74">
                    <w:rPr>
                      <w:sz w:val="18"/>
                      <w:szCs w:val="18"/>
                    </w:rPr>
                    <w:t>ата</w:t>
                  </w:r>
                </w:p>
                <w:p w:rsidR="000C246B" w:rsidRPr="008B0FF9" w:rsidRDefault="000C246B" w:rsidP="007E3512">
                  <w:pPr>
                    <w:ind w:left="-108" w:right="-108" w:hanging="29"/>
                    <w:jc w:val="center"/>
                    <w:rPr>
                      <w:sz w:val="18"/>
                      <w:szCs w:val="18"/>
                    </w:rPr>
                  </w:pPr>
                  <w:r w:rsidRPr="00DA3E74">
                    <w:rPr>
                      <w:sz w:val="18"/>
                      <w:szCs w:val="18"/>
                    </w:rPr>
                    <w:t xml:space="preserve"> и основание прекращения трудового договора, освобождения от замещаемой должности муниципальной службы,  увольнения с муниципальной службы/ дата и номер правового акта.</w:t>
                  </w:r>
                </w:p>
              </w:tc>
            </w:tr>
            <w:tr w:rsidR="000C246B" w:rsidRPr="00AD5F57" w:rsidTr="007E3512">
              <w:trPr>
                <w:trHeight w:val="102"/>
              </w:trPr>
              <w:tc>
                <w:tcPr>
                  <w:tcW w:w="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C246B" w:rsidRPr="00AD5F57" w:rsidRDefault="000C246B" w:rsidP="007E3512">
                  <w:pPr>
                    <w:jc w:val="center"/>
                  </w:pPr>
                  <w:r w:rsidRPr="00AD5F57">
                    <w:t>1</w:t>
                  </w:r>
                </w:p>
              </w:tc>
              <w:tc>
                <w:tcPr>
                  <w:tcW w:w="1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C246B" w:rsidRPr="00AD5F57" w:rsidRDefault="000C246B" w:rsidP="007E3512">
                  <w:pPr>
                    <w:jc w:val="center"/>
                  </w:pPr>
                  <w:r w:rsidRPr="00AD5F57">
                    <w:t>2</w:t>
                  </w:r>
                </w:p>
              </w:tc>
              <w:tc>
                <w:tcPr>
                  <w:tcW w:w="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C246B" w:rsidRPr="00AD5F57" w:rsidRDefault="000C246B" w:rsidP="007E3512">
                  <w:pPr>
                    <w:jc w:val="center"/>
                  </w:pPr>
                  <w:r w:rsidRPr="00AD5F57">
                    <w:t>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246B" w:rsidRPr="00AD5F57" w:rsidRDefault="000C246B" w:rsidP="007E3512"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8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C246B" w:rsidRPr="00AD5F57" w:rsidRDefault="000C246B" w:rsidP="007E3512">
                  <w:pPr>
                    <w:jc w:val="center"/>
                  </w:pPr>
                  <w:r>
                    <w:t>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C246B" w:rsidRPr="00AD5F57" w:rsidRDefault="000C246B" w:rsidP="007E3512">
                  <w:pPr>
                    <w:jc w:val="center"/>
                  </w:pPr>
                  <w:r>
                    <w:t>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C246B" w:rsidRPr="00AD5F57" w:rsidRDefault="000C246B" w:rsidP="007E3512">
                  <w:pPr>
                    <w:jc w:val="center"/>
                  </w:pPr>
                  <w:r>
                    <w:t>7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C246B" w:rsidRPr="00AD5F57" w:rsidRDefault="000C246B" w:rsidP="007E3512">
                  <w:pPr>
                    <w:jc w:val="center"/>
                  </w:pPr>
                  <w:r>
                    <w:t>8</w:t>
                  </w:r>
                </w:p>
              </w:tc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C246B" w:rsidRPr="00AD5F57" w:rsidRDefault="000C246B" w:rsidP="007E3512">
                  <w:pPr>
                    <w:pStyle w:val="afffff0"/>
                    <w:snapToGrid w:val="0"/>
                    <w:ind w:right="-101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C246B" w:rsidRPr="00AD5F57" w:rsidRDefault="000C246B" w:rsidP="007E3512">
                  <w:pPr>
                    <w:jc w:val="center"/>
                  </w:pPr>
                  <w:r>
                    <w:t>10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C246B" w:rsidRPr="00AD5F57" w:rsidRDefault="000C246B" w:rsidP="007E3512">
                  <w:pPr>
                    <w:ind w:left="-112" w:right="-108"/>
                    <w:jc w:val="center"/>
                  </w:pPr>
                  <w:r>
                    <w:t>11</w:t>
                  </w:r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C246B" w:rsidRPr="00AD5F57" w:rsidRDefault="000C246B" w:rsidP="007E3512">
                  <w:pPr>
                    <w:jc w:val="center"/>
                  </w:pPr>
                  <w:r>
                    <w:t>12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C246B" w:rsidRPr="00AD5F57" w:rsidRDefault="000C246B" w:rsidP="007E3512">
                  <w:pPr>
                    <w:jc w:val="center"/>
                  </w:pPr>
                  <w:r>
                    <w:t>13</w:t>
                  </w:r>
                </w:p>
              </w:tc>
              <w:tc>
                <w:tcPr>
                  <w:tcW w:w="1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C246B" w:rsidRPr="00AD5F57" w:rsidRDefault="000C246B" w:rsidP="007E3512">
                  <w:pPr>
                    <w:jc w:val="center"/>
                  </w:pPr>
                  <w:r w:rsidRPr="00AD5F57">
                    <w:t>1</w:t>
                  </w:r>
                  <w:r>
                    <w:t>4</w:t>
                  </w:r>
                </w:p>
              </w:tc>
              <w:tc>
                <w:tcPr>
                  <w:tcW w:w="1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C246B" w:rsidRPr="00AD5F57" w:rsidRDefault="000C246B" w:rsidP="007E3512">
                  <w:pPr>
                    <w:jc w:val="center"/>
                  </w:pPr>
                  <w:r>
                    <w:t>15</w:t>
                  </w:r>
                </w:p>
              </w:tc>
              <w:tc>
                <w:tcPr>
                  <w:tcW w:w="9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C246B" w:rsidRPr="00AD5F57" w:rsidRDefault="000C246B" w:rsidP="007E3512">
                  <w:pPr>
                    <w:jc w:val="center"/>
                  </w:pPr>
                  <w:r>
                    <w:t>16</w:t>
                  </w: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C246B" w:rsidRPr="00AD5F57" w:rsidRDefault="000C246B" w:rsidP="007E3512">
                  <w:pPr>
                    <w:jc w:val="center"/>
                  </w:pPr>
                  <w:r>
                    <w:t>17</w:t>
                  </w:r>
                </w:p>
              </w:tc>
            </w:tr>
            <w:tr w:rsidR="000C246B" w:rsidRPr="00AD5F57" w:rsidTr="007E3512">
              <w:trPr>
                <w:trHeight w:val="102"/>
              </w:trPr>
              <w:tc>
                <w:tcPr>
                  <w:tcW w:w="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C246B" w:rsidRPr="00AD5F57" w:rsidRDefault="000C246B" w:rsidP="007E3512">
                  <w:pPr>
                    <w:jc w:val="center"/>
                  </w:pPr>
                </w:p>
                <w:p w:rsidR="000C246B" w:rsidRPr="00AD5F57" w:rsidRDefault="000C246B" w:rsidP="007E3512">
                  <w:pPr>
                    <w:jc w:val="center"/>
                  </w:pPr>
                </w:p>
              </w:tc>
              <w:tc>
                <w:tcPr>
                  <w:tcW w:w="1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C246B" w:rsidRPr="00AD5F57" w:rsidRDefault="000C246B" w:rsidP="007E3512">
                  <w:pPr>
                    <w:jc w:val="center"/>
                  </w:pPr>
                </w:p>
              </w:tc>
              <w:tc>
                <w:tcPr>
                  <w:tcW w:w="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C246B" w:rsidRPr="00AD5F57" w:rsidRDefault="000C246B" w:rsidP="007E3512">
                  <w:pPr>
                    <w:jc w:val="center"/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246B" w:rsidRPr="00AD5F57" w:rsidRDefault="000C246B" w:rsidP="007E3512">
                  <w:pPr>
                    <w:jc w:val="center"/>
                  </w:pPr>
                </w:p>
              </w:tc>
              <w:tc>
                <w:tcPr>
                  <w:tcW w:w="8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C246B" w:rsidRPr="00AD5F57" w:rsidRDefault="000C246B" w:rsidP="007E3512">
                  <w:pPr>
                    <w:jc w:val="center"/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C246B" w:rsidRPr="00AD5F57" w:rsidRDefault="000C246B" w:rsidP="007E3512">
                  <w:pPr>
                    <w:jc w:val="center"/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C246B" w:rsidRPr="00AD5F57" w:rsidRDefault="000C246B" w:rsidP="007E3512">
                  <w:pPr>
                    <w:jc w:val="center"/>
                  </w:pP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C246B" w:rsidRPr="00AD5F57" w:rsidRDefault="000C246B" w:rsidP="007E3512">
                  <w:pPr>
                    <w:jc w:val="center"/>
                  </w:pPr>
                </w:p>
              </w:tc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C246B" w:rsidRPr="00AD5F57" w:rsidRDefault="000C246B" w:rsidP="007E3512">
                  <w:pPr>
                    <w:pStyle w:val="afffff0"/>
                    <w:snapToGrid w:val="0"/>
                    <w:ind w:right="-101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C246B" w:rsidRPr="00AD5F57" w:rsidRDefault="000C246B" w:rsidP="007E3512">
                  <w:pPr>
                    <w:jc w:val="center"/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C246B" w:rsidRPr="00AD5F57" w:rsidRDefault="000C246B" w:rsidP="007E3512">
                  <w:pPr>
                    <w:ind w:left="-112" w:right="-129"/>
                    <w:jc w:val="center"/>
                  </w:pPr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C246B" w:rsidRPr="00AD5F57" w:rsidRDefault="000C246B" w:rsidP="007E3512">
                  <w:pPr>
                    <w:jc w:val="center"/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C246B" w:rsidRPr="00AD5F57" w:rsidRDefault="000C246B" w:rsidP="007E3512">
                  <w:pPr>
                    <w:jc w:val="center"/>
                  </w:pPr>
                </w:p>
              </w:tc>
              <w:tc>
                <w:tcPr>
                  <w:tcW w:w="1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C246B" w:rsidRPr="00AD5F57" w:rsidRDefault="000C246B" w:rsidP="007E3512">
                  <w:pPr>
                    <w:jc w:val="center"/>
                  </w:pPr>
                </w:p>
              </w:tc>
              <w:tc>
                <w:tcPr>
                  <w:tcW w:w="1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C246B" w:rsidRPr="00AD5F57" w:rsidRDefault="000C246B" w:rsidP="007E3512">
                  <w:pPr>
                    <w:jc w:val="center"/>
                  </w:pPr>
                </w:p>
              </w:tc>
              <w:tc>
                <w:tcPr>
                  <w:tcW w:w="9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C246B" w:rsidRPr="00AD5F57" w:rsidRDefault="000C246B" w:rsidP="007E3512">
                  <w:pPr>
                    <w:jc w:val="center"/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C246B" w:rsidRPr="00AD5F57" w:rsidRDefault="000C246B" w:rsidP="007E3512">
                  <w:pPr>
                    <w:jc w:val="center"/>
                  </w:pPr>
                </w:p>
              </w:tc>
            </w:tr>
          </w:tbl>
          <w:p w:rsidR="000C246B" w:rsidRPr="00AD5F57" w:rsidRDefault="000C246B" w:rsidP="007E3512">
            <w:pPr>
              <w:jc w:val="both"/>
            </w:pPr>
          </w:p>
        </w:tc>
      </w:tr>
    </w:tbl>
    <w:p w:rsidR="000C246B" w:rsidRDefault="000C246B" w:rsidP="000C246B">
      <w:pPr>
        <w:jc w:val="both"/>
      </w:pPr>
    </w:p>
    <w:p w:rsidR="000C246B" w:rsidRDefault="000C246B" w:rsidP="000C246B">
      <w:pPr>
        <w:jc w:val="both"/>
      </w:pPr>
    </w:p>
    <w:tbl>
      <w:tblPr>
        <w:tblStyle w:val="a5"/>
        <w:tblpPr w:leftFromText="180" w:rightFromText="180" w:vertAnchor="text" w:horzAnchor="margin" w:tblpX="-577" w:tblpY="-237"/>
        <w:tblW w:w="151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1"/>
        <w:gridCol w:w="1559"/>
        <w:gridCol w:w="1559"/>
        <w:gridCol w:w="1560"/>
        <w:gridCol w:w="1418"/>
        <w:gridCol w:w="1134"/>
        <w:gridCol w:w="1134"/>
        <w:gridCol w:w="1276"/>
        <w:gridCol w:w="1134"/>
        <w:gridCol w:w="1417"/>
        <w:gridCol w:w="1276"/>
        <w:gridCol w:w="1275"/>
      </w:tblGrid>
      <w:tr w:rsidR="000C246B" w:rsidTr="000C246B">
        <w:trPr>
          <w:trHeight w:val="410"/>
        </w:trPr>
        <w:tc>
          <w:tcPr>
            <w:tcW w:w="151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6B" w:rsidRDefault="000C246B" w:rsidP="000C246B">
            <w:pPr>
              <w:jc w:val="center"/>
              <w:rPr>
                <w:b/>
              </w:rPr>
            </w:pPr>
          </w:p>
          <w:p w:rsidR="000C246B" w:rsidRDefault="000C246B" w:rsidP="000C246B">
            <w:pPr>
              <w:jc w:val="center"/>
              <w:rPr>
                <w:b/>
              </w:rPr>
            </w:pPr>
            <w:r w:rsidRPr="004335F8">
              <w:rPr>
                <w:b/>
              </w:rPr>
              <w:t>ВАКАНСИИ</w:t>
            </w:r>
          </w:p>
          <w:p w:rsidR="000C246B" w:rsidRPr="00381C23" w:rsidRDefault="000C246B" w:rsidP="000C246B">
            <w:pPr>
              <w:jc w:val="both"/>
              <w:rPr>
                <w:sz w:val="6"/>
                <w:szCs w:val="6"/>
              </w:rPr>
            </w:pPr>
          </w:p>
        </w:tc>
      </w:tr>
      <w:tr w:rsidR="000C246B" w:rsidTr="000C246B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6B" w:rsidRPr="009A23F2" w:rsidRDefault="000C246B" w:rsidP="000C246B">
            <w:pPr>
              <w:spacing w:line="192" w:lineRule="auto"/>
              <w:ind w:right="-108"/>
              <w:jc w:val="center"/>
              <w:rPr>
                <w:sz w:val="16"/>
                <w:szCs w:val="16"/>
              </w:rPr>
            </w:pPr>
            <w:r w:rsidRPr="009A23F2">
              <w:rPr>
                <w:sz w:val="16"/>
                <w:szCs w:val="16"/>
              </w:rPr>
              <w:t>№</w:t>
            </w:r>
          </w:p>
          <w:p w:rsidR="000C246B" w:rsidRPr="009A23F2" w:rsidRDefault="000C246B" w:rsidP="000C246B">
            <w:pPr>
              <w:spacing w:line="192" w:lineRule="auto"/>
              <w:ind w:right="-108"/>
              <w:jc w:val="center"/>
              <w:rPr>
                <w:sz w:val="16"/>
                <w:szCs w:val="16"/>
              </w:rPr>
            </w:pPr>
            <w:proofErr w:type="gramStart"/>
            <w:r w:rsidRPr="009A23F2">
              <w:rPr>
                <w:sz w:val="16"/>
                <w:szCs w:val="16"/>
              </w:rPr>
              <w:t>п</w:t>
            </w:r>
            <w:proofErr w:type="gramEnd"/>
            <w:r w:rsidRPr="009A23F2">
              <w:rPr>
                <w:sz w:val="16"/>
                <w:szCs w:val="16"/>
              </w:rPr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6B" w:rsidRPr="009A23F2" w:rsidRDefault="000C246B" w:rsidP="00E77951">
            <w:pPr>
              <w:spacing w:line="192" w:lineRule="auto"/>
              <w:ind w:right="-108"/>
              <w:jc w:val="center"/>
              <w:rPr>
                <w:sz w:val="16"/>
                <w:szCs w:val="16"/>
              </w:rPr>
            </w:pPr>
            <w:r w:rsidRPr="009A23F2">
              <w:rPr>
                <w:sz w:val="16"/>
                <w:szCs w:val="16"/>
              </w:rPr>
              <w:t>Наименование</w:t>
            </w:r>
          </w:p>
          <w:p w:rsidR="000C246B" w:rsidRPr="009A23F2" w:rsidRDefault="000C246B" w:rsidP="00E77951">
            <w:pPr>
              <w:spacing w:line="192" w:lineRule="auto"/>
              <w:ind w:right="-108"/>
              <w:jc w:val="center"/>
              <w:rPr>
                <w:sz w:val="16"/>
                <w:szCs w:val="16"/>
              </w:rPr>
            </w:pPr>
            <w:r w:rsidRPr="009A23F2">
              <w:rPr>
                <w:sz w:val="16"/>
                <w:szCs w:val="16"/>
              </w:rPr>
              <w:t xml:space="preserve">самостоятельного  структурного подразделения </w:t>
            </w:r>
          </w:p>
          <w:p w:rsidR="000C246B" w:rsidRPr="009A23F2" w:rsidRDefault="000C246B" w:rsidP="00E77951">
            <w:pPr>
              <w:spacing w:line="192" w:lineRule="auto"/>
              <w:ind w:right="-108"/>
              <w:jc w:val="center"/>
              <w:rPr>
                <w:sz w:val="16"/>
                <w:szCs w:val="16"/>
              </w:rPr>
            </w:pPr>
            <w:r w:rsidRPr="009A23F2">
              <w:rPr>
                <w:sz w:val="16"/>
                <w:szCs w:val="16"/>
              </w:rPr>
              <w:t xml:space="preserve"> </w:t>
            </w:r>
            <w:r w:rsidR="00E77951" w:rsidRPr="009A23F2">
              <w:rPr>
                <w:sz w:val="16"/>
                <w:szCs w:val="16"/>
              </w:rPr>
              <w:t xml:space="preserve"> Контрольно-счетной палаты  </w:t>
            </w:r>
            <w:proofErr w:type="spellStart"/>
            <w:r w:rsidRPr="009A23F2">
              <w:rPr>
                <w:sz w:val="16"/>
                <w:szCs w:val="16"/>
              </w:rPr>
              <w:t>Вышневолоцкого</w:t>
            </w:r>
            <w:proofErr w:type="spellEnd"/>
            <w:r w:rsidRPr="009A23F2">
              <w:rPr>
                <w:sz w:val="16"/>
                <w:szCs w:val="16"/>
              </w:rPr>
              <w:t xml:space="preserve"> городского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6B" w:rsidRPr="009A23F2" w:rsidRDefault="000C246B" w:rsidP="000C246B">
            <w:pPr>
              <w:spacing w:line="192" w:lineRule="auto"/>
              <w:jc w:val="center"/>
              <w:rPr>
                <w:sz w:val="16"/>
                <w:szCs w:val="16"/>
              </w:rPr>
            </w:pPr>
            <w:r w:rsidRPr="009A23F2">
              <w:rPr>
                <w:sz w:val="16"/>
                <w:szCs w:val="16"/>
              </w:rPr>
              <w:t>Наименование</w:t>
            </w:r>
          </w:p>
          <w:p w:rsidR="000C246B" w:rsidRPr="009A23F2" w:rsidRDefault="000C246B" w:rsidP="000C246B">
            <w:pPr>
              <w:spacing w:line="192" w:lineRule="auto"/>
              <w:ind w:left="-108" w:right="-108"/>
              <w:jc w:val="center"/>
              <w:rPr>
                <w:sz w:val="16"/>
                <w:szCs w:val="16"/>
              </w:rPr>
            </w:pPr>
            <w:r w:rsidRPr="009A23F2">
              <w:rPr>
                <w:sz w:val="16"/>
                <w:szCs w:val="16"/>
              </w:rPr>
              <w:t xml:space="preserve">структурного подразделения </w:t>
            </w:r>
          </w:p>
          <w:p w:rsidR="000C246B" w:rsidRPr="009A23F2" w:rsidRDefault="000C246B" w:rsidP="000C246B">
            <w:pPr>
              <w:spacing w:line="192" w:lineRule="auto"/>
              <w:ind w:left="-108" w:right="-108"/>
              <w:jc w:val="center"/>
              <w:rPr>
                <w:sz w:val="16"/>
                <w:szCs w:val="16"/>
              </w:rPr>
            </w:pPr>
            <w:r w:rsidRPr="009A23F2">
              <w:rPr>
                <w:sz w:val="16"/>
                <w:szCs w:val="16"/>
              </w:rPr>
              <w:t xml:space="preserve">в составе </w:t>
            </w:r>
            <w:r w:rsidR="00E77951" w:rsidRPr="009A23F2">
              <w:rPr>
                <w:sz w:val="16"/>
                <w:szCs w:val="16"/>
              </w:rPr>
              <w:t xml:space="preserve"> Контрольно-счетной палаты  </w:t>
            </w:r>
            <w:r w:rsidRPr="009A23F2">
              <w:rPr>
                <w:sz w:val="16"/>
                <w:szCs w:val="16"/>
              </w:rPr>
              <w:t xml:space="preserve"> </w:t>
            </w:r>
            <w:proofErr w:type="spellStart"/>
            <w:r w:rsidRPr="009A23F2">
              <w:rPr>
                <w:sz w:val="16"/>
                <w:szCs w:val="16"/>
              </w:rPr>
              <w:t>Вышневолоцкого</w:t>
            </w:r>
            <w:proofErr w:type="spellEnd"/>
            <w:r w:rsidRPr="009A23F2">
              <w:rPr>
                <w:sz w:val="16"/>
                <w:szCs w:val="16"/>
              </w:rPr>
              <w:t xml:space="preserve"> городского округа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6B" w:rsidRPr="009A23F2" w:rsidRDefault="000C246B" w:rsidP="000C246B">
            <w:pPr>
              <w:spacing w:line="192" w:lineRule="auto"/>
              <w:ind w:left="-108"/>
              <w:jc w:val="center"/>
              <w:rPr>
                <w:sz w:val="16"/>
                <w:szCs w:val="16"/>
              </w:rPr>
            </w:pPr>
            <w:r w:rsidRPr="009A23F2">
              <w:rPr>
                <w:sz w:val="16"/>
                <w:szCs w:val="16"/>
              </w:rPr>
              <w:t>Наименование подразделения</w:t>
            </w:r>
          </w:p>
          <w:p w:rsidR="000C246B" w:rsidRPr="009A23F2" w:rsidRDefault="000C246B" w:rsidP="000C246B">
            <w:pPr>
              <w:spacing w:line="192" w:lineRule="auto"/>
              <w:ind w:left="-108"/>
              <w:jc w:val="center"/>
              <w:rPr>
                <w:sz w:val="16"/>
                <w:szCs w:val="16"/>
              </w:rPr>
            </w:pPr>
            <w:r w:rsidRPr="009A23F2">
              <w:rPr>
                <w:sz w:val="16"/>
                <w:szCs w:val="16"/>
              </w:rPr>
              <w:t xml:space="preserve">структурного подразделения </w:t>
            </w:r>
            <w:r w:rsidR="00E77951" w:rsidRPr="009A23F2">
              <w:rPr>
                <w:sz w:val="16"/>
                <w:szCs w:val="16"/>
              </w:rPr>
              <w:t xml:space="preserve"> Контрольно-счетной палаты  </w:t>
            </w:r>
            <w:r w:rsidRPr="009A23F2">
              <w:rPr>
                <w:sz w:val="16"/>
                <w:szCs w:val="16"/>
              </w:rPr>
              <w:t xml:space="preserve"> </w:t>
            </w:r>
            <w:proofErr w:type="spellStart"/>
            <w:r w:rsidRPr="009A23F2">
              <w:rPr>
                <w:sz w:val="16"/>
                <w:szCs w:val="16"/>
              </w:rPr>
              <w:t>Вышневолоцкого</w:t>
            </w:r>
            <w:proofErr w:type="spellEnd"/>
            <w:r w:rsidRPr="009A23F2">
              <w:rPr>
                <w:sz w:val="16"/>
                <w:szCs w:val="16"/>
              </w:rPr>
              <w:t xml:space="preserve">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6B" w:rsidRPr="009A23F2" w:rsidRDefault="000C246B" w:rsidP="000C246B">
            <w:pPr>
              <w:spacing w:line="192" w:lineRule="auto"/>
              <w:ind w:left="-108" w:right="-107" w:hanging="113"/>
              <w:jc w:val="center"/>
              <w:rPr>
                <w:sz w:val="16"/>
                <w:szCs w:val="16"/>
              </w:rPr>
            </w:pPr>
            <w:r w:rsidRPr="009A23F2">
              <w:rPr>
                <w:sz w:val="16"/>
                <w:szCs w:val="16"/>
              </w:rPr>
              <w:t>Наименование должности</w:t>
            </w:r>
          </w:p>
          <w:p w:rsidR="000C246B" w:rsidRPr="009A23F2" w:rsidRDefault="000C246B" w:rsidP="000C246B">
            <w:pPr>
              <w:spacing w:line="192" w:lineRule="auto"/>
              <w:ind w:left="-108" w:right="-107" w:hanging="113"/>
              <w:jc w:val="center"/>
              <w:rPr>
                <w:sz w:val="16"/>
                <w:szCs w:val="16"/>
              </w:rPr>
            </w:pPr>
            <w:r w:rsidRPr="009A23F2">
              <w:rPr>
                <w:sz w:val="16"/>
                <w:szCs w:val="16"/>
              </w:rPr>
              <w:t>муниципальной службы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6B" w:rsidRPr="009A23F2" w:rsidRDefault="000C246B" w:rsidP="000C246B">
            <w:pPr>
              <w:spacing w:line="192" w:lineRule="auto"/>
              <w:jc w:val="center"/>
              <w:rPr>
                <w:sz w:val="16"/>
                <w:szCs w:val="16"/>
              </w:rPr>
            </w:pPr>
            <w:r w:rsidRPr="009A23F2">
              <w:rPr>
                <w:sz w:val="16"/>
                <w:szCs w:val="16"/>
              </w:rPr>
              <w:t>Группа, к которой относится должность</w:t>
            </w:r>
          </w:p>
          <w:p w:rsidR="000C246B" w:rsidRPr="009A23F2" w:rsidRDefault="000C246B" w:rsidP="000C246B">
            <w:pPr>
              <w:spacing w:line="192" w:lineRule="auto"/>
              <w:jc w:val="center"/>
              <w:rPr>
                <w:sz w:val="16"/>
                <w:szCs w:val="16"/>
              </w:rPr>
            </w:pPr>
            <w:r w:rsidRPr="009A23F2">
              <w:rPr>
                <w:sz w:val="16"/>
                <w:szCs w:val="16"/>
              </w:rPr>
              <w:t>муниципальной службы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6B" w:rsidRPr="009A23F2" w:rsidRDefault="000C246B" w:rsidP="000C246B">
            <w:pPr>
              <w:spacing w:line="192" w:lineRule="auto"/>
              <w:ind w:left="-109" w:right="-107" w:firstLine="109"/>
              <w:jc w:val="center"/>
              <w:rPr>
                <w:sz w:val="16"/>
                <w:szCs w:val="16"/>
              </w:rPr>
            </w:pPr>
            <w:r w:rsidRPr="009A23F2">
              <w:rPr>
                <w:sz w:val="16"/>
                <w:szCs w:val="16"/>
              </w:rPr>
              <w:t>Дата введения</w:t>
            </w:r>
          </w:p>
          <w:p w:rsidR="000C246B" w:rsidRPr="009A23F2" w:rsidRDefault="000C246B" w:rsidP="000C246B">
            <w:pPr>
              <w:spacing w:line="192" w:lineRule="auto"/>
              <w:ind w:left="-109" w:right="-107" w:firstLine="109"/>
              <w:jc w:val="center"/>
              <w:rPr>
                <w:sz w:val="16"/>
                <w:szCs w:val="16"/>
              </w:rPr>
            </w:pPr>
            <w:r w:rsidRPr="009A23F2">
              <w:rPr>
                <w:sz w:val="16"/>
                <w:szCs w:val="16"/>
              </w:rPr>
              <w:t>должности</w:t>
            </w:r>
          </w:p>
          <w:p w:rsidR="000C246B" w:rsidRPr="009A23F2" w:rsidRDefault="000C246B" w:rsidP="000C246B">
            <w:pPr>
              <w:spacing w:line="192" w:lineRule="auto"/>
              <w:ind w:left="-109" w:right="-107" w:firstLine="109"/>
              <w:jc w:val="center"/>
              <w:rPr>
                <w:sz w:val="16"/>
                <w:szCs w:val="16"/>
              </w:rPr>
            </w:pPr>
            <w:r w:rsidRPr="009A23F2">
              <w:rPr>
                <w:sz w:val="16"/>
                <w:szCs w:val="16"/>
              </w:rPr>
              <w:t>муниципальной службы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6B" w:rsidRPr="009A23F2" w:rsidRDefault="000C246B" w:rsidP="000C246B">
            <w:pPr>
              <w:spacing w:line="192" w:lineRule="auto"/>
              <w:ind w:right="-107" w:hanging="109"/>
              <w:jc w:val="center"/>
              <w:rPr>
                <w:sz w:val="16"/>
                <w:szCs w:val="16"/>
              </w:rPr>
            </w:pPr>
            <w:r w:rsidRPr="009A23F2">
              <w:rPr>
                <w:sz w:val="16"/>
                <w:szCs w:val="16"/>
              </w:rPr>
              <w:t xml:space="preserve">  Основание</w:t>
            </w:r>
          </w:p>
          <w:p w:rsidR="000C246B" w:rsidRPr="009A23F2" w:rsidRDefault="000C246B" w:rsidP="000C246B">
            <w:pPr>
              <w:spacing w:line="192" w:lineRule="auto"/>
              <w:ind w:right="-107" w:hanging="109"/>
              <w:jc w:val="center"/>
              <w:rPr>
                <w:sz w:val="16"/>
                <w:szCs w:val="16"/>
              </w:rPr>
            </w:pPr>
            <w:r w:rsidRPr="009A23F2">
              <w:rPr>
                <w:sz w:val="16"/>
                <w:szCs w:val="16"/>
              </w:rPr>
              <w:t>(датаи номер правового акта о введении должности муниципальной службы)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6B" w:rsidRPr="009A23F2" w:rsidRDefault="000C246B" w:rsidP="000C246B">
            <w:pPr>
              <w:spacing w:line="192" w:lineRule="auto"/>
              <w:ind w:left="-109" w:right="-107" w:hanging="109"/>
              <w:jc w:val="center"/>
              <w:rPr>
                <w:sz w:val="16"/>
                <w:szCs w:val="16"/>
              </w:rPr>
            </w:pPr>
            <w:r w:rsidRPr="009A23F2">
              <w:rPr>
                <w:sz w:val="16"/>
                <w:szCs w:val="16"/>
              </w:rPr>
              <w:t xml:space="preserve">Дата, </w:t>
            </w:r>
          </w:p>
          <w:p w:rsidR="000C246B" w:rsidRPr="009A23F2" w:rsidRDefault="000C246B" w:rsidP="000C246B">
            <w:pPr>
              <w:spacing w:line="192" w:lineRule="auto"/>
              <w:ind w:left="-109" w:right="-107" w:hanging="109"/>
              <w:jc w:val="center"/>
              <w:rPr>
                <w:sz w:val="16"/>
                <w:szCs w:val="16"/>
              </w:rPr>
            </w:pPr>
            <w:r w:rsidRPr="009A23F2">
              <w:rPr>
                <w:sz w:val="16"/>
                <w:szCs w:val="16"/>
              </w:rPr>
              <w:t xml:space="preserve"> с которой должность муниципальной службы стала вакантной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6B" w:rsidRPr="009A23F2" w:rsidRDefault="000C246B" w:rsidP="000C246B">
            <w:pPr>
              <w:spacing w:line="192" w:lineRule="auto"/>
              <w:ind w:left="-109" w:right="-107" w:firstLine="109"/>
              <w:jc w:val="center"/>
              <w:rPr>
                <w:sz w:val="16"/>
                <w:szCs w:val="16"/>
              </w:rPr>
            </w:pPr>
            <w:r w:rsidRPr="009A23F2">
              <w:rPr>
                <w:sz w:val="16"/>
                <w:szCs w:val="16"/>
              </w:rPr>
              <w:t>Основание</w:t>
            </w:r>
          </w:p>
          <w:p w:rsidR="000C246B" w:rsidRPr="009A23F2" w:rsidRDefault="000C246B" w:rsidP="000C246B">
            <w:pPr>
              <w:spacing w:line="192" w:lineRule="auto"/>
              <w:ind w:left="-109" w:right="-107" w:firstLine="109"/>
              <w:jc w:val="center"/>
              <w:rPr>
                <w:sz w:val="16"/>
                <w:szCs w:val="16"/>
              </w:rPr>
            </w:pPr>
            <w:r w:rsidRPr="009A23F2">
              <w:rPr>
                <w:sz w:val="16"/>
                <w:szCs w:val="16"/>
              </w:rPr>
              <w:t>(дата и номер правового акта, в соответствии с которым должность муниципальной службы стала вакантной)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6B" w:rsidRPr="009A23F2" w:rsidRDefault="000C246B" w:rsidP="000C246B">
            <w:pPr>
              <w:spacing w:line="192" w:lineRule="auto"/>
              <w:ind w:left="-109" w:right="-107"/>
              <w:jc w:val="center"/>
              <w:rPr>
                <w:sz w:val="16"/>
                <w:szCs w:val="16"/>
              </w:rPr>
            </w:pPr>
            <w:r w:rsidRPr="009A23F2">
              <w:rPr>
                <w:sz w:val="16"/>
                <w:szCs w:val="16"/>
              </w:rPr>
              <w:t>Дата исключения должности муниципальной службы из Реестра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6B" w:rsidRPr="009A23F2" w:rsidRDefault="000C246B" w:rsidP="000C246B">
            <w:pPr>
              <w:spacing w:line="192" w:lineRule="auto"/>
              <w:ind w:left="-109" w:right="-83"/>
              <w:jc w:val="center"/>
              <w:rPr>
                <w:sz w:val="16"/>
                <w:szCs w:val="16"/>
              </w:rPr>
            </w:pPr>
            <w:r w:rsidRPr="009A23F2">
              <w:rPr>
                <w:sz w:val="16"/>
                <w:szCs w:val="16"/>
              </w:rPr>
              <w:t>Основание</w:t>
            </w:r>
          </w:p>
          <w:p w:rsidR="000C246B" w:rsidRPr="009A23F2" w:rsidRDefault="000C246B" w:rsidP="000C246B">
            <w:pPr>
              <w:spacing w:line="192" w:lineRule="auto"/>
              <w:ind w:left="-109" w:right="-83"/>
              <w:jc w:val="center"/>
              <w:rPr>
                <w:sz w:val="16"/>
                <w:szCs w:val="16"/>
              </w:rPr>
            </w:pPr>
            <w:proofErr w:type="gramStart"/>
            <w:r w:rsidRPr="009A23F2">
              <w:rPr>
                <w:sz w:val="16"/>
                <w:szCs w:val="16"/>
              </w:rPr>
              <w:t>(дата и номер правового акта, в соответствии с которой должность муниципальной службы сокращена/</w:t>
            </w:r>
            <w:proofErr w:type="gramEnd"/>
          </w:p>
          <w:p w:rsidR="000C246B" w:rsidRPr="009A23F2" w:rsidRDefault="000C246B" w:rsidP="000C246B">
            <w:pPr>
              <w:spacing w:line="192" w:lineRule="auto"/>
              <w:ind w:left="-109" w:right="-83"/>
              <w:jc w:val="center"/>
              <w:rPr>
                <w:sz w:val="16"/>
                <w:szCs w:val="16"/>
              </w:rPr>
            </w:pPr>
            <w:r w:rsidRPr="009A23F2">
              <w:rPr>
                <w:sz w:val="16"/>
                <w:szCs w:val="16"/>
              </w:rPr>
              <w:t>замещена)</w:t>
            </w:r>
          </w:p>
        </w:tc>
      </w:tr>
      <w:tr w:rsidR="000C246B" w:rsidTr="000C246B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6B" w:rsidRPr="003131D1" w:rsidRDefault="000C246B" w:rsidP="000C246B">
            <w:pPr>
              <w:spacing w:line="192" w:lineRule="auto"/>
              <w:jc w:val="center"/>
            </w:pPr>
            <w:r w:rsidRPr="003131D1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6B" w:rsidRPr="003131D1" w:rsidRDefault="000C246B" w:rsidP="000C246B">
            <w:pPr>
              <w:spacing w:line="192" w:lineRule="auto"/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6B" w:rsidRPr="003131D1" w:rsidRDefault="000C246B" w:rsidP="000C246B">
            <w:pPr>
              <w:spacing w:line="192" w:lineRule="auto"/>
              <w:jc w:val="center"/>
            </w:pPr>
            <w: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6B" w:rsidRPr="003131D1" w:rsidRDefault="000C246B" w:rsidP="000C246B">
            <w:pPr>
              <w:spacing w:line="192" w:lineRule="auto"/>
              <w:jc w:val="center"/>
            </w:pPr>
            <w: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6B" w:rsidRPr="003131D1" w:rsidRDefault="000C246B" w:rsidP="000C246B">
            <w:pPr>
              <w:spacing w:line="192" w:lineRule="auto"/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6B" w:rsidRPr="003131D1" w:rsidRDefault="000C246B" w:rsidP="000C246B">
            <w:pPr>
              <w:spacing w:line="192" w:lineRule="auto"/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6B" w:rsidRPr="003131D1" w:rsidRDefault="000C246B" w:rsidP="000C246B">
            <w:pPr>
              <w:spacing w:line="192" w:lineRule="auto"/>
              <w:jc w:val="center"/>
            </w:pPr>
            <w: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6B" w:rsidRPr="003131D1" w:rsidRDefault="000C246B" w:rsidP="000C246B">
            <w:pPr>
              <w:spacing w:line="192" w:lineRule="auto"/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6B" w:rsidRPr="003131D1" w:rsidRDefault="000C246B" w:rsidP="000C246B">
            <w:pPr>
              <w:spacing w:line="192" w:lineRule="auto"/>
              <w:ind w:hanging="108"/>
              <w:jc w:val="center"/>
            </w:pPr>
            <w: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6B" w:rsidRPr="003131D1" w:rsidRDefault="000C246B" w:rsidP="000C246B">
            <w:pPr>
              <w:spacing w:line="192" w:lineRule="auto"/>
              <w:jc w:val="center"/>
            </w:pPr>
            <w: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6B" w:rsidRPr="003131D1" w:rsidRDefault="000C246B" w:rsidP="000C246B">
            <w:pPr>
              <w:spacing w:line="192" w:lineRule="auto"/>
              <w:jc w:val="center"/>
            </w:pPr>
            <w: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6B" w:rsidRPr="003131D1" w:rsidRDefault="000C246B" w:rsidP="000C246B">
            <w:pPr>
              <w:spacing w:line="192" w:lineRule="auto"/>
              <w:jc w:val="center"/>
            </w:pPr>
            <w:r>
              <w:t>12</w:t>
            </w:r>
          </w:p>
        </w:tc>
      </w:tr>
      <w:tr w:rsidR="000C246B" w:rsidTr="000C246B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6B" w:rsidRPr="003131D1" w:rsidRDefault="000C246B" w:rsidP="000C246B">
            <w:pPr>
              <w:spacing w:line="192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6B" w:rsidRPr="003131D1" w:rsidRDefault="000C246B" w:rsidP="000C246B">
            <w:pPr>
              <w:spacing w:line="192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6B" w:rsidRPr="003131D1" w:rsidRDefault="000C246B" w:rsidP="000C246B">
            <w:pPr>
              <w:spacing w:line="192" w:lineRule="auto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6B" w:rsidRPr="003131D1" w:rsidRDefault="000C246B" w:rsidP="000C246B">
            <w:pPr>
              <w:spacing w:line="192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6B" w:rsidRPr="003131D1" w:rsidRDefault="000C246B" w:rsidP="000C246B">
            <w:pPr>
              <w:spacing w:line="192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6B" w:rsidRPr="003131D1" w:rsidRDefault="000C246B" w:rsidP="000C246B">
            <w:pPr>
              <w:spacing w:line="192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6B" w:rsidRPr="003131D1" w:rsidRDefault="000C246B" w:rsidP="000C246B">
            <w:pPr>
              <w:spacing w:line="192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6B" w:rsidRPr="003131D1" w:rsidRDefault="000C246B" w:rsidP="000C246B">
            <w:pPr>
              <w:spacing w:line="192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6B" w:rsidRPr="003131D1" w:rsidRDefault="000C246B" w:rsidP="000C246B">
            <w:pPr>
              <w:spacing w:line="192" w:lineRule="auto"/>
              <w:ind w:hanging="108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6B" w:rsidRDefault="000C246B" w:rsidP="000C246B">
            <w:pPr>
              <w:spacing w:line="192" w:lineRule="auto"/>
              <w:jc w:val="center"/>
            </w:pPr>
          </w:p>
          <w:p w:rsidR="000C246B" w:rsidRPr="003131D1" w:rsidRDefault="000C246B" w:rsidP="000C246B">
            <w:pPr>
              <w:spacing w:line="192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6B" w:rsidRPr="003131D1" w:rsidRDefault="000C246B" w:rsidP="000C246B">
            <w:pPr>
              <w:spacing w:line="192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6B" w:rsidRPr="003131D1" w:rsidRDefault="000C246B" w:rsidP="000C246B">
            <w:pPr>
              <w:spacing w:line="192" w:lineRule="auto"/>
              <w:jc w:val="center"/>
            </w:pPr>
          </w:p>
        </w:tc>
      </w:tr>
    </w:tbl>
    <w:tbl>
      <w:tblPr>
        <w:tblStyle w:val="a5"/>
        <w:tblpPr w:leftFromText="180" w:rightFromText="180" w:vertAnchor="text" w:horzAnchor="margin" w:tblpX="-582" w:tblpY="-27"/>
        <w:tblW w:w="15435" w:type="dxa"/>
        <w:tblLayout w:type="fixed"/>
        <w:tblLook w:val="04A0"/>
      </w:tblPr>
      <w:tblGrid>
        <w:gridCol w:w="279"/>
        <w:gridCol w:w="850"/>
        <w:gridCol w:w="851"/>
        <w:gridCol w:w="860"/>
        <w:gridCol w:w="708"/>
        <w:gridCol w:w="983"/>
        <w:gridCol w:w="850"/>
        <w:gridCol w:w="688"/>
        <w:gridCol w:w="729"/>
        <w:gridCol w:w="920"/>
        <w:gridCol w:w="923"/>
        <w:gridCol w:w="1123"/>
        <w:gridCol w:w="992"/>
        <w:gridCol w:w="993"/>
        <w:gridCol w:w="851"/>
        <w:gridCol w:w="993"/>
        <w:gridCol w:w="1132"/>
        <w:gridCol w:w="700"/>
        <w:gridCol w:w="10"/>
      </w:tblGrid>
      <w:tr w:rsidR="000C246B" w:rsidRPr="00E527F1" w:rsidTr="000C246B">
        <w:trPr>
          <w:gridAfter w:val="1"/>
          <w:wAfter w:w="10" w:type="dxa"/>
          <w:trHeight w:val="559"/>
        </w:trPr>
        <w:tc>
          <w:tcPr>
            <w:tcW w:w="15425" w:type="dxa"/>
            <w:gridSpan w:val="18"/>
          </w:tcPr>
          <w:p w:rsidR="000C246B" w:rsidRPr="00381C23" w:rsidRDefault="000C246B" w:rsidP="000C246B">
            <w:pPr>
              <w:ind w:left="720" w:right="-87"/>
              <w:contextualSpacing/>
              <w:jc w:val="center"/>
              <w:rPr>
                <w:b/>
              </w:rPr>
            </w:pPr>
          </w:p>
          <w:p w:rsidR="000C246B" w:rsidRPr="00B34212" w:rsidRDefault="000C246B" w:rsidP="000C246B">
            <w:pPr>
              <w:jc w:val="center"/>
              <w:rPr>
                <w:b/>
                <w:sz w:val="10"/>
                <w:szCs w:val="10"/>
              </w:rPr>
            </w:pPr>
            <w:r>
              <w:rPr>
                <w:b/>
              </w:rPr>
              <w:t xml:space="preserve"> ПРЕКРАЩЕНИЕ ТРУДОВОГО ДОГОВОРА</w:t>
            </w:r>
          </w:p>
        </w:tc>
      </w:tr>
      <w:tr w:rsidR="000C246B" w:rsidRPr="002C048D" w:rsidTr="000C246B">
        <w:trPr>
          <w:trHeight w:val="2677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46B" w:rsidRPr="009A23F2" w:rsidRDefault="000C246B" w:rsidP="000C246B">
            <w:pPr>
              <w:spacing w:line="192" w:lineRule="auto"/>
              <w:ind w:left="-113" w:right="-108" w:hanging="113"/>
              <w:jc w:val="center"/>
              <w:rPr>
                <w:sz w:val="16"/>
                <w:szCs w:val="16"/>
              </w:rPr>
            </w:pPr>
            <w:r w:rsidRPr="009A23F2">
              <w:rPr>
                <w:sz w:val="16"/>
                <w:szCs w:val="16"/>
              </w:rPr>
              <w:t xml:space="preserve">№ </w:t>
            </w:r>
            <w:proofErr w:type="gramStart"/>
            <w:r w:rsidRPr="009A23F2">
              <w:rPr>
                <w:sz w:val="16"/>
                <w:szCs w:val="16"/>
              </w:rPr>
              <w:t>п</w:t>
            </w:r>
            <w:proofErr w:type="gramEnd"/>
            <w:r w:rsidRPr="009A23F2">
              <w:rPr>
                <w:sz w:val="16"/>
                <w:szCs w:val="16"/>
              </w:rPr>
              <w:t>/п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46B" w:rsidRPr="009A23F2" w:rsidRDefault="000C246B" w:rsidP="000C246B">
            <w:pPr>
              <w:ind w:left="-74" w:right="-141"/>
              <w:jc w:val="center"/>
              <w:rPr>
                <w:sz w:val="16"/>
                <w:szCs w:val="16"/>
              </w:rPr>
            </w:pPr>
            <w:r w:rsidRPr="009A23F2">
              <w:rPr>
                <w:sz w:val="16"/>
                <w:szCs w:val="16"/>
              </w:rPr>
              <w:t xml:space="preserve">Наименование самостоятельного структурного  подразделения </w:t>
            </w:r>
            <w:r w:rsidR="00E77951" w:rsidRPr="009A23F2">
              <w:rPr>
                <w:sz w:val="16"/>
                <w:szCs w:val="16"/>
              </w:rPr>
              <w:t xml:space="preserve"> Контрольно-счетной палаты  </w:t>
            </w:r>
            <w:r w:rsidRPr="009A23F2">
              <w:rPr>
                <w:sz w:val="16"/>
                <w:szCs w:val="16"/>
              </w:rPr>
              <w:t xml:space="preserve"> </w:t>
            </w:r>
            <w:proofErr w:type="spellStart"/>
            <w:r w:rsidRPr="009A23F2">
              <w:rPr>
                <w:sz w:val="16"/>
                <w:szCs w:val="16"/>
              </w:rPr>
              <w:t>Вышнево</w:t>
            </w:r>
            <w:proofErr w:type="spellEnd"/>
          </w:p>
          <w:p w:rsidR="000C246B" w:rsidRPr="009A23F2" w:rsidRDefault="000C246B" w:rsidP="000C246B">
            <w:pPr>
              <w:ind w:left="-74" w:right="-141"/>
              <w:jc w:val="center"/>
              <w:rPr>
                <w:sz w:val="16"/>
                <w:szCs w:val="16"/>
              </w:rPr>
            </w:pPr>
            <w:proofErr w:type="spellStart"/>
            <w:r w:rsidRPr="009A23F2">
              <w:rPr>
                <w:sz w:val="16"/>
                <w:szCs w:val="16"/>
              </w:rPr>
              <w:t>лоцкого</w:t>
            </w:r>
            <w:proofErr w:type="spellEnd"/>
            <w:r w:rsidRPr="009A23F2">
              <w:rPr>
                <w:sz w:val="16"/>
                <w:szCs w:val="16"/>
              </w:rPr>
              <w:t xml:space="preserve"> городского округа </w:t>
            </w:r>
          </w:p>
          <w:p w:rsidR="000C246B" w:rsidRPr="009A23F2" w:rsidRDefault="000C246B" w:rsidP="000C246B">
            <w:pPr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46B" w:rsidRPr="009A23F2" w:rsidRDefault="000C246B" w:rsidP="000C246B">
            <w:pPr>
              <w:ind w:left="-108"/>
              <w:jc w:val="center"/>
              <w:rPr>
                <w:sz w:val="16"/>
                <w:szCs w:val="16"/>
              </w:rPr>
            </w:pPr>
            <w:r w:rsidRPr="009A23F2">
              <w:rPr>
                <w:sz w:val="16"/>
                <w:szCs w:val="16"/>
              </w:rPr>
              <w:t>Наименование</w:t>
            </w:r>
          </w:p>
          <w:p w:rsidR="000C246B" w:rsidRPr="009A23F2" w:rsidRDefault="000C246B" w:rsidP="000C246B">
            <w:pPr>
              <w:ind w:left="-108" w:right="-118"/>
              <w:jc w:val="center"/>
              <w:rPr>
                <w:sz w:val="16"/>
                <w:szCs w:val="16"/>
              </w:rPr>
            </w:pPr>
            <w:r w:rsidRPr="009A23F2">
              <w:rPr>
                <w:sz w:val="16"/>
                <w:szCs w:val="16"/>
              </w:rPr>
              <w:t xml:space="preserve">структурного подразделения в составе </w:t>
            </w:r>
            <w:r w:rsidR="00E77951" w:rsidRPr="009A23F2">
              <w:rPr>
                <w:sz w:val="16"/>
                <w:szCs w:val="16"/>
              </w:rPr>
              <w:t xml:space="preserve"> Контрольно-счетной палаты  </w:t>
            </w:r>
            <w:r w:rsidRPr="009A23F2">
              <w:rPr>
                <w:sz w:val="16"/>
                <w:szCs w:val="16"/>
              </w:rPr>
              <w:t xml:space="preserve">и </w:t>
            </w:r>
            <w:proofErr w:type="spellStart"/>
            <w:r w:rsidRPr="009A23F2">
              <w:rPr>
                <w:sz w:val="16"/>
                <w:szCs w:val="16"/>
              </w:rPr>
              <w:t>Вышневолоцкого</w:t>
            </w:r>
            <w:proofErr w:type="spellEnd"/>
            <w:r w:rsidRPr="009A23F2">
              <w:rPr>
                <w:sz w:val="16"/>
                <w:szCs w:val="16"/>
              </w:rPr>
              <w:t xml:space="preserve"> городского</w:t>
            </w:r>
          </w:p>
          <w:p w:rsidR="000C246B" w:rsidRPr="009A23F2" w:rsidRDefault="000C246B" w:rsidP="000C246B">
            <w:pPr>
              <w:spacing w:line="192" w:lineRule="auto"/>
              <w:ind w:left="-108" w:right="-108"/>
              <w:jc w:val="center"/>
              <w:rPr>
                <w:sz w:val="16"/>
                <w:szCs w:val="16"/>
              </w:rPr>
            </w:pPr>
            <w:r w:rsidRPr="009A23F2">
              <w:rPr>
                <w:sz w:val="16"/>
                <w:szCs w:val="16"/>
              </w:rPr>
              <w:t xml:space="preserve">округа 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6B" w:rsidRPr="009A23F2" w:rsidRDefault="000C246B" w:rsidP="000C246B">
            <w:pPr>
              <w:ind w:left="-107" w:right="-108"/>
              <w:jc w:val="center"/>
              <w:rPr>
                <w:sz w:val="16"/>
                <w:szCs w:val="16"/>
              </w:rPr>
            </w:pPr>
            <w:r w:rsidRPr="009A23F2">
              <w:rPr>
                <w:sz w:val="16"/>
                <w:szCs w:val="16"/>
              </w:rPr>
              <w:t>Наименование подразделения структурного  подразделения</w:t>
            </w:r>
          </w:p>
          <w:p w:rsidR="000C246B" w:rsidRPr="009A23F2" w:rsidRDefault="00E77951" w:rsidP="000C246B">
            <w:pPr>
              <w:spacing w:line="192" w:lineRule="auto"/>
              <w:ind w:left="-98" w:right="-108"/>
              <w:jc w:val="center"/>
              <w:rPr>
                <w:sz w:val="16"/>
                <w:szCs w:val="16"/>
              </w:rPr>
            </w:pPr>
            <w:r w:rsidRPr="009A23F2">
              <w:rPr>
                <w:sz w:val="16"/>
                <w:szCs w:val="16"/>
              </w:rPr>
              <w:t xml:space="preserve">Контрольно-счетной палаты  </w:t>
            </w:r>
            <w:r w:rsidR="000C246B" w:rsidRPr="009A23F2">
              <w:rPr>
                <w:sz w:val="16"/>
                <w:szCs w:val="16"/>
              </w:rPr>
              <w:t xml:space="preserve"> </w:t>
            </w:r>
            <w:proofErr w:type="spellStart"/>
            <w:r w:rsidR="000C246B" w:rsidRPr="009A23F2">
              <w:rPr>
                <w:sz w:val="16"/>
                <w:szCs w:val="16"/>
              </w:rPr>
              <w:t>Вышневолоцкого</w:t>
            </w:r>
            <w:proofErr w:type="spellEnd"/>
            <w:r w:rsidR="000C246B" w:rsidRPr="009A23F2">
              <w:rPr>
                <w:sz w:val="16"/>
                <w:szCs w:val="16"/>
              </w:rPr>
              <w:t xml:space="preserve"> городского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46B" w:rsidRPr="009A23F2" w:rsidRDefault="000C246B" w:rsidP="000C246B">
            <w:pPr>
              <w:spacing w:line="192" w:lineRule="auto"/>
              <w:ind w:right="-108"/>
              <w:jc w:val="center"/>
              <w:rPr>
                <w:sz w:val="16"/>
                <w:szCs w:val="16"/>
              </w:rPr>
            </w:pPr>
            <w:r w:rsidRPr="009A23F2">
              <w:rPr>
                <w:sz w:val="16"/>
                <w:szCs w:val="16"/>
              </w:rPr>
              <w:t>Ф.И.О., дата рождения</w:t>
            </w:r>
          </w:p>
          <w:p w:rsidR="000C246B" w:rsidRPr="009A23F2" w:rsidRDefault="000C246B" w:rsidP="000C246B">
            <w:pPr>
              <w:spacing w:line="192" w:lineRule="auto"/>
              <w:ind w:left="-108" w:right="-107" w:firstLine="41"/>
              <w:jc w:val="center"/>
              <w:rPr>
                <w:sz w:val="16"/>
                <w:szCs w:val="16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46B" w:rsidRPr="009A23F2" w:rsidRDefault="000C246B" w:rsidP="000C246B">
            <w:pPr>
              <w:spacing w:line="192" w:lineRule="auto"/>
              <w:ind w:left="-108" w:right="-107" w:firstLine="41"/>
              <w:jc w:val="center"/>
              <w:rPr>
                <w:rStyle w:val="9pt0pt"/>
                <w:rFonts w:eastAsia="Calibri"/>
                <w:sz w:val="16"/>
                <w:szCs w:val="16"/>
              </w:rPr>
            </w:pPr>
            <w:r w:rsidRPr="009A23F2">
              <w:rPr>
                <w:sz w:val="16"/>
                <w:szCs w:val="16"/>
              </w:rPr>
              <w:t>Наименование должности муниципальной службы с датой назначения на должность</w:t>
            </w:r>
            <w:r w:rsidRPr="009A23F2">
              <w:rPr>
                <w:rStyle w:val="af6"/>
                <w:sz w:val="16"/>
                <w:szCs w:val="16"/>
              </w:rPr>
              <w:t xml:space="preserve"> /</w:t>
            </w:r>
            <w:r w:rsidRPr="009A23F2">
              <w:rPr>
                <w:rStyle w:val="9pt0pt"/>
                <w:rFonts w:eastAsia="Calibri"/>
                <w:sz w:val="16"/>
                <w:szCs w:val="16"/>
              </w:rPr>
              <w:t>дата, номер правового акта о назначении на должность</w:t>
            </w:r>
          </w:p>
          <w:p w:rsidR="000C246B" w:rsidRPr="009A23F2" w:rsidRDefault="000C246B" w:rsidP="000C246B">
            <w:pPr>
              <w:spacing w:line="192" w:lineRule="auto"/>
              <w:ind w:left="-109" w:right="-39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46B" w:rsidRPr="009A23F2" w:rsidRDefault="000C246B" w:rsidP="000C246B">
            <w:pPr>
              <w:ind w:left="-81" w:right="-154"/>
              <w:jc w:val="center"/>
              <w:rPr>
                <w:sz w:val="16"/>
                <w:szCs w:val="16"/>
              </w:rPr>
            </w:pPr>
            <w:r w:rsidRPr="009A23F2">
              <w:rPr>
                <w:sz w:val="16"/>
                <w:szCs w:val="16"/>
              </w:rPr>
              <w:t>Группа,</w:t>
            </w:r>
          </w:p>
          <w:p w:rsidR="000C246B" w:rsidRPr="009A23F2" w:rsidRDefault="000C246B" w:rsidP="000C246B">
            <w:pPr>
              <w:ind w:left="-81" w:right="-154"/>
              <w:jc w:val="center"/>
              <w:rPr>
                <w:sz w:val="16"/>
                <w:szCs w:val="16"/>
              </w:rPr>
            </w:pPr>
            <w:r w:rsidRPr="009A23F2">
              <w:rPr>
                <w:sz w:val="16"/>
                <w:szCs w:val="16"/>
              </w:rPr>
              <w:t xml:space="preserve"> к </w:t>
            </w:r>
            <w:proofErr w:type="gramStart"/>
            <w:r w:rsidRPr="009A23F2">
              <w:rPr>
                <w:sz w:val="16"/>
                <w:szCs w:val="16"/>
              </w:rPr>
              <w:t>которой</w:t>
            </w:r>
            <w:proofErr w:type="gramEnd"/>
            <w:r w:rsidRPr="009A23F2">
              <w:rPr>
                <w:sz w:val="16"/>
                <w:szCs w:val="16"/>
              </w:rPr>
              <w:t xml:space="preserve"> относится должность</w:t>
            </w:r>
          </w:p>
          <w:p w:rsidR="000C246B" w:rsidRPr="009A23F2" w:rsidRDefault="000C246B" w:rsidP="000C246B">
            <w:pPr>
              <w:spacing w:line="192" w:lineRule="auto"/>
              <w:ind w:left="-35" w:right="-114"/>
              <w:jc w:val="center"/>
              <w:rPr>
                <w:sz w:val="16"/>
                <w:szCs w:val="16"/>
              </w:rPr>
            </w:pPr>
            <w:r w:rsidRPr="009A23F2">
              <w:rPr>
                <w:sz w:val="16"/>
                <w:szCs w:val="16"/>
              </w:rPr>
              <w:t>муниципальной службы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46B" w:rsidRPr="009A23F2" w:rsidRDefault="000C246B" w:rsidP="000C246B">
            <w:pPr>
              <w:suppressLineNumbers/>
              <w:suppressAutoHyphens/>
              <w:snapToGrid w:val="0"/>
              <w:spacing w:line="192" w:lineRule="auto"/>
              <w:ind w:left="-102" w:right="-135" w:hanging="16"/>
              <w:jc w:val="center"/>
              <w:rPr>
                <w:sz w:val="16"/>
                <w:szCs w:val="16"/>
              </w:rPr>
            </w:pPr>
            <w:r w:rsidRPr="009A23F2">
              <w:rPr>
                <w:rFonts w:eastAsia="SimSun" w:cs="Mangal"/>
                <w:kern w:val="1"/>
                <w:sz w:val="16"/>
                <w:szCs w:val="16"/>
                <w:lang w:eastAsia="hi-IN" w:bidi="hi-IN"/>
              </w:rPr>
              <w:t xml:space="preserve">Место жительства и регистрации 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46B" w:rsidRPr="009A23F2" w:rsidRDefault="000C246B" w:rsidP="000C246B">
            <w:pPr>
              <w:ind w:left="-78" w:right="-101" w:hanging="39"/>
              <w:jc w:val="center"/>
              <w:rPr>
                <w:sz w:val="16"/>
                <w:szCs w:val="16"/>
              </w:rPr>
            </w:pPr>
            <w:r w:rsidRPr="009A23F2">
              <w:rPr>
                <w:sz w:val="16"/>
                <w:szCs w:val="16"/>
              </w:rPr>
              <w:t>Телефоны (домашний и служебный)</w:t>
            </w:r>
          </w:p>
          <w:p w:rsidR="000C246B" w:rsidRPr="009A23F2" w:rsidRDefault="000C246B" w:rsidP="000C246B">
            <w:pPr>
              <w:ind w:right="-101"/>
              <w:jc w:val="center"/>
              <w:rPr>
                <w:sz w:val="16"/>
                <w:szCs w:val="16"/>
              </w:rPr>
            </w:pPr>
          </w:p>
          <w:p w:rsidR="000C246B" w:rsidRPr="009A23F2" w:rsidRDefault="000C246B" w:rsidP="000C246B">
            <w:pPr>
              <w:ind w:right="-101"/>
              <w:jc w:val="center"/>
              <w:rPr>
                <w:sz w:val="16"/>
                <w:szCs w:val="16"/>
              </w:rPr>
            </w:pPr>
          </w:p>
          <w:p w:rsidR="000C246B" w:rsidRPr="009A23F2" w:rsidRDefault="000C246B" w:rsidP="000C246B">
            <w:pPr>
              <w:ind w:right="-101"/>
              <w:jc w:val="center"/>
              <w:rPr>
                <w:sz w:val="16"/>
                <w:szCs w:val="16"/>
              </w:rPr>
            </w:pPr>
          </w:p>
          <w:p w:rsidR="000C246B" w:rsidRPr="009A23F2" w:rsidRDefault="000C246B" w:rsidP="000C246B">
            <w:pPr>
              <w:ind w:right="-101"/>
              <w:jc w:val="center"/>
              <w:rPr>
                <w:sz w:val="16"/>
                <w:szCs w:val="16"/>
              </w:rPr>
            </w:pPr>
          </w:p>
          <w:p w:rsidR="000C246B" w:rsidRPr="009A23F2" w:rsidRDefault="000C246B" w:rsidP="000C246B">
            <w:pPr>
              <w:spacing w:line="192" w:lineRule="auto"/>
              <w:ind w:left="-81" w:right="-42"/>
              <w:jc w:val="center"/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46B" w:rsidRPr="009A23F2" w:rsidRDefault="000C246B" w:rsidP="000C246B">
            <w:pPr>
              <w:spacing w:line="192" w:lineRule="auto"/>
              <w:ind w:left="-32" w:right="-107" w:hanging="32"/>
              <w:jc w:val="center"/>
              <w:rPr>
                <w:sz w:val="16"/>
                <w:szCs w:val="16"/>
              </w:rPr>
            </w:pPr>
            <w:r w:rsidRPr="009A23F2">
              <w:rPr>
                <w:sz w:val="16"/>
                <w:szCs w:val="16"/>
              </w:rPr>
              <w:t>Образование (наименование образовательной организации, год ее окончания, номер диплома, специальность, направление подготовки и квалификация по диплому)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46B" w:rsidRPr="009A23F2" w:rsidRDefault="000C246B" w:rsidP="000C246B">
            <w:pPr>
              <w:spacing w:line="192" w:lineRule="auto"/>
              <w:ind w:left="-109" w:right="-107"/>
              <w:jc w:val="center"/>
              <w:rPr>
                <w:sz w:val="16"/>
                <w:szCs w:val="16"/>
              </w:rPr>
            </w:pPr>
            <w:proofErr w:type="gramStart"/>
            <w:r w:rsidRPr="009A23F2">
              <w:rPr>
                <w:sz w:val="16"/>
                <w:szCs w:val="16"/>
              </w:rPr>
              <w:t>Повышение квалификации (наименование организации, когда (год), в каком объеме (количество часов)</w:t>
            </w:r>
            <w:proofErr w:type="gramEnd"/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46B" w:rsidRPr="009A23F2" w:rsidRDefault="000C246B" w:rsidP="000C246B">
            <w:pPr>
              <w:ind w:left="-152" w:right="-48"/>
              <w:jc w:val="center"/>
              <w:rPr>
                <w:sz w:val="16"/>
                <w:szCs w:val="16"/>
              </w:rPr>
            </w:pPr>
            <w:r w:rsidRPr="009A23F2">
              <w:rPr>
                <w:sz w:val="16"/>
                <w:szCs w:val="16"/>
              </w:rPr>
              <w:t>Прохождение последней аттестации (дата) и решение аттестационной комиссии/ присвоенный классный чин, дата присвоения</w:t>
            </w:r>
          </w:p>
          <w:p w:rsidR="000C246B" w:rsidRPr="009A23F2" w:rsidRDefault="000C246B" w:rsidP="000C246B">
            <w:pPr>
              <w:spacing w:line="192" w:lineRule="auto"/>
              <w:ind w:left="-109" w:right="-108"/>
              <w:jc w:val="center"/>
              <w:rPr>
                <w:sz w:val="16"/>
                <w:szCs w:val="16"/>
              </w:rPr>
            </w:pPr>
            <w:r w:rsidRPr="009A23F2">
              <w:rPr>
                <w:rFonts w:eastAsia="Courier New"/>
                <w:color w:val="000000"/>
                <w:sz w:val="16"/>
                <w:szCs w:val="16"/>
              </w:rPr>
              <w:t>(дата и номер правого акта о присвоении классного чина)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46B" w:rsidRPr="009A23F2" w:rsidRDefault="000C246B" w:rsidP="000C246B">
            <w:pPr>
              <w:spacing w:line="192" w:lineRule="auto"/>
              <w:ind w:left="-108" w:right="-108" w:firstLine="9"/>
              <w:jc w:val="center"/>
              <w:rPr>
                <w:sz w:val="16"/>
                <w:szCs w:val="16"/>
              </w:rPr>
            </w:pPr>
            <w:r w:rsidRPr="009A23F2">
              <w:rPr>
                <w:sz w:val="16"/>
                <w:szCs w:val="16"/>
              </w:rPr>
              <w:t>Стаж муниципальной службы/ стаж работы на должности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46B" w:rsidRPr="009A23F2" w:rsidRDefault="000C246B" w:rsidP="000C246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23F2">
              <w:rPr>
                <w:sz w:val="16"/>
                <w:szCs w:val="16"/>
              </w:rPr>
              <w:t>Сведения о награждениях/</w:t>
            </w:r>
          </w:p>
          <w:p w:rsidR="000C246B" w:rsidRPr="009A23F2" w:rsidRDefault="000C246B" w:rsidP="000C246B">
            <w:pPr>
              <w:spacing w:line="192" w:lineRule="auto"/>
              <w:ind w:left="-108" w:right="-108" w:firstLine="108"/>
              <w:jc w:val="center"/>
              <w:rPr>
                <w:sz w:val="16"/>
                <w:szCs w:val="16"/>
              </w:rPr>
            </w:pPr>
            <w:proofErr w:type="gramStart"/>
            <w:r w:rsidRPr="009A23F2">
              <w:rPr>
                <w:sz w:val="16"/>
                <w:szCs w:val="16"/>
              </w:rPr>
              <w:t>поощрениях</w:t>
            </w:r>
            <w:proofErr w:type="gramEnd"/>
            <w:r w:rsidRPr="009A23F2">
              <w:rPr>
                <w:sz w:val="16"/>
                <w:szCs w:val="16"/>
              </w:rPr>
              <w:t xml:space="preserve"> (наименование награды/ поощрения, номер и дата удостоверения, дата и  номер правового акта- основания награждения/поощрения)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46B" w:rsidRPr="009A23F2" w:rsidRDefault="000C246B" w:rsidP="000C246B">
            <w:pPr>
              <w:spacing w:line="192" w:lineRule="auto"/>
              <w:ind w:left="-108" w:right="-108"/>
              <w:jc w:val="center"/>
              <w:rPr>
                <w:sz w:val="16"/>
                <w:szCs w:val="16"/>
              </w:rPr>
            </w:pPr>
            <w:r w:rsidRPr="009A23F2">
              <w:rPr>
                <w:sz w:val="16"/>
                <w:szCs w:val="16"/>
              </w:rPr>
              <w:t>Сведения о дисциплинарных взысканиях, наложенных на муниципального служащего в замещаемой должности (наименование взыскания/ дата и номер  правового акта)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46B" w:rsidRPr="009A23F2" w:rsidRDefault="000C246B" w:rsidP="000C246B">
            <w:pPr>
              <w:spacing w:line="192" w:lineRule="auto"/>
              <w:ind w:left="-108" w:right="-56" w:hanging="33"/>
              <w:jc w:val="center"/>
              <w:rPr>
                <w:sz w:val="16"/>
                <w:szCs w:val="16"/>
              </w:rPr>
            </w:pPr>
            <w:proofErr w:type="gramStart"/>
            <w:r w:rsidRPr="009A23F2">
              <w:rPr>
                <w:sz w:val="16"/>
                <w:szCs w:val="16"/>
              </w:rPr>
              <w:t xml:space="preserve">Сведения о включении в кадровый резерв (дата, наименование резерва </w:t>
            </w:r>
            <w:proofErr w:type="gramEnd"/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46B" w:rsidRPr="009A23F2" w:rsidRDefault="000C246B" w:rsidP="000C246B">
            <w:pPr>
              <w:ind w:left="-108" w:right="-108" w:hanging="29"/>
              <w:jc w:val="center"/>
              <w:rPr>
                <w:sz w:val="16"/>
                <w:szCs w:val="16"/>
              </w:rPr>
            </w:pPr>
            <w:r w:rsidRPr="009A23F2">
              <w:rPr>
                <w:sz w:val="16"/>
                <w:szCs w:val="16"/>
              </w:rPr>
              <w:t>Дата</w:t>
            </w:r>
          </w:p>
          <w:p w:rsidR="000C246B" w:rsidRPr="009A23F2" w:rsidRDefault="000C246B" w:rsidP="000C246B">
            <w:pPr>
              <w:spacing w:line="192" w:lineRule="auto"/>
              <w:ind w:left="-57" w:right="-86" w:hanging="39"/>
              <w:jc w:val="center"/>
              <w:rPr>
                <w:sz w:val="16"/>
                <w:szCs w:val="16"/>
              </w:rPr>
            </w:pPr>
            <w:r w:rsidRPr="009A23F2">
              <w:rPr>
                <w:sz w:val="16"/>
                <w:szCs w:val="16"/>
              </w:rPr>
              <w:t xml:space="preserve"> и основание прекращения трудового договора, освобождения от замещаемой должности муниципальной службы,  увольнения с муниципальной службы/ дата и номер правового акта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6B" w:rsidRPr="009A23F2" w:rsidRDefault="000C246B" w:rsidP="000C246B">
            <w:pPr>
              <w:ind w:left="-108" w:right="-108" w:hanging="29"/>
              <w:jc w:val="center"/>
              <w:rPr>
                <w:sz w:val="16"/>
                <w:szCs w:val="16"/>
              </w:rPr>
            </w:pPr>
            <w:r w:rsidRPr="009A23F2">
              <w:rPr>
                <w:sz w:val="16"/>
                <w:szCs w:val="16"/>
              </w:rPr>
              <w:t>Дата исключения из реестра</w:t>
            </w:r>
          </w:p>
        </w:tc>
      </w:tr>
      <w:tr w:rsidR="000C246B" w:rsidTr="000C246B">
        <w:trPr>
          <w:trHeight w:val="193"/>
        </w:trPr>
        <w:tc>
          <w:tcPr>
            <w:tcW w:w="279" w:type="dxa"/>
          </w:tcPr>
          <w:p w:rsidR="000C246B" w:rsidRPr="00DB3126" w:rsidRDefault="000C246B" w:rsidP="000C246B">
            <w:pPr>
              <w:jc w:val="center"/>
            </w:pPr>
            <w:r w:rsidRPr="00DB3126">
              <w:t>1</w:t>
            </w:r>
          </w:p>
        </w:tc>
        <w:tc>
          <w:tcPr>
            <w:tcW w:w="850" w:type="dxa"/>
          </w:tcPr>
          <w:p w:rsidR="000C246B" w:rsidRPr="00DB3126" w:rsidRDefault="000C246B" w:rsidP="000C246B">
            <w:pPr>
              <w:jc w:val="center"/>
            </w:pPr>
            <w:r w:rsidRPr="00DB3126">
              <w:t>2</w:t>
            </w:r>
          </w:p>
        </w:tc>
        <w:tc>
          <w:tcPr>
            <w:tcW w:w="851" w:type="dxa"/>
          </w:tcPr>
          <w:p w:rsidR="000C246B" w:rsidRPr="00DB3126" w:rsidRDefault="000C246B" w:rsidP="000C246B">
            <w:pPr>
              <w:jc w:val="center"/>
            </w:pPr>
            <w:r w:rsidRPr="00DB3126">
              <w:t>3</w:t>
            </w:r>
          </w:p>
        </w:tc>
        <w:tc>
          <w:tcPr>
            <w:tcW w:w="860" w:type="dxa"/>
          </w:tcPr>
          <w:p w:rsidR="000C246B" w:rsidRPr="00DB3126" w:rsidRDefault="000C246B" w:rsidP="000C246B">
            <w:pPr>
              <w:jc w:val="center"/>
            </w:pPr>
            <w:r w:rsidRPr="00DB3126">
              <w:t>4</w:t>
            </w:r>
          </w:p>
        </w:tc>
        <w:tc>
          <w:tcPr>
            <w:tcW w:w="708" w:type="dxa"/>
          </w:tcPr>
          <w:p w:rsidR="000C246B" w:rsidRPr="00DB3126" w:rsidRDefault="000C246B" w:rsidP="000C246B">
            <w:pPr>
              <w:jc w:val="center"/>
            </w:pPr>
            <w:r w:rsidRPr="00DB3126">
              <w:t>5</w:t>
            </w:r>
          </w:p>
        </w:tc>
        <w:tc>
          <w:tcPr>
            <w:tcW w:w="983" w:type="dxa"/>
          </w:tcPr>
          <w:p w:rsidR="000C246B" w:rsidRPr="00DB3126" w:rsidRDefault="000C246B" w:rsidP="000C246B">
            <w:pPr>
              <w:jc w:val="center"/>
            </w:pPr>
            <w:r w:rsidRPr="00DB3126">
              <w:t>6</w:t>
            </w:r>
          </w:p>
        </w:tc>
        <w:tc>
          <w:tcPr>
            <w:tcW w:w="850" w:type="dxa"/>
          </w:tcPr>
          <w:p w:rsidR="000C246B" w:rsidRPr="00DB3126" w:rsidRDefault="000C246B" w:rsidP="000C246B">
            <w:pPr>
              <w:jc w:val="center"/>
            </w:pPr>
            <w:r w:rsidRPr="00DB3126">
              <w:t>7</w:t>
            </w:r>
          </w:p>
        </w:tc>
        <w:tc>
          <w:tcPr>
            <w:tcW w:w="688" w:type="dxa"/>
          </w:tcPr>
          <w:p w:rsidR="000C246B" w:rsidRPr="00DB3126" w:rsidRDefault="000C246B" w:rsidP="000C246B">
            <w:pPr>
              <w:suppressLineNumbers/>
              <w:suppressAutoHyphens/>
              <w:snapToGrid w:val="0"/>
              <w:ind w:right="-101"/>
              <w:jc w:val="center"/>
              <w:rPr>
                <w:rFonts w:eastAsia="SimSun" w:cs="Mangal"/>
                <w:kern w:val="1"/>
                <w:lang w:eastAsia="hi-IN" w:bidi="hi-IN"/>
              </w:rPr>
            </w:pPr>
            <w:r w:rsidRPr="00DB3126">
              <w:rPr>
                <w:rFonts w:eastAsia="SimSun" w:cs="Mangal"/>
                <w:kern w:val="1"/>
                <w:lang w:eastAsia="hi-IN" w:bidi="hi-IN"/>
              </w:rPr>
              <w:t>8</w:t>
            </w:r>
          </w:p>
        </w:tc>
        <w:tc>
          <w:tcPr>
            <w:tcW w:w="729" w:type="dxa"/>
          </w:tcPr>
          <w:p w:rsidR="000C246B" w:rsidRPr="00DB3126" w:rsidRDefault="000C246B" w:rsidP="000C246B">
            <w:pPr>
              <w:jc w:val="center"/>
            </w:pPr>
            <w:r w:rsidRPr="00DB3126">
              <w:t>9</w:t>
            </w:r>
          </w:p>
        </w:tc>
        <w:tc>
          <w:tcPr>
            <w:tcW w:w="920" w:type="dxa"/>
          </w:tcPr>
          <w:p w:rsidR="000C246B" w:rsidRPr="00DB3126" w:rsidRDefault="000C246B" w:rsidP="000C246B">
            <w:pPr>
              <w:ind w:left="-112" w:right="-129"/>
              <w:jc w:val="center"/>
            </w:pPr>
            <w:r w:rsidRPr="00DB3126">
              <w:t>10</w:t>
            </w:r>
          </w:p>
        </w:tc>
        <w:tc>
          <w:tcPr>
            <w:tcW w:w="923" w:type="dxa"/>
          </w:tcPr>
          <w:p w:rsidR="000C246B" w:rsidRPr="00DB3126" w:rsidRDefault="000C246B" w:rsidP="000C246B">
            <w:pPr>
              <w:jc w:val="center"/>
            </w:pPr>
            <w:r w:rsidRPr="00DB3126">
              <w:t>11</w:t>
            </w:r>
          </w:p>
        </w:tc>
        <w:tc>
          <w:tcPr>
            <w:tcW w:w="1123" w:type="dxa"/>
          </w:tcPr>
          <w:p w:rsidR="000C246B" w:rsidRPr="00DB3126" w:rsidRDefault="000C246B" w:rsidP="000C246B">
            <w:pPr>
              <w:jc w:val="center"/>
            </w:pPr>
            <w:r w:rsidRPr="00DB3126">
              <w:t>12</w:t>
            </w:r>
          </w:p>
        </w:tc>
        <w:tc>
          <w:tcPr>
            <w:tcW w:w="992" w:type="dxa"/>
          </w:tcPr>
          <w:p w:rsidR="000C246B" w:rsidRPr="00DB3126" w:rsidRDefault="000C246B" w:rsidP="000C246B">
            <w:pPr>
              <w:jc w:val="center"/>
            </w:pPr>
            <w:r w:rsidRPr="00DB3126">
              <w:t>13</w:t>
            </w:r>
          </w:p>
        </w:tc>
        <w:tc>
          <w:tcPr>
            <w:tcW w:w="993" w:type="dxa"/>
          </w:tcPr>
          <w:p w:rsidR="000C246B" w:rsidRPr="00DB3126" w:rsidRDefault="000C246B" w:rsidP="000C246B">
            <w:pPr>
              <w:jc w:val="center"/>
            </w:pPr>
            <w:r w:rsidRPr="00DB3126">
              <w:t>14</w:t>
            </w:r>
          </w:p>
        </w:tc>
        <w:tc>
          <w:tcPr>
            <w:tcW w:w="851" w:type="dxa"/>
          </w:tcPr>
          <w:p w:rsidR="000C246B" w:rsidRPr="00DB3126" w:rsidRDefault="000C246B" w:rsidP="000C246B">
            <w:pPr>
              <w:jc w:val="center"/>
            </w:pPr>
            <w:r w:rsidRPr="00DB3126">
              <w:t>15</w:t>
            </w:r>
          </w:p>
        </w:tc>
        <w:tc>
          <w:tcPr>
            <w:tcW w:w="993" w:type="dxa"/>
          </w:tcPr>
          <w:p w:rsidR="000C246B" w:rsidRPr="00DB3126" w:rsidRDefault="000C246B" w:rsidP="000C246B">
            <w:pPr>
              <w:jc w:val="center"/>
            </w:pPr>
            <w:r w:rsidRPr="00DB3126">
              <w:t>16</w:t>
            </w:r>
          </w:p>
        </w:tc>
        <w:tc>
          <w:tcPr>
            <w:tcW w:w="1132" w:type="dxa"/>
          </w:tcPr>
          <w:p w:rsidR="000C246B" w:rsidRPr="00DB3126" w:rsidRDefault="000C246B" w:rsidP="000C246B">
            <w:pPr>
              <w:jc w:val="center"/>
            </w:pPr>
            <w:r w:rsidRPr="00DB3126">
              <w:t>17</w:t>
            </w:r>
          </w:p>
        </w:tc>
        <w:tc>
          <w:tcPr>
            <w:tcW w:w="710" w:type="dxa"/>
            <w:gridSpan w:val="2"/>
          </w:tcPr>
          <w:p w:rsidR="000C246B" w:rsidRPr="00DB3126" w:rsidRDefault="000C246B" w:rsidP="000C246B">
            <w:pPr>
              <w:jc w:val="center"/>
            </w:pPr>
            <w:r>
              <w:t>18</w:t>
            </w:r>
          </w:p>
        </w:tc>
      </w:tr>
      <w:tr w:rsidR="000C246B" w:rsidTr="000C246B">
        <w:trPr>
          <w:trHeight w:val="338"/>
        </w:trPr>
        <w:tc>
          <w:tcPr>
            <w:tcW w:w="279" w:type="dxa"/>
          </w:tcPr>
          <w:p w:rsidR="000C246B" w:rsidRPr="00DB3126" w:rsidRDefault="000C246B" w:rsidP="000C246B">
            <w:pPr>
              <w:jc w:val="center"/>
            </w:pPr>
          </w:p>
          <w:p w:rsidR="000C246B" w:rsidRPr="00DB3126" w:rsidRDefault="000C246B" w:rsidP="000C246B">
            <w:pPr>
              <w:jc w:val="center"/>
            </w:pPr>
          </w:p>
        </w:tc>
        <w:tc>
          <w:tcPr>
            <w:tcW w:w="850" w:type="dxa"/>
          </w:tcPr>
          <w:p w:rsidR="000C246B" w:rsidRPr="00DB3126" w:rsidRDefault="000C246B" w:rsidP="000C246B">
            <w:pPr>
              <w:jc w:val="center"/>
            </w:pPr>
          </w:p>
        </w:tc>
        <w:tc>
          <w:tcPr>
            <w:tcW w:w="851" w:type="dxa"/>
          </w:tcPr>
          <w:p w:rsidR="000C246B" w:rsidRPr="00DB3126" w:rsidRDefault="000C246B" w:rsidP="000C246B">
            <w:pPr>
              <w:jc w:val="center"/>
            </w:pPr>
          </w:p>
        </w:tc>
        <w:tc>
          <w:tcPr>
            <w:tcW w:w="860" w:type="dxa"/>
          </w:tcPr>
          <w:p w:rsidR="000C246B" w:rsidRPr="00DB3126" w:rsidRDefault="000C246B" w:rsidP="000C246B">
            <w:pPr>
              <w:jc w:val="center"/>
            </w:pPr>
          </w:p>
        </w:tc>
        <w:tc>
          <w:tcPr>
            <w:tcW w:w="708" w:type="dxa"/>
          </w:tcPr>
          <w:p w:rsidR="000C246B" w:rsidRPr="00DB3126" w:rsidRDefault="000C246B" w:rsidP="000C246B">
            <w:pPr>
              <w:jc w:val="center"/>
            </w:pPr>
          </w:p>
        </w:tc>
        <w:tc>
          <w:tcPr>
            <w:tcW w:w="983" w:type="dxa"/>
          </w:tcPr>
          <w:p w:rsidR="000C246B" w:rsidRPr="00DB3126" w:rsidRDefault="000C246B" w:rsidP="000C246B">
            <w:pPr>
              <w:jc w:val="center"/>
            </w:pPr>
          </w:p>
        </w:tc>
        <w:tc>
          <w:tcPr>
            <w:tcW w:w="850" w:type="dxa"/>
          </w:tcPr>
          <w:p w:rsidR="000C246B" w:rsidRPr="00DB3126" w:rsidRDefault="000C246B" w:rsidP="000C246B">
            <w:pPr>
              <w:jc w:val="center"/>
            </w:pPr>
          </w:p>
        </w:tc>
        <w:tc>
          <w:tcPr>
            <w:tcW w:w="688" w:type="dxa"/>
          </w:tcPr>
          <w:p w:rsidR="000C246B" w:rsidRPr="00DB3126" w:rsidRDefault="000C246B" w:rsidP="000C246B">
            <w:pPr>
              <w:suppressLineNumbers/>
              <w:suppressAutoHyphens/>
              <w:snapToGrid w:val="0"/>
              <w:ind w:right="-101"/>
              <w:jc w:val="center"/>
              <w:rPr>
                <w:rFonts w:eastAsia="SimSun" w:cs="Mangal"/>
                <w:kern w:val="1"/>
                <w:lang w:eastAsia="hi-IN" w:bidi="hi-IN"/>
              </w:rPr>
            </w:pPr>
          </w:p>
        </w:tc>
        <w:tc>
          <w:tcPr>
            <w:tcW w:w="729" w:type="dxa"/>
          </w:tcPr>
          <w:p w:rsidR="000C246B" w:rsidRPr="00DB3126" w:rsidRDefault="000C246B" w:rsidP="000C246B">
            <w:pPr>
              <w:jc w:val="center"/>
            </w:pPr>
          </w:p>
        </w:tc>
        <w:tc>
          <w:tcPr>
            <w:tcW w:w="920" w:type="dxa"/>
          </w:tcPr>
          <w:p w:rsidR="000C246B" w:rsidRPr="00DB3126" w:rsidRDefault="000C246B" w:rsidP="000C246B">
            <w:pPr>
              <w:ind w:left="-112" w:right="-129"/>
              <w:jc w:val="center"/>
            </w:pPr>
          </w:p>
        </w:tc>
        <w:tc>
          <w:tcPr>
            <w:tcW w:w="923" w:type="dxa"/>
          </w:tcPr>
          <w:p w:rsidR="000C246B" w:rsidRPr="00DB3126" w:rsidRDefault="000C246B" w:rsidP="000C246B">
            <w:pPr>
              <w:jc w:val="center"/>
            </w:pPr>
          </w:p>
        </w:tc>
        <w:tc>
          <w:tcPr>
            <w:tcW w:w="1123" w:type="dxa"/>
          </w:tcPr>
          <w:p w:rsidR="000C246B" w:rsidRPr="00DB3126" w:rsidRDefault="000C246B" w:rsidP="000C246B">
            <w:pPr>
              <w:jc w:val="center"/>
            </w:pPr>
          </w:p>
        </w:tc>
        <w:tc>
          <w:tcPr>
            <w:tcW w:w="992" w:type="dxa"/>
          </w:tcPr>
          <w:p w:rsidR="000C246B" w:rsidRPr="00DB3126" w:rsidRDefault="000C246B" w:rsidP="000C246B">
            <w:pPr>
              <w:jc w:val="center"/>
            </w:pPr>
          </w:p>
        </w:tc>
        <w:tc>
          <w:tcPr>
            <w:tcW w:w="993" w:type="dxa"/>
          </w:tcPr>
          <w:p w:rsidR="000C246B" w:rsidRPr="00DB3126" w:rsidRDefault="000C246B" w:rsidP="000C246B">
            <w:pPr>
              <w:jc w:val="center"/>
            </w:pPr>
          </w:p>
        </w:tc>
        <w:tc>
          <w:tcPr>
            <w:tcW w:w="851" w:type="dxa"/>
          </w:tcPr>
          <w:p w:rsidR="000C246B" w:rsidRPr="00DB3126" w:rsidRDefault="000C246B" w:rsidP="000C246B">
            <w:pPr>
              <w:jc w:val="center"/>
            </w:pPr>
          </w:p>
        </w:tc>
        <w:tc>
          <w:tcPr>
            <w:tcW w:w="993" w:type="dxa"/>
          </w:tcPr>
          <w:p w:rsidR="000C246B" w:rsidRPr="00DB3126" w:rsidRDefault="000C246B" w:rsidP="000C246B">
            <w:pPr>
              <w:jc w:val="center"/>
            </w:pPr>
          </w:p>
        </w:tc>
        <w:tc>
          <w:tcPr>
            <w:tcW w:w="1132" w:type="dxa"/>
          </w:tcPr>
          <w:p w:rsidR="000C246B" w:rsidRPr="00DB3126" w:rsidRDefault="000C246B" w:rsidP="000C246B">
            <w:pPr>
              <w:jc w:val="center"/>
            </w:pPr>
          </w:p>
        </w:tc>
        <w:tc>
          <w:tcPr>
            <w:tcW w:w="710" w:type="dxa"/>
            <w:gridSpan w:val="2"/>
          </w:tcPr>
          <w:p w:rsidR="000C246B" w:rsidRPr="00DB3126" w:rsidRDefault="000C246B" w:rsidP="000C246B">
            <w:pPr>
              <w:jc w:val="center"/>
            </w:pPr>
          </w:p>
        </w:tc>
      </w:tr>
    </w:tbl>
    <w:p w:rsidR="000C246B" w:rsidRDefault="000C246B" w:rsidP="000C246B">
      <w:pPr>
        <w:pStyle w:val="3f4"/>
        <w:tabs>
          <w:tab w:val="left" w:pos="1276"/>
        </w:tabs>
        <w:spacing w:before="0"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C246B" w:rsidRDefault="000C246B" w:rsidP="000C246B">
      <w:pPr>
        <w:pStyle w:val="3f4"/>
        <w:tabs>
          <w:tab w:val="left" w:pos="1276"/>
        </w:tabs>
        <w:spacing w:before="0" w:after="0" w:line="240" w:lineRule="auto"/>
        <w:ind w:firstLine="0"/>
        <w:rPr>
          <w:sz w:val="28"/>
          <w:szCs w:val="28"/>
        </w:rPr>
        <w:sectPr w:rsidR="000C246B" w:rsidSect="000C246B">
          <w:pgSz w:w="16840" w:h="11900" w:orient="landscape"/>
          <w:pgMar w:top="993" w:right="1134" w:bottom="851" w:left="1134" w:header="0" w:footer="6" w:gutter="0"/>
          <w:cols w:space="720"/>
        </w:sectPr>
      </w:pPr>
    </w:p>
    <w:p w:rsidR="000C246B" w:rsidRPr="00F94E28" w:rsidRDefault="000C246B" w:rsidP="000C246B">
      <w:pPr>
        <w:jc w:val="right"/>
        <w:rPr>
          <w:sz w:val="28"/>
          <w:szCs w:val="28"/>
        </w:rPr>
      </w:pPr>
      <w:r w:rsidRPr="00F94E28">
        <w:rPr>
          <w:sz w:val="28"/>
          <w:szCs w:val="28"/>
        </w:rPr>
        <w:lastRenderedPageBreak/>
        <w:t>Приложение 2</w:t>
      </w:r>
    </w:p>
    <w:p w:rsidR="000C246B" w:rsidRPr="00F94E28" w:rsidRDefault="000C246B" w:rsidP="000C246B">
      <w:pPr>
        <w:jc w:val="right"/>
        <w:rPr>
          <w:sz w:val="28"/>
          <w:szCs w:val="28"/>
        </w:rPr>
      </w:pPr>
      <w:r w:rsidRPr="00F94E28">
        <w:rPr>
          <w:sz w:val="28"/>
          <w:szCs w:val="28"/>
        </w:rPr>
        <w:t xml:space="preserve">к </w:t>
      </w:r>
      <w:r w:rsidR="00E77951">
        <w:rPr>
          <w:sz w:val="28"/>
          <w:szCs w:val="28"/>
        </w:rPr>
        <w:t>распоряжению</w:t>
      </w:r>
      <w:r w:rsidRPr="00F94E28">
        <w:rPr>
          <w:sz w:val="28"/>
          <w:szCs w:val="28"/>
        </w:rPr>
        <w:t xml:space="preserve"> о порядке ведения</w:t>
      </w:r>
    </w:p>
    <w:p w:rsidR="000C246B" w:rsidRPr="00F94E28" w:rsidRDefault="000C246B" w:rsidP="000C246B">
      <w:pPr>
        <w:jc w:val="right"/>
        <w:rPr>
          <w:sz w:val="28"/>
          <w:szCs w:val="28"/>
        </w:rPr>
      </w:pPr>
      <w:r w:rsidRPr="00F94E28">
        <w:rPr>
          <w:sz w:val="28"/>
          <w:szCs w:val="28"/>
        </w:rPr>
        <w:t>Реестра муниципальных</w:t>
      </w:r>
    </w:p>
    <w:p w:rsidR="000C246B" w:rsidRPr="00F94E28" w:rsidRDefault="000C246B" w:rsidP="000C246B">
      <w:pPr>
        <w:jc w:val="right"/>
        <w:rPr>
          <w:sz w:val="28"/>
          <w:szCs w:val="28"/>
        </w:rPr>
      </w:pPr>
      <w:r>
        <w:rPr>
          <w:sz w:val="28"/>
          <w:szCs w:val="28"/>
        </w:rPr>
        <w:t>с</w:t>
      </w:r>
      <w:r w:rsidRPr="00F94E28">
        <w:rPr>
          <w:sz w:val="28"/>
          <w:szCs w:val="28"/>
        </w:rPr>
        <w:t xml:space="preserve">лужащих </w:t>
      </w:r>
      <w:r w:rsidR="00E77951" w:rsidRPr="00E77951">
        <w:rPr>
          <w:sz w:val="28"/>
          <w:szCs w:val="28"/>
        </w:rPr>
        <w:t>Контрольно-счетной палаты</w:t>
      </w:r>
      <w:r w:rsidR="00E77951">
        <w:rPr>
          <w:sz w:val="28"/>
          <w:szCs w:val="28"/>
        </w:rPr>
        <w:t xml:space="preserve"> </w:t>
      </w:r>
      <w:r w:rsidR="00E77951" w:rsidRPr="00535584">
        <w:rPr>
          <w:sz w:val="28"/>
          <w:szCs w:val="28"/>
        </w:rPr>
        <w:t xml:space="preserve"> </w:t>
      </w:r>
    </w:p>
    <w:p w:rsidR="000C246B" w:rsidRPr="00F94E28" w:rsidRDefault="000C246B" w:rsidP="000C246B">
      <w:pPr>
        <w:jc w:val="right"/>
        <w:rPr>
          <w:sz w:val="28"/>
          <w:szCs w:val="28"/>
        </w:rPr>
      </w:pPr>
      <w:r w:rsidRPr="00F94E28">
        <w:rPr>
          <w:sz w:val="28"/>
          <w:szCs w:val="28"/>
        </w:rPr>
        <w:t>Вышневолоцкогогородского округа</w:t>
      </w:r>
    </w:p>
    <w:p w:rsidR="000C246B" w:rsidRDefault="000C246B" w:rsidP="000C246B">
      <w:pPr>
        <w:jc w:val="right"/>
        <w:rPr>
          <w:sz w:val="28"/>
          <w:szCs w:val="28"/>
        </w:rPr>
      </w:pPr>
    </w:p>
    <w:p w:rsidR="000C246B" w:rsidRPr="00606683" w:rsidRDefault="000C246B" w:rsidP="000C246B">
      <w:pPr>
        <w:jc w:val="right"/>
        <w:rPr>
          <w:sz w:val="24"/>
          <w:szCs w:val="24"/>
        </w:rPr>
      </w:pPr>
      <w:r w:rsidRPr="00606683">
        <w:rPr>
          <w:sz w:val="24"/>
          <w:szCs w:val="24"/>
        </w:rPr>
        <w:t>(форма)</w:t>
      </w:r>
    </w:p>
    <w:p w:rsidR="000C246B" w:rsidRPr="00301362" w:rsidRDefault="000C246B" w:rsidP="000C246B">
      <w:pPr>
        <w:jc w:val="center"/>
        <w:rPr>
          <w:b/>
          <w:bCs/>
          <w:sz w:val="24"/>
          <w:szCs w:val="24"/>
        </w:rPr>
      </w:pPr>
      <w:r w:rsidRPr="00301362">
        <w:rPr>
          <w:b/>
          <w:bCs/>
          <w:sz w:val="24"/>
          <w:szCs w:val="24"/>
        </w:rPr>
        <w:t>СВЕДЕНИЯ</w:t>
      </w:r>
    </w:p>
    <w:p w:rsidR="000C246B" w:rsidRPr="00301362" w:rsidRDefault="000C246B" w:rsidP="000C246B">
      <w:pPr>
        <w:jc w:val="center"/>
        <w:rPr>
          <w:b/>
          <w:bCs/>
          <w:sz w:val="24"/>
          <w:szCs w:val="24"/>
        </w:rPr>
      </w:pPr>
      <w:r w:rsidRPr="00301362">
        <w:rPr>
          <w:b/>
          <w:bCs/>
          <w:sz w:val="24"/>
          <w:szCs w:val="24"/>
        </w:rPr>
        <w:t xml:space="preserve">О МУНИЦИПАЛЬНОМ СЛУЖАЩЕМ </w:t>
      </w:r>
    </w:p>
    <w:p w:rsidR="000C246B" w:rsidRPr="00301362" w:rsidRDefault="000C246B" w:rsidP="000C246B">
      <w:pPr>
        <w:jc w:val="center"/>
        <w:rPr>
          <w:b/>
          <w:bCs/>
          <w:sz w:val="24"/>
          <w:szCs w:val="24"/>
        </w:rPr>
      </w:pPr>
      <w:r w:rsidRPr="00301362">
        <w:rPr>
          <w:b/>
          <w:bCs/>
          <w:sz w:val="24"/>
          <w:szCs w:val="24"/>
        </w:rPr>
        <w:t>ДЛЯ ВКЛЮЧЕНИЯ В РЕЕСТР</w:t>
      </w:r>
    </w:p>
    <w:p w:rsidR="000C246B" w:rsidRPr="00F94E28" w:rsidRDefault="000C246B" w:rsidP="000C246B">
      <w:pPr>
        <w:jc w:val="center"/>
      </w:pPr>
    </w:p>
    <w:tbl>
      <w:tblPr>
        <w:tblW w:w="9583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26"/>
        <w:gridCol w:w="5043"/>
        <w:gridCol w:w="4114"/>
      </w:tblGrid>
      <w:tr w:rsidR="000C246B" w:rsidRPr="00DB3126" w:rsidTr="000C246B">
        <w:trPr>
          <w:cantSplit/>
          <w:trHeight w:val="773"/>
        </w:trPr>
        <w:tc>
          <w:tcPr>
            <w:tcW w:w="426" w:type="dxa"/>
            <w:shd w:val="clear" w:color="auto" w:fill="auto"/>
          </w:tcPr>
          <w:p w:rsidR="000C246B" w:rsidRPr="00DB3126" w:rsidRDefault="000C246B" w:rsidP="000C246B">
            <w:pPr>
              <w:jc w:val="center"/>
              <w:rPr>
                <w:sz w:val="24"/>
                <w:szCs w:val="24"/>
              </w:rPr>
            </w:pPr>
            <w:r w:rsidRPr="00DB3126">
              <w:rPr>
                <w:sz w:val="24"/>
                <w:szCs w:val="24"/>
              </w:rPr>
              <w:t>1</w:t>
            </w:r>
          </w:p>
        </w:tc>
        <w:tc>
          <w:tcPr>
            <w:tcW w:w="5043" w:type="dxa"/>
            <w:shd w:val="clear" w:color="auto" w:fill="auto"/>
          </w:tcPr>
          <w:p w:rsidR="000C246B" w:rsidRPr="00DB3126" w:rsidRDefault="000C246B" w:rsidP="00E77951">
            <w:pPr>
              <w:rPr>
                <w:sz w:val="24"/>
                <w:szCs w:val="24"/>
              </w:rPr>
            </w:pPr>
            <w:r w:rsidRPr="00DB3126">
              <w:rPr>
                <w:sz w:val="24"/>
                <w:szCs w:val="24"/>
              </w:rPr>
              <w:t xml:space="preserve">Наименование структурного подразделения </w:t>
            </w:r>
            <w:proofErr w:type="spellStart"/>
            <w:r w:rsidRPr="00DB3126">
              <w:rPr>
                <w:sz w:val="24"/>
                <w:szCs w:val="24"/>
              </w:rPr>
              <w:t>Вышневолоцкого</w:t>
            </w:r>
            <w:proofErr w:type="spellEnd"/>
            <w:r w:rsidRPr="00DB3126">
              <w:rPr>
                <w:sz w:val="24"/>
                <w:szCs w:val="24"/>
              </w:rPr>
              <w:t xml:space="preserve"> городского округа с правами юридического лица</w:t>
            </w:r>
          </w:p>
        </w:tc>
        <w:tc>
          <w:tcPr>
            <w:tcW w:w="4114" w:type="dxa"/>
            <w:shd w:val="clear" w:color="auto" w:fill="auto"/>
          </w:tcPr>
          <w:p w:rsidR="000C246B" w:rsidRPr="00DB3126" w:rsidRDefault="000C246B" w:rsidP="007E3512">
            <w:pPr>
              <w:jc w:val="both"/>
              <w:rPr>
                <w:sz w:val="24"/>
                <w:szCs w:val="24"/>
              </w:rPr>
            </w:pPr>
          </w:p>
        </w:tc>
      </w:tr>
      <w:tr w:rsidR="000C246B" w:rsidRPr="00DB3126" w:rsidTr="000C246B">
        <w:trPr>
          <w:cantSplit/>
          <w:trHeight w:val="674"/>
        </w:trPr>
        <w:tc>
          <w:tcPr>
            <w:tcW w:w="426" w:type="dxa"/>
            <w:shd w:val="clear" w:color="auto" w:fill="auto"/>
          </w:tcPr>
          <w:p w:rsidR="000C246B" w:rsidRPr="00DB3126" w:rsidRDefault="000C246B" w:rsidP="000C246B">
            <w:pPr>
              <w:jc w:val="center"/>
              <w:rPr>
                <w:sz w:val="24"/>
                <w:szCs w:val="24"/>
              </w:rPr>
            </w:pPr>
            <w:r w:rsidRPr="00DB3126">
              <w:rPr>
                <w:sz w:val="24"/>
                <w:szCs w:val="24"/>
              </w:rPr>
              <w:t>2</w:t>
            </w:r>
          </w:p>
        </w:tc>
        <w:tc>
          <w:tcPr>
            <w:tcW w:w="5043" w:type="dxa"/>
            <w:shd w:val="clear" w:color="auto" w:fill="auto"/>
          </w:tcPr>
          <w:p w:rsidR="000C246B" w:rsidRPr="00DB3126" w:rsidRDefault="000C246B" w:rsidP="00E77951">
            <w:pPr>
              <w:rPr>
                <w:sz w:val="24"/>
                <w:szCs w:val="24"/>
              </w:rPr>
            </w:pPr>
            <w:r w:rsidRPr="00DB3126">
              <w:rPr>
                <w:sz w:val="24"/>
                <w:szCs w:val="24"/>
              </w:rPr>
              <w:t xml:space="preserve">Наименование структурного подразделения </w:t>
            </w:r>
            <w:proofErr w:type="spellStart"/>
            <w:r w:rsidRPr="00DB3126">
              <w:rPr>
                <w:sz w:val="24"/>
                <w:szCs w:val="24"/>
              </w:rPr>
              <w:t>Вышневолоцкого</w:t>
            </w:r>
            <w:proofErr w:type="spellEnd"/>
            <w:r w:rsidRPr="00DB3126">
              <w:rPr>
                <w:sz w:val="24"/>
                <w:szCs w:val="24"/>
              </w:rPr>
              <w:t xml:space="preserve"> городского округа без прав юридического лица</w:t>
            </w:r>
          </w:p>
        </w:tc>
        <w:tc>
          <w:tcPr>
            <w:tcW w:w="4114" w:type="dxa"/>
            <w:shd w:val="clear" w:color="auto" w:fill="auto"/>
          </w:tcPr>
          <w:p w:rsidR="000C246B" w:rsidRPr="00DB3126" w:rsidRDefault="000C246B" w:rsidP="007E3512">
            <w:pPr>
              <w:jc w:val="both"/>
              <w:rPr>
                <w:sz w:val="24"/>
                <w:szCs w:val="24"/>
              </w:rPr>
            </w:pPr>
          </w:p>
          <w:p w:rsidR="000C246B" w:rsidRPr="00DB3126" w:rsidRDefault="000C246B" w:rsidP="007E3512">
            <w:pPr>
              <w:jc w:val="both"/>
              <w:rPr>
                <w:sz w:val="24"/>
                <w:szCs w:val="24"/>
              </w:rPr>
            </w:pPr>
          </w:p>
        </w:tc>
      </w:tr>
      <w:tr w:rsidR="000C246B" w:rsidRPr="00DB3126" w:rsidTr="000C246B">
        <w:trPr>
          <w:cantSplit/>
          <w:trHeight w:val="730"/>
        </w:trPr>
        <w:tc>
          <w:tcPr>
            <w:tcW w:w="426" w:type="dxa"/>
            <w:shd w:val="clear" w:color="auto" w:fill="auto"/>
          </w:tcPr>
          <w:p w:rsidR="000C246B" w:rsidRPr="00DB3126" w:rsidRDefault="000C246B" w:rsidP="000C246B">
            <w:pPr>
              <w:jc w:val="center"/>
              <w:rPr>
                <w:sz w:val="24"/>
                <w:szCs w:val="24"/>
              </w:rPr>
            </w:pPr>
            <w:r w:rsidRPr="00DB3126">
              <w:rPr>
                <w:sz w:val="24"/>
                <w:szCs w:val="24"/>
              </w:rPr>
              <w:t>3</w:t>
            </w:r>
          </w:p>
        </w:tc>
        <w:tc>
          <w:tcPr>
            <w:tcW w:w="5043" w:type="dxa"/>
            <w:shd w:val="clear" w:color="auto" w:fill="auto"/>
          </w:tcPr>
          <w:p w:rsidR="000C246B" w:rsidRPr="00DB3126" w:rsidRDefault="000C246B" w:rsidP="00E77951">
            <w:pPr>
              <w:rPr>
                <w:sz w:val="24"/>
                <w:szCs w:val="24"/>
              </w:rPr>
            </w:pPr>
            <w:r w:rsidRPr="00DB3126">
              <w:rPr>
                <w:sz w:val="24"/>
                <w:szCs w:val="24"/>
              </w:rPr>
              <w:t xml:space="preserve">Наименование подразделения </w:t>
            </w:r>
            <w:r w:rsidR="00E77951" w:rsidRPr="00E77951">
              <w:rPr>
                <w:sz w:val="24"/>
                <w:szCs w:val="24"/>
              </w:rPr>
              <w:t>Контрольно-счетной палаты</w:t>
            </w:r>
            <w:r w:rsidR="00E77951">
              <w:rPr>
                <w:sz w:val="28"/>
                <w:szCs w:val="28"/>
              </w:rPr>
              <w:t xml:space="preserve"> </w:t>
            </w:r>
            <w:r w:rsidR="00E77951" w:rsidRPr="00535584">
              <w:rPr>
                <w:sz w:val="28"/>
                <w:szCs w:val="28"/>
              </w:rPr>
              <w:t xml:space="preserve"> </w:t>
            </w:r>
            <w:proofErr w:type="spellStart"/>
            <w:r w:rsidRPr="00DB3126">
              <w:rPr>
                <w:sz w:val="24"/>
                <w:szCs w:val="24"/>
              </w:rPr>
              <w:t>Вышневолоцкого</w:t>
            </w:r>
            <w:proofErr w:type="spellEnd"/>
            <w:r w:rsidRPr="00DB3126">
              <w:rPr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4114" w:type="dxa"/>
            <w:shd w:val="clear" w:color="auto" w:fill="auto"/>
          </w:tcPr>
          <w:p w:rsidR="000C246B" w:rsidRPr="00DB3126" w:rsidRDefault="000C246B" w:rsidP="007E3512">
            <w:pPr>
              <w:jc w:val="both"/>
              <w:rPr>
                <w:sz w:val="24"/>
                <w:szCs w:val="24"/>
              </w:rPr>
            </w:pPr>
          </w:p>
        </w:tc>
      </w:tr>
      <w:tr w:rsidR="000C246B" w:rsidRPr="00DB3126" w:rsidTr="000C246B">
        <w:trPr>
          <w:cantSplit/>
          <w:trHeight w:val="62"/>
        </w:trPr>
        <w:tc>
          <w:tcPr>
            <w:tcW w:w="426" w:type="dxa"/>
            <w:shd w:val="clear" w:color="auto" w:fill="auto"/>
          </w:tcPr>
          <w:p w:rsidR="000C246B" w:rsidRPr="00DB3126" w:rsidRDefault="000C246B" w:rsidP="000C24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043" w:type="dxa"/>
            <w:shd w:val="clear" w:color="auto" w:fill="auto"/>
          </w:tcPr>
          <w:p w:rsidR="000C246B" w:rsidRPr="00DB3126" w:rsidRDefault="000C246B" w:rsidP="000C246B">
            <w:pPr>
              <w:rPr>
                <w:sz w:val="24"/>
                <w:szCs w:val="24"/>
              </w:rPr>
            </w:pPr>
            <w:r w:rsidRPr="00DB3126">
              <w:rPr>
                <w:sz w:val="24"/>
                <w:szCs w:val="24"/>
              </w:rPr>
              <w:t>Ф.И.О., дата рождения</w:t>
            </w:r>
          </w:p>
        </w:tc>
        <w:tc>
          <w:tcPr>
            <w:tcW w:w="4114" w:type="dxa"/>
            <w:shd w:val="clear" w:color="auto" w:fill="auto"/>
          </w:tcPr>
          <w:p w:rsidR="000C246B" w:rsidRPr="00DB3126" w:rsidRDefault="000C246B" w:rsidP="007E3512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0C246B" w:rsidRPr="00DB3126" w:rsidTr="000C246B">
        <w:trPr>
          <w:cantSplit/>
          <w:trHeight w:val="52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46B" w:rsidRPr="00DB3126" w:rsidRDefault="000C246B" w:rsidP="000C24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46B" w:rsidRPr="00DB3126" w:rsidRDefault="000C246B" w:rsidP="000C246B">
            <w:pPr>
              <w:rPr>
                <w:sz w:val="24"/>
                <w:szCs w:val="24"/>
              </w:rPr>
            </w:pPr>
            <w:r w:rsidRPr="00DB3126">
              <w:rPr>
                <w:sz w:val="24"/>
                <w:szCs w:val="24"/>
              </w:rPr>
              <w:t>Наименование должности с датой назначения на должность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46B" w:rsidRPr="00DB3FD1" w:rsidRDefault="000C246B" w:rsidP="007E3512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0C246B" w:rsidRPr="00DB3126" w:rsidTr="000C246B">
        <w:trPr>
          <w:cantSplit/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46B" w:rsidRPr="00DB3126" w:rsidRDefault="000C246B" w:rsidP="000C24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46B" w:rsidRPr="00DB3126" w:rsidRDefault="000C246B" w:rsidP="000C246B">
            <w:pPr>
              <w:rPr>
                <w:sz w:val="24"/>
                <w:szCs w:val="24"/>
              </w:rPr>
            </w:pPr>
            <w:r w:rsidRPr="00DB3126">
              <w:rPr>
                <w:sz w:val="24"/>
                <w:szCs w:val="24"/>
              </w:rPr>
              <w:t>Группа, к которой относится должность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46B" w:rsidRPr="00DB3FD1" w:rsidRDefault="000C246B" w:rsidP="007E3512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0C246B" w:rsidRPr="00DB3126" w:rsidTr="000C246B">
        <w:trPr>
          <w:cantSplit/>
          <w:trHeight w:val="155"/>
        </w:trPr>
        <w:tc>
          <w:tcPr>
            <w:tcW w:w="426" w:type="dxa"/>
            <w:shd w:val="clear" w:color="auto" w:fill="auto"/>
          </w:tcPr>
          <w:p w:rsidR="000C246B" w:rsidRPr="00DB3126" w:rsidRDefault="000C246B" w:rsidP="000C246B">
            <w:pPr>
              <w:jc w:val="center"/>
              <w:rPr>
                <w:sz w:val="24"/>
                <w:szCs w:val="24"/>
              </w:rPr>
            </w:pPr>
            <w:r w:rsidRPr="00DB3126">
              <w:rPr>
                <w:sz w:val="24"/>
                <w:szCs w:val="24"/>
              </w:rPr>
              <w:t>7</w:t>
            </w:r>
          </w:p>
        </w:tc>
        <w:tc>
          <w:tcPr>
            <w:tcW w:w="5043" w:type="dxa"/>
            <w:shd w:val="clear" w:color="auto" w:fill="auto"/>
          </w:tcPr>
          <w:p w:rsidR="000C246B" w:rsidRPr="00DB3126" w:rsidRDefault="000C246B" w:rsidP="000C24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Место </w:t>
            </w:r>
            <w:r w:rsidRPr="000A6F99">
              <w:rPr>
                <w:sz w:val="24"/>
                <w:szCs w:val="24"/>
              </w:rPr>
              <w:t>жительства и регистрации</w:t>
            </w:r>
          </w:p>
        </w:tc>
        <w:tc>
          <w:tcPr>
            <w:tcW w:w="4114" w:type="dxa"/>
            <w:shd w:val="clear" w:color="auto" w:fill="auto"/>
          </w:tcPr>
          <w:p w:rsidR="000C246B" w:rsidRPr="00DB3126" w:rsidRDefault="000C246B" w:rsidP="007E3512">
            <w:pPr>
              <w:jc w:val="both"/>
              <w:rPr>
                <w:sz w:val="24"/>
                <w:szCs w:val="24"/>
              </w:rPr>
            </w:pPr>
          </w:p>
        </w:tc>
      </w:tr>
      <w:tr w:rsidR="000C246B" w:rsidRPr="00DB3126" w:rsidTr="000C246B">
        <w:trPr>
          <w:cantSplit/>
          <w:trHeight w:val="16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46B" w:rsidRPr="00DB3126" w:rsidRDefault="000C246B" w:rsidP="000C24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46B" w:rsidRPr="00DB3126" w:rsidRDefault="000C246B" w:rsidP="000C246B">
            <w:pPr>
              <w:rPr>
                <w:sz w:val="24"/>
                <w:szCs w:val="24"/>
              </w:rPr>
            </w:pPr>
            <w:r w:rsidRPr="00DB3126">
              <w:rPr>
                <w:sz w:val="24"/>
                <w:szCs w:val="24"/>
              </w:rPr>
              <w:t>Телефоны (домашний и служебный)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46B" w:rsidRPr="00DB3126" w:rsidRDefault="000C246B" w:rsidP="007E3512">
            <w:pPr>
              <w:jc w:val="both"/>
              <w:rPr>
                <w:sz w:val="24"/>
                <w:szCs w:val="24"/>
              </w:rPr>
            </w:pPr>
          </w:p>
        </w:tc>
      </w:tr>
      <w:tr w:rsidR="000C246B" w:rsidRPr="00DB3126" w:rsidTr="000C246B">
        <w:trPr>
          <w:cantSplit/>
        </w:trPr>
        <w:tc>
          <w:tcPr>
            <w:tcW w:w="426" w:type="dxa"/>
            <w:shd w:val="clear" w:color="auto" w:fill="auto"/>
          </w:tcPr>
          <w:p w:rsidR="000C246B" w:rsidRPr="00DB3126" w:rsidRDefault="000C246B" w:rsidP="000C24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043" w:type="dxa"/>
            <w:shd w:val="clear" w:color="auto" w:fill="auto"/>
          </w:tcPr>
          <w:p w:rsidR="000C246B" w:rsidRPr="00DB3126" w:rsidRDefault="000C246B" w:rsidP="000C246B">
            <w:pPr>
              <w:rPr>
                <w:sz w:val="24"/>
                <w:szCs w:val="24"/>
              </w:rPr>
            </w:pPr>
            <w:r w:rsidRPr="00DB3FD1">
              <w:rPr>
                <w:sz w:val="24"/>
                <w:szCs w:val="24"/>
              </w:rPr>
              <w:t>Образование (наименование образовательной организации, год ее окончания, номер диплома, специальность, направление подготовки и квалификация по диплому</w:t>
            </w:r>
          </w:p>
        </w:tc>
        <w:tc>
          <w:tcPr>
            <w:tcW w:w="4114" w:type="dxa"/>
            <w:shd w:val="clear" w:color="auto" w:fill="auto"/>
          </w:tcPr>
          <w:p w:rsidR="000C246B" w:rsidRPr="00DB3126" w:rsidRDefault="000C246B" w:rsidP="007E3512">
            <w:pPr>
              <w:jc w:val="both"/>
              <w:rPr>
                <w:sz w:val="24"/>
                <w:szCs w:val="24"/>
              </w:rPr>
            </w:pPr>
          </w:p>
        </w:tc>
      </w:tr>
      <w:tr w:rsidR="000C246B" w:rsidRPr="00DB3126" w:rsidTr="000C246B">
        <w:trPr>
          <w:cantSplit/>
        </w:trPr>
        <w:tc>
          <w:tcPr>
            <w:tcW w:w="426" w:type="dxa"/>
            <w:shd w:val="clear" w:color="auto" w:fill="auto"/>
          </w:tcPr>
          <w:p w:rsidR="000C246B" w:rsidRPr="00DB3126" w:rsidRDefault="000C246B" w:rsidP="000C246B">
            <w:pPr>
              <w:jc w:val="center"/>
              <w:rPr>
                <w:sz w:val="24"/>
                <w:szCs w:val="24"/>
              </w:rPr>
            </w:pPr>
            <w:r w:rsidRPr="00DB3126">
              <w:rPr>
                <w:sz w:val="24"/>
                <w:szCs w:val="24"/>
              </w:rPr>
              <w:t>10</w:t>
            </w:r>
          </w:p>
        </w:tc>
        <w:tc>
          <w:tcPr>
            <w:tcW w:w="5043" w:type="dxa"/>
            <w:shd w:val="clear" w:color="auto" w:fill="auto"/>
          </w:tcPr>
          <w:p w:rsidR="000C246B" w:rsidRPr="00DB3126" w:rsidRDefault="000C246B" w:rsidP="000C246B">
            <w:pPr>
              <w:rPr>
                <w:sz w:val="24"/>
                <w:szCs w:val="24"/>
              </w:rPr>
            </w:pPr>
            <w:r w:rsidRPr="00DB3FD1">
              <w:rPr>
                <w:sz w:val="24"/>
                <w:szCs w:val="24"/>
              </w:rPr>
              <w:t>Повышение квалификации (наименование организации, когда (год), в каком объеме (количество часов)</w:t>
            </w:r>
          </w:p>
        </w:tc>
        <w:tc>
          <w:tcPr>
            <w:tcW w:w="4114" w:type="dxa"/>
            <w:shd w:val="clear" w:color="auto" w:fill="auto"/>
          </w:tcPr>
          <w:p w:rsidR="000C246B" w:rsidRPr="00DB3126" w:rsidRDefault="000C246B" w:rsidP="007E3512">
            <w:pPr>
              <w:jc w:val="both"/>
              <w:rPr>
                <w:sz w:val="24"/>
                <w:szCs w:val="24"/>
              </w:rPr>
            </w:pPr>
          </w:p>
        </w:tc>
      </w:tr>
      <w:tr w:rsidR="000C246B" w:rsidRPr="00DB3126" w:rsidTr="000C246B">
        <w:trPr>
          <w:cantSplit/>
        </w:trPr>
        <w:tc>
          <w:tcPr>
            <w:tcW w:w="426" w:type="dxa"/>
            <w:shd w:val="clear" w:color="auto" w:fill="auto"/>
          </w:tcPr>
          <w:p w:rsidR="000C246B" w:rsidRPr="00DB3126" w:rsidRDefault="000C246B" w:rsidP="000C246B">
            <w:pPr>
              <w:jc w:val="center"/>
              <w:rPr>
                <w:sz w:val="24"/>
                <w:szCs w:val="24"/>
              </w:rPr>
            </w:pPr>
            <w:r w:rsidRPr="00DB3126">
              <w:rPr>
                <w:sz w:val="24"/>
                <w:szCs w:val="24"/>
              </w:rPr>
              <w:t>11</w:t>
            </w:r>
          </w:p>
        </w:tc>
        <w:tc>
          <w:tcPr>
            <w:tcW w:w="5043" w:type="dxa"/>
            <w:shd w:val="clear" w:color="auto" w:fill="auto"/>
          </w:tcPr>
          <w:p w:rsidR="000C246B" w:rsidRPr="00DB3126" w:rsidRDefault="000C246B" w:rsidP="000C246B">
            <w:pPr>
              <w:rPr>
                <w:sz w:val="24"/>
                <w:szCs w:val="24"/>
              </w:rPr>
            </w:pPr>
            <w:r w:rsidRPr="00DB3FD1">
              <w:rPr>
                <w:sz w:val="24"/>
                <w:szCs w:val="24"/>
              </w:rPr>
              <w:t>Прохождение последней аттестации (дата) и решение аттестационной комиссии/ присвоенный классный чин, дата присвоения(дата и номер правого акта о присвоении классного чина)</w:t>
            </w:r>
          </w:p>
        </w:tc>
        <w:tc>
          <w:tcPr>
            <w:tcW w:w="4114" w:type="dxa"/>
            <w:shd w:val="clear" w:color="auto" w:fill="auto"/>
          </w:tcPr>
          <w:p w:rsidR="000C246B" w:rsidRPr="00DB3126" w:rsidRDefault="000C246B" w:rsidP="007E3512">
            <w:pPr>
              <w:jc w:val="both"/>
              <w:rPr>
                <w:sz w:val="24"/>
                <w:szCs w:val="24"/>
              </w:rPr>
            </w:pPr>
          </w:p>
        </w:tc>
      </w:tr>
      <w:tr w:rsidR="000C246B" w:rsidRPr="00DB3126" w:rsidTr="000C246B">
        <w:trPr>
          <w:cantSplit/>
        </w:trPr>
        <w:tc>
          <w:tcPr>
            <w:tcW w:w="426" w:type="dxa"/>
            <w:shd w:val="clear" w:color="auto" w:fill="auto"/>
          </w:tcPr>
          <w:p w:rsidR="000C246B" w:rsidRPr="00DB3126" w:rsidRDefault="000C246B" w:rsidP="000C246B">
            <w:pPr>
              <w:jc w:val="center"/>
              <w:rPr>
                <w:sz w:val="24"/>
                <w:szCs w:val="24"/>
              </w:rPr>
            </w:pPr>
            <w:r w:rsidRPr="00DB3126">
              <w:rPr>
                <w:sz w:val="24"/>
                <w:szCs w:val="24"/>
              </w:rPr>
              <w:t>12</w:t>
            </w:r>
          </w:p>
        </w:tc>
        <w:tc>
          <w:tcPr>
            <w:tcW w:w="5043" w:type="dxa"/>
            <w:shd w:val="clear" w:color="auto" w:fill="auto"/>
          </w:tcPr>
          <w:p w:rsidR="000C246B" w:rsidRPr="00DB3126" w:rsidRDefault="000C246B" w:rsidP="000C246B">
            <w:pPr>
              <w:rPr>
                <w:sz w:val="24"/>
                <w:szCs w:val="24"/>
              </w:rPr>
            </w:pPr>
            <w:r w:rsidRPr="00DB3126">
              <w:rPr>
                <w:sz w:val="24"/>
                <w:szCs w:val="24"/>
              </w:rPr>
              <w:t>Стаж муниципальной службы/ стаж работы на должности</w:t>
            </w:r>
          </w:p>
        </w:tc>
        <w:tc>
          <w:tcPr>
            <w:tcW w:w="4114" w:type="dxa"/>
            <w:shd w:val="clear" w:color="auto" w:fill="auto"/>
          </w:tcPr>
          <w:p w:rsidR="000C246B" w:rsidRPr="00DB3126" w:rsidRDefault="000C246B" w:rsidP="007E3512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C246B" w:rsidRPr="00DB3126" w:rsidTr="000C246B">
        <w:trPr>
          <w:cantSplit/>
        </w:trPr>
        <w:tc>
          <w:tcPr>
            <w:tcW w:w="426" w:type="dxa"/>
            <w:shd w:val="clear" w:color="auto" w:fill="auto"/>
          </w:tcPr>
          <w:p w:rsidR="000C246B" w:rsidRPr="00DB3126" w:rsidRDefault="000C246B" w:rsidP="000C246B">
            <w:pPr>
              <w:jc w:val="center"/>
              <w:rPr>
                <w:sz w:val="24"/>
                <w:szCs w:val="24"/>
              </w:rPr>
            </w:pPr>
            <w:r w:rsidRPr="00DB3126">
              <w:rPr>
                <w:sz w:val="24"/>
                <w:szCs w:val="24"/>
              </w:rPr>
              <w:t>13</w:t>
            </w:r>
          </w:p>
        </w:tc>
        <w:tc>
          <w:tcPr>
            <w:tcW w:w="5043" w:type="dxa"/>
            <w:shd w:val="clear" w:color="auto" w:fill="auto"/>
          </w:tcPr>
          <w:p w:rsidR="000C246B" w:rsidRPr="00DB3FD1" w:rsidRDefault="000C246B" w:rsidP="000C246B">
            <w:pPr>
              <w:rPr>
                <w:sz w:val="24"/>
                <w:szCs w:val="24"/>
              </w:rPr>
            </w:pPr>
            <w:r w:rsidRPr="00DB3FD1">
              <w:rPr>
                <w:sz w:val="24"/>
                <w:szCs w:val="24"/>
              </w:rPr>
              <w:t>Сведения о награждениях/</w:t>
            </w:r>
          </w:p>
          <w:p w:rsidR="000C246B" w:rsidRPr="00DB3126" w:rsidRDefault="000C246B" w:rsidP="000C246B">
            <w:pPr>
              <w:rPr>
                <w:sz w:val="24"/>
                <w:szCs w:val="24"/>
              </w:rPr>
            </w:pPr>
            <w:r w:rsidRPr="00DB3FD1">
              <w:rPr>
                <w:sz w:val="24"/>
                <w:szCs w:val="24"/>
              </w:rPr>
              <w:t>поощрениях (наименование награды/ поощрения, номер и дата удостоверения, дата и номер правового акта- основания награждения/поощрения)</w:t>
            </w:r>
          </w:p>
        </w:tc>
        <w:tc>
          <w:tcPr>
            <w:tcW w:w="4114" w:type="dxa"/>
            <w:shd w:val="clear" w:color="auto" w:fill="auto"/>
          </w:tcPr>
          <w:p w:rsidR="000C246B" w:rsidRPr="00DB3126" w:rsidRDefault="000C246B" w:rsidP="007E3512">
            <w:pPr>
              <w:jc w:val="both"/>
              <w:rPr>
                <w:sz w:val="24"/>
                <w:szCs w:val="24"/>
              </w:rPr>
            </w:pPr>
          </w:p>
        </w:tc>
      </w:tr>
      <w:tr w:rsidR="000C246B" w:rsidRPr="00DB3126" w:rsidTr="000C246B">
        <w:trPr>
          <w:cantSplit/>
        </w:trPr>
        <w:tc>
          <w:tcPr>
            <w:tcW w:w="426" w:type="dxa"/>
            <w:shd w:val="clear" w:color="auto" w:fill="auto"/>
          </w:tcPr>
          <w:p w:rsidR="000C246B" w:rsidRPr="00DB3126" w:rsidRDefault="000C246B" w:rsidP="000C24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5043" w:type="dxa"/>
            <w:shd w:val="clear" w:color="auto" w:fill="auto"/>
          </w:tcPr>
          <w:p w:rsidR="000C246B" w:rsidRPr="00DB3126" w:rsidRDefault="000C246B" w:rsidP="000C246B">
            <w:pPr>
              <w:rPr>
                <w:sz w:val="24"/>
                <w:szCs w:val="24"/>
              </w:rPr>
            </w:pPr>
            <w:r w:rsidRPr="00DB3FD1">
              <w:rPr>
                <w:sz w:val="24"/>
                <w:szCs w:val="24"/>
              </w:rPr>
              <w:t>Сведения о дисциплинарных взысканиях, наложенных на муниципального служащего в замещаемой должности (наименование взыскания/ дата и номер правового акта)</w:t>
            </w:r>
          </w:p>
        </w:tc>
        <w:tc>
          <w:tcPr>
            <w:tcW w:w="4114" w:type="dxa"/>
            <w:shd w:val="clear" w:color="auto" w:fill="auto"/>
          </w:tcPr>
          <w:p w:rsidR="000C246B" w:rsidRPr="00DB3126" w:rsidRDefault="000C246B" w:rsidP="007E3512">
            <w:pPr>
              <w:jc w:val="both"/>
              <w:rPr>
                <w:sz w:val="24"/>
                <w:szCs w:val="24"/>
              </w:rPr>
            </w:pPr>
          </w:p>
        </w:tc>
      </w:tr>
      <w:tr w:rsidR="000C246B" w:rsidRPr="00DB3126" w:rsidTr="000C246B">
        <w:trPr>
          <w:cantSplit/>
        </w:trPr>
        <w:tc>
          <w:tcPr>
            <w:tcW w:w="426" w:type="dxa"/>
            <w:shd w:val="clear" w:color="auto" w:fill="auto"/>
          </w:tcPr>
          <w:p w:rsidR="000C246B" w:rsidRPr="00DB3126" w:rsidRDefault="000C246B" w:rsidP="000C24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043" w:type="dxa"/>
            <w:shd w:val="clear" w:color="auto" w:fill="auto"/>
          </w:tcPr>
          <w:p w:rsidR="000C246B" w:rsidRPr="00DB3FD1" w:rsidRDefault="000C246B" w:rsidP="000C246B">
            <w:pPr>
              <w:rPr>
                <w:sz w:val="24"/>
                <w:szCs w:val="24"/>
              </w:rPr>
            </w:pPr>
            <w:r w:rsidRPr="00DB3FD1">
              <w:rPr>
                <w:sz w:val="24"/>
                <w:szCs w:val="24"/>
              </w:rPr>
              <w:t>Сведения о включении в кадровый резерв (дата, наименование резерва</w:t>
            </w:r>
          </w:p>
        </w:tc>
        <w:tc>
          <w:tcPr>
            <w:tcW w:w="4114" w:type="dxa"/>
            <w:shd w:val="clear" w:color="auto" w:fill="auto"/>
          </w:tcPr>
          <w:p w:rsidR="000C246B" w:rsidRPr="00DB3126" w:rsidRDefault="000C246B" w:rsidP="007E3512">
            <w:pPr>
              <w:jc w:val="both"/>
              <w:rPr>
                <w:sz w:val="24"/>
                <w:szCs w:val="24"/>
              </w:rPr>
            </w:pPr>
          </w:p>
        </w:tc>
      </w:tr>
      <w:tr w:rsidR="000C246B" w:rsidRPr="00DB3126" w:rsidTr="000C246B">
        <w:trPr>
          <w:cantSplit/>
        </w:trPr>
        <w:tc>
          <w:tcPr>
            <w:tcW w:w="426" w:type="dxa"/>
            <w:shd w:val="clear" w:color="auto" w:fill="auto"/>
          </w:tcPr>
          <w:p w:rsidR="000C246B" w:rsidRPr="00DB3126" w:rsidRDefault="000C246B" w:rsidP="000C246B">
            <w:pPr>
              <w:jc w:val="center"/>
              <w:rPr>
                <w:sz w:val="24"/>
                <w:szCs w:val="24"/>
              </w:rPr>
            </w:pPr>
            <w:r w:rsidRPr="00DB3126">
              <w:rPr>
                <w:sz w:val="24"/>
                <w:szCs w:val="24"/>
              </w:rPr>
              <w:t>16</w:t>
            </w:r>
          </w:p>
        </w:tc>
        <w:tc>
          <w:tcPr>
            <w:tcW w:w="5043" w:type="dxa"/>
            <w:shd w:val="clear" w:color="auto" w:fill="auto"/>
          </w:tcPr>
          <w:p w:rsidR="000C246B" w:rsidRPr="00DB3126" w:rsidRDefault="000C246B" w:rsidP="000C246B">
            <w:pPr>
              <w:rPr>
                <w:sz w:val="24"/>
                <w:szCs w:val="24"/>
              </w:rPr>
            </w:pPr>
            <w:r w:rsidRPr="00DB3126">
              <w:rPr>
                <w:sz w:val="24"/>
                <w:szCs w:val="24"/>
              </w:rPr>
              <w:t>Дата поступления на муниципальную службу</w:t>
            </w:r>
            <w:r w:rsidR="00E77951">
              <w:rPr>
                <w:sz w:val="24"/>
                <w:szCs w:val="24"/>
              </w:rPr>
              <w:t xml:space="preserve"> </w:t>
            </w:r>
            <w:r w:rsidRPr="00DB3126">
              <w:rPr>
                <w:sz w:val="24"/>
                <w:szCs w:val="24"/>
              </w:rPr>
              <w:t xml:space="preserve">и основание (дата и </w:t>
            </w:r>
            <w:r>
              <w:rPr>
                <w:sz w:val="24"/>
                <w:szCs w:val="24"/>
              </w:rPr>
              <w:t>номер</w:t>
            </w:r>
            <w:r w:rsidRPr="00DB3126">
              <w:rPr>
                <w:sz w:val="24"/>
                <w:szCs w:val="24"/>
              </w:rPr>
              <w:t xml:space="preserve"> правового акта, реквизиты трудового договора)</w:t>
            </w:r>
          </w:p>
        </w:tc>
        <w:tc>
          <w:tcPr>
            <w:tcW w:w="4114" w:type="dxa"/>
            <w:shd w:val="clear" w:color="auto" w:fill="auto"/>
          </w:tcPr>
          <w:p w:rsidR="000C246B" w:rsidRPr="00DB3126" w:rsidRDefault="000C246B" w:rsidP="007E3512">
            <w:pPr>
              <w:jc w:val="both"/>
              <w:rPr>
                <w:sz w:val="24"/>
                <w:szCs w:val="24"/>
              </w:rPr>
            </w:pPr>
          </w:p>
        </w:tc>
      </w:tr>
    </w:tbl>
    <w:p w:rsidR="000C246B" w:rsidRPr="00F94E28" w:rsidRDefault="000C246B" w:rsidP="000C246B">
      <w:pPr>
        <w:jc w:val="both"/>
      </w:pPr>
    </w:p>
    <w:p w:rsidR="000C246B" w:rsidRDefault="000C246B" w:rsidP="000C246B">
      <w:pPr>
        <w:jc w:val="both"/>
        <w:rPr>
          <w:sz w:val="26"/>
          <w:szCs w:val="26"/>
        </w:rPr>
      </w:pPr>
    </w:p>
    <w:p w:rsidR="000C246B" w:rsidRDefault="000C246B" w:rsidP="000C246B">
      <w:pPr>
        <w:jc w:val="both"/>
        <w:rPr>
          <w:sz w:val="26"/>
          <w:szCs w:val="26"/>
        </w:rPr>
      </w:pPr>
    </w:p>
    <w:p w:rsidR="00CD1407" w:rsidRDefault="000C246B" w:rsidP="000C246B">
      <w:pPr>
        <w:jc w:val="both"/>
        <w:rPr>
          <w:sz w:val="26"/>
          <w:szCs w:val="26"/>
        </w:rPr>
      </w:pPr>
      <w:r w:rsidRPr="00D31A76">
        <w:rPr>
          <w:sz w:val="26"/>
          <w:szCs w:val="26"/>
        </w:rPr>
        <w:t xml:space="preserve">Уполномоченное лицо  </w:t>
      </w:r>
    </w:p>
    <w:p w:rsidR="000C246B" w:rsidRPr="00D31A76" w:rsidRDefault="00CD1407" w:rsidP="000C246B">
      <w:pPr>
        <w:jc w:val="both"/>
        <w:rPr>
          <w:sz w:val="26"/>
          <w:szCs w:val="26"/>
        </w:rPr>
      </w:pPr>
      <w:r>
        <w:rPr>
          <w:sz w:val="28"/>
          <w:szCs w:val="28"/>
        </w:rPr>
        <w:t>на ведение кадровой работы</w:t>
      </w:r>
      <w:r>
        <w:rPr>
          <w:sz w:val="26"/>
          <w:szCs w:val="26"/>
        </w:rPr>
        <w:t xml:space="preserve">   </w:t>
      </w:r>
      <w:r w:rsidR="000C246B" w:rsidRPr="00D31A76">
        <w:rPr>
          <w:sz w:val="26"/>
          <w:szCs w:val="26"/>
        </w:rPr>
        <w:t xml:space="preserve"> </w:t>
      </w:r>
      <w:r w:rsidR="000C246B">
        <w:rPr>
          <w:sz w:val="26"/>
          <w:szCs w:val="26"/>
        </w:rPr>
        <w:t>__</w:t>
      </w:r>
      <w:r>
        <w:rPr>
          <w:sz w:val="26"/>
          <w:szCs w:val="26"/>
        </w:rPr>
        <w:t>___________</w:t>
      </w:r>
      <w:r w:rsidR="000C246B" w:rsidRPr="00D31A76">
        <w:rPr>
          <w:sz w:val="26"/>
          <w:szCs w:val="26"/>
        </w:rPr>
        <w:t>____________</w:t>
      </w:r>
      <w:r w:rsidR="000C246B">
        <w:rPr>
          <w:sz w:val="26"/>
          <w:szCs w:val="26"/>
        </w:rPr>
        <w:t>_______________</w:t>
      </w:r>
    </w:p>
    <w:p w:rsidR="000C246B" w:rsidRDefault="000C246B" w:rsidP="000C246B">
      <w:pPr>
        <w:jc w:val="both"/>
      </w:pPr>
      <w:r w:rsidRPr="00D31A76">
        <w:rPr>
          <w:sz w:val="26"/>
          <w:szCs w:val="26"/>
        </w:rPr>
        <w:tab/>
      </w:r>
      <w:r w:rsidRPr="00D31A76">
        <w:rPr>
          <w:sz w:val="26"/>
          <w:szCs w:val="26"/>
        </w:rPr>
        <w:tab/>
      </w:r>
      <w:r w:rsidRPr="00D31A76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</w:t>
      </w:r>
      <w:r w:rsidR="00CD1407">
        <w:rPr>
          <w:sz w:val="26"/>
          <w:szCs w:val="26"/>
        </w:rPr>
        <w:tab/>
      </w:r>
      <w:r>
        <w:rPr>
          <w:sz w:val="26"/>
          <w:szCs w:val="26"/>
        </w:rPr>
        <w:t xml:space="preserve">  (</w:t>
      </w:r>
      <w:r w:rsidR="00CD1407">
        <w:t>должность)</w:t>
      </w:r>
      <w:r w:rsidR="00CD1407">
        <w:tab/>
      </w:r>
      <w:r w:rsidR="00CD1407">
        <w:tab/>
        <w:t xml:space="preserve">  (</w:t>
      </w:r>
      <w:r w:rsidRPr="00D31A76">
        <w:t>подпись)          (расшифровка подписи)</w:t>
      </w:r>
    </w:p>
    <w:p w:rsidR="000C246B" w:rsidRDefault="000C246B" w:rsidP="000C246B">
      <w:pPr>
        <w:jc w:val="both"/>
      </w:pPr>
    </w:p>
    <w:p w:rsidR="000C246B" w:rsidRDefault="000C246B" w:rsidP="000C246B">
      <w:pPr>
        <w:tabs>
          <w:tab w:val="left" w:leader="underscore" w:pos="4666"/>
          <w:tab w:val="left" w:pos="4959"/>
          <w:tab w:val="left" w:leader="underscore" w:pos="6529"/>
          <w:tab w:val="left" w:pos="6937"/>
          <w:tab w:val="left" w:leader="underscore" w:pos="9121"/>
        </w:tabs>
        <w:spacing w:after="20" w:line="200" w:lineRule="exact"/>
        <w:ind w:left="20"/>
        <w:jc w:val="both"/>
        <w:rPr>
          <w:b/>
          <w:bCs/>
          <w:spacing w:val="1"/>
          <w:sz w:val="24"/>
          <w:szCs w:val="24"/>
        </w:rPr>
      </w:pPr>
    </w:p>
    <w:p w:rsidR="000C246B" w:rsidRDefault="000C246B" w:rsidP="000C246B">
      <w:pPr>
        <w:tabs>
          <w:tab w:val="left" w:leader="underscore" w:pos="4666"/>
          <w:tab w:val="left" w:pos="4959"/>
          <w:tab w:val="left" w:leader="underscore" w:pos="6529"/>
          <w:tab w:val="left" w:pos="6937"/>
          <w:tab w:val="left" w:leader="underscore" w:pos="9121"/>
        </w:tabs>
        <w:spacing w:after="20" w:line="200" w:lineRule="exact"/>
        <w:ind w:left="20"/>
        <w:jc w:val="both"/>
        <w:rPr>
          <w:b/>
          <w:bCs/>
          <w:spacing w:val="1"/>
          <w:sz w:val="24"/>
          <w:szCs w:val="24"/>
        </w:rPr>
      </w:pPr>
    </w:p>
    <w:p w:rsidR="000C246B" w:rsidRPr="00747486" w:rsidRDefault="00E77951" w:rsidP="000C246B">
      <w:pPr>
        <w:tabs>
          <w:tab w:val="left" w:leader="underscore" w:pos="4666"/>
          <w:tab w:val="left" w:pos="4959"/>
          <w:tab w:val="left" w:leader="underscore" w:pos="6529"/>
          <w:tab w:val="left" w:pos="7088"/>
          <w:tab w:val="left" w:leader="underscore" w:pos="9498"/>
        </w:tabs>
        <w:spacing w:after="20" w:line="200" w:lineRule="exact"/>
        <w:ind w:left="20"/>
        <w:jc w:val="both"/>
        <w:rPr>
          <w:b/>
          <w:bCs/>
          <w:spacing w:val="1"/>
          <w:sz w:val="24"/>
          <w:szCs w:val="24"/>
        </w:rPr>
      </w:pPr>
      <w:r>
        <w:rPr>
          <w:b/>
          <w:bCs/>
          <w:spacing w:val="1"/>
          <w:sz w:val="24"/>
          <w:szCs w:val="24"/>
        </w:rPr>
        <w:t>Председатель</w:t>
      </w:r>
      <w:r w:rsidR="000C246B" w:rsidRPr="00747486">
        <w:rPr>
          <w:b/>
          <w:bCs/>
          <w:spacing w:val="1"/>
          <w:sz w:val="24"/>
          <w:szCs w:val="24"/>
        </w:rPr>
        <w:t xml:space="preserve">             </w:t>
      </w:r>
      <w:r w:rsidR="000C246B" w:rsidRPr="00747486">
        <w:rPr>
          <w:b/>
          <w:bCs/>
          <w:spacing w:val="1"/>
          <w:sz w:val="24"/>
          <w:szCs w:val="24"/>
        </w:rPr>
        <w:tab/>
      </w:r>
      <w:r w:rsidR="000C246B" w:rsidRPr="00747486">
        <w:rPr>
          <w:b/>
          <w:bCs/>
          <w:spacing w:val="1"/>
          <w:sz w:val="24"/>
          <w:szCs w:val="24"/>
        </w:rPr>
        <w:tab/>
      </w:r>
      <w:r w:rsidR="000C246B" w:rsidRPr="00747486">
        <w:rPr>
          <w:b/>
          <w:bCs/>
          <w:spacing w:val="1"/>
          <w:sz w:val="24"/>
          <w:szCs w:val="24"/>
        </w:rPr>
        <w:tab/>
      </w:r>
      <w:r w:rsidR="000C246B" w:rsidRPr="00747486">
        <w:rPr>
          <w:b/>
          <w:bCs/>
          <w:spacing w:val="1"/>
          <w:sz w:val="24"/>
          <w:szCs w:val="24"/>
        </w:rPr>
        <w:tab/>
      </w:r>
      <w:r w:rsidR="000C246B" w:rsidRPr="00747486">
        <w:rPr>
          <w:b/>
          <w:bCs/>
          <w:spacing w:val="1"/>
          <w:sz w:val="24"/>
          <w:szCs w:val="24"/>
        </w:rPr>
        <w:tab/>
      </w:r>
    </w:p>
    <w:p w:rsidR="000C246B" w:rsidRDefault="000C246B" w:rsidP="000C246B">
      <w:pPr>
        <w:tabs>
          <w:tab w:val="right" w:pos="5635"/>
          <w:tab w:val="right" w:pos="6446"/>
          <w:tab w:val="right" w:pos="8266"/>
          <w:tab w:val="right" w:pos="9096"/>
        </w:tabs>
        <w:spacing w:line="180" w:lineRule="exact"/>
        <w:ind w:left="2694"/>
        <w:jc w:val="both"/>
      </w:pPr>
      <w:r>
        <w:rPr>
          <w:spacing w:val="-1"/>
        </w:rPr>
        <w:t xml:space="preserve">            (должность)</w:t>
      </w:r>
      <w:r>
        <w:rPr>
          <w:spacing w:val="-1"/>
        </w:rPr>
        <w:tab/>
        <w:t>(</w:t>
      </w:r>
      <w:r w:rsidRPr="00747486">
        <w:rPr>
          <w:spacing w:val="-1"/>
        </w:rPr>
        <w:tab/>
        <w:t>подпись)</w:t>
      </w:r>
      <w:r w:rsidRPr="00747486">
        <w:rPr>
          <w:spacing w:val="-1"/>
        </w:rPr>
        <w:tab/>
        <w:t>(расшифровка</w:t>
      </w:r>
      <w:r w:rsidRPr="00747486">
        <w:rPr>
          <w:spacing w:val="-1"/>
        </w:rPr>
        <w:tab/>
        <w:t>подписи)</w:t>
      </w:r>
    </w:p>
    <w:p w:rsidR="000C246B" w:rsidRPr="00D31A76" w:rsidRDefault="000C246B" w:rsidP="000C246B">
      <w:pPr>
        <w:jc w:val="both"/>
        <w:rPr>
          <w:sz w:val="26"/>
          <w:szCs w:val="26"/>
        </w:rPr>
      </w:pPr>
    </w:p>
    <w:p w:rsidR="000C246B" w:rsidRPr="00D31A76" w:rsidRDefault="000C246B" w:rsidP="000C246B">
      <w:pPr>
        <w:jc w:val="both"/>
        <w:rPr>
          <w:sz w:val="26"/>
          <w:szCs w:val="26"/>
        </w:rPr>
      </w:pPr>
    </w:p>
    <w:p w:rsidR="000C246B" w:rsidRDefault="000C246B" w:rsidP="000C246B">
      <w:pPr>
        <w:pStyle w:val="3f4"/>
        <w:tabs>
          <w:tab w:val="left" w:pos="1276"/>
        </w:tabs>
        <w:spacing w:before="0"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C246B" w:rsidRDefault="000C246B" w:rsidP="000C246B">
      <w:pPr>
        <w:pStyle w:val="3f4"/>
        <w:tabs>
          <w:tab w:val="left" w:pos="1276"/>
        </w:tabs>
        <w:spacing w:before="0" w:after="0" w:line="240" w:lineRule="auto"/>
        <w:ind w:firstLine="0"/>
        <w:rPr>
          <w:sz w:val="28"/>
          <w:szCs w:val="28"/>
        </w:rPr>
        <w:sectPr w:rsidR="000C246B" w:rsidSect="000C246B">
          <w:pgSz w:w="11900" w:h="16840"/>
          <w:pgMar w:top="1134" w:right="851" w:bottom="1134" w:left="992" w:header="0" w:footer="6" w:gutter="0"/>
          <w:cols w:space="720"/>
        </w:sectPr>
      </w:pPr>
    </w:p>
    <w:p w:rsidR="000C246B" w:rsidRDefault="000C246B" w:rsidP="000C246B">
      <w:pPr>
        <w:jc w:val="both"/>
      </w:pPr>
    </w:p>
    <w:tbl>
      <w:tblPr>
        <w:tblStyle w:val="a5"/>
        <w:tblpPr w:leftFromText="180" w:rightFromText="180" w:vertAnchor="page" w:horzAnchor="margin" w:tblpY="4276"/>
        <w:tblW w:w="15694" w:type="dxa"/>
        <w:tblCellMar>
          <w:left w:w="0" w:type="dxa"/>
          <w:right w:w="0" w:type="dxa"/>
        </w:tblCellMar>
        <w:tblLook w:val="04A0"/>
      </w:tblPr>
      <w:tblGrid>
        <w:gridCol w:w="475"/>
        <w:gridCol w:w="1573"/>
        <w:gridCol w:w="1523"/>
        <w:gridCol w:w="1720"/>
        <w:gridCol w:w="1510"/>
        <w:gridCol w:w="1407"/>
        <w:gridCol w:w="1680"/>
        <w:gridCol w:w="1403"/>
        <w:gridCol w:w="1510"/>
        <w:gridCol w:w="1510"/>
        <w:gridCol w:w="1383"/>
      </w:tblGrid>
      <w:tr w:rsidR="000C246B" w:rsidRPr="009A120C" w:rsidTr="009A23F2">
        <w:tc>
          <w:tcPr>
            <w:tcW w:w="475" w:type="dxa"/>
          </w:tcPr>
          <w:p w:rsidR="000C246B" w:rsidRPr="009A23F2" w:rsidRDefault="000C246B" w:rsidP="007E3512">
            <w:pPr>
              <w:jc w:val="center"/>
              <w:rPr>
                <w:sz w:val="16"/>
                <w:szCs w:val="16"/>
              </w:rPr>
            </w:pPr>
            <w:r w:rsidRPr="009A23F2">
              <w:rPr>
                <w:sz w:val="16"/>
                <w:szCs w:val="16"/>
              </w:rPr>
              <w:t>№</w:t>
            </w:r>
          </w:p>
          <w:p w:rsidR="000C246B" w:rsidRPr="009A23F2" w:rsidRDefault="000C246B" w:rsidP="007E3512">
            <w:pPr>
              <w:jc w:val="center"/>
              <w:rPr>
                <w:sz w:val="16"/>
                <w:szCs w:val="16"/>
              </w:rPr>
            </w:pPr>
            <w:proofErr w:type="gramStart"/>
            <w:r w:rsidRPr="009A23F2">
              <w:rPr>
                <w:sz w:val="16"/>
                <w:szCs w:val="16"/>
              </w:rPr>
              <w:t>п</w:t>
            </w:r>
            <w:proofErr w:type="gramEnd"/>
            <w:r w:rsidRPr="009A23F2">
              <w:rPr>
                <w:sz w:val="16"/>
                <w:szCs w:val="16"/>
              </w:rPr>
              <w:t>/п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6B" w:rsidRPr="009A23F2" w:rsidRDefault="000C246B" w:rsidP="007E3512">
            <w:pPr>
              <w:spacing w:line="192" w:lineRule="auto"/>
              <w:ind w:right="-108" w:hanging="108"/>
              <w:jc w:val="center"/>
              <w:rPr>
                <w:sz w:val="16"/>
                <w:szCs w:val="16"/>
              </w:rPr>
            </w:pPr>
            <w:r w:rsidRPr="009A23F2">
              <w:rPr>
                <w:sz w:val="16"/>
                <w:szCs w:val="16"/>
              </w:rPr>
              <w:t>Наименование</w:t>
            </w:r>
          </w:p>
          <w:p w:rsidR="000C246B" w:rsidRPr="009A23F2" w:rsidRDefault="000C246B" w:rsidP="007E3512">
            <w:pPr>
              <w:spacing w:line="192" w:lineRule="auto"/>
              <w:ind w:right="-108" w:hanging="108"/>
              <w:jc w:val="center"/>
              <w:rPr>
                <w:sz w:val="16"/>
                <w:szCs w:val="16"/>
              </w:rPr>
            </w:pPr>
            <w:r w:rsidRPr="009A23F2">
              <w:rPr>
                <w:sz w:val="16"/>
                <w:szCs w:val="16"/>
              </w:rPr>
              <w:t xml:space="preserve">самостоятельного структурного подразделения </w:t>
            </w:r>
          </w:p>
          <w:p w:rsidR="000C246B" w:rsidRPr="009A23F2" w:rsidRDefault="000C246B" w:rsidP="007E3512">
            <w:pPr>
              <w:ind w:left="-151" w:right="-86"/>
              <w:jc w:val="center"/>
              <w:rPr>
                <w:sz w:val="16"/>
                <w:szCs w:val="16"/>
              </w:rPr>
            </w:pPr>
            <w:r w:rsidRPr="009A23F2">
              <w:rPr>
                <w:sz w:val="16"/>
                <w:szCs w:val="16"/>
              </w:rPr>
              <w:t xml:space="preserve"> </w:t>
            </w:r>
            <w:r w:rsidR="00E77951" w:rsidRPr="009A23F2">
              <w:rPr>
                <w:sz w:val="16"/>
                <w:szCs w:val="16"/>
              </w:rPr>
              <w:t xml:space="preserve"> Контрольно-счетной палаты  </w:t>
            </w:r>
            <w:r w:rsidRPr="009A23F2">
              <w:rPr>
                <w:sz w:val="16"/>
                <w:szCs w:val="16"/>
              </w:rPr>
              <w:t xml:space="preserve"> </w:t>
            </w:r>
            <w:proofErr w:type="spellStart"/>
            <w:r w:rsidRPr="009A23F2">
              <w:rPr>
                <w:sz w:val="16"/>
                <w:szCs w:val="16"/>
              </w:rPr>
              <w:t>Вышневолоцкого</w:t>
            </w:r>
            <w:proofErr w:type="spellEnd"/>
            <w:r w:rsidRPr="009A23F2">
              <w:rPr>
                <w:sz w:val="16"/>
                <w:szCs w:val="16"/>
              </w:rPr>
              <w:t xml:space="preserve"> городского округа 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6B" w:rsidRPr="009A23F2" w:rsidRDefault="000C246B" w:rsidP="007E3512">
            <w:pPr>
              <w:spacing w:line="192" w:lineRule="auto"/>
              <w:jc w:val="center"/>
              <w:rPr>
                <w:sz w:val="16"/>
                <w:szCs w:val="16"/>
              </w:rPr>
            </w:pPr>
            <w:r w:rsidRPr="009A23F2">
              <w:rPr>
                <w:sz w:val="16"/>
                <w:szCs w:val="16"/>
              </w:rPr>
              <w:t>Наименование</w:t>
            </w:r>
          </w:p>
          <w:p w:rsidR="000C246B" w:rsidRPr="009A23F2" w:rsidRDefault="000C246B" w:rsidP="007E3512">
            <w:pPr>
              <w:spacing w:line="192" w:lineRule="auto"/>
              <w:ind w:left="-108" w:right="-108"/>
              <w:jc w:val="center"/>
              <w:rPr>
                <w:sz w:val="16"/>
                <w:szCs w:val="16"/>
              </w:rPr>
            </w:pPr>
            <w:r w:rsidRPr="009A23F2">
              <w:rPr>
                <w:sz w:val="16"/>
                <w:szCs w:val="16"/>
              </w:rPr>
              <w:t xml:space="preserve">структурного подразделения </w:t>
            </w:r>
          </w:p>
          <w:p w:rsidR="000C246B" w:rsidRPr="009A23F2" w:rsidRDefault="000C246B" w:rsidP="007E3512">
            <w:pPr>
              <w:ind w:left="-130" w:right="-114" w:firstLine="17"/>
              <w:jc w:val="center"/>
              <w:rPr>
                <w:sz w:val="16"/>
                <w:szCs w:val="16"/>
              </w:rPr>
            </w:pPr>
            <w:r w:rsidRPr="009A23F2">
              <w:rPr>
                <w:sz w:val="16"/>
                <w:szCs w:val="16"/>
              </w:rPr>
              <w:t xml:space="preserve">в составе </w:t>
            </w:r>
            <w:r w:rsidR="00E77951" w:rsidRPr="009A23F2">
              <w:rPr>
                <w:sz w:val="16"/>
                <w:szCs w:val="16"/>
              </w:rPr>
              <w:t xml:space="preserve"> Контрольно-счетной палаты  </w:t>
            </w:r>
            <w:r w:rsidRPr="009A23F2">
              <w:rPr>
                <w:sz w:val="16"/>
                <w:szCs w:val="16"/>
              </w:rPr>
              <w:t xml:space="preserve"> </w:t>
            </w:r>
            <w:proofErr w:type="spellStart"/>
            <w:r w:rsidRPr="009A23F2">
              <w:rPr>
                <w:sz w:val="16"/>
                <w:szCs w:val="16"/>
              </w:rPr>
              <w:t>Вышневолоцкого</w:t>
            </w:r>
            <w:proofErr w:type="spellEnd"/>
            <w:r w:rsidRPr="009A23F2">
              <w:rPr>
                <w:sz w:val="16"/>
                <w:szCs w:val="16"/>
              </w:rPr>
              <w:t xml:space="preserve"> городского округа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6B" w:rsidRPr="009A23F2" w:rsidRDefault="000C246B" w:rsidP="007E3512">
            <w:pPr>
              <w:spacing w:line="192" w:lineRule="auto"/>
              <w:ind w:left="77" w:firstLine="14"/>
              <w:jc w:val="center"/>
              <w:rPr>
                <w:sz w:val="16"/>
                <w:szCs w:val="16"/>
              </w:rPr>
            </w:pPr>
            <w:r w:rsidRPr="009A23F2">
              <w:rPr>
                <w:sz w:val="16"/>
                <w:szCs w:val="16"/>
              </w:rPr>
              <w:t>Наименование подразделения</w:t>
            </w:r>
          </w:p>
          <w:p w:rsidR="000C246B" w:rsidRPr="009A23F2" w:rsidRDefault="000C246B" w:rsidP="007E3512">
            <w:pPr>
              <w:ind w:left="77" w:right="-114" w:firstLine="14"/>
              <w:jc w:val="center"/>
              <w:rPr>
                <w:sz w:val="16"/>
                <w:szCs w:val="16"/>
              </w:rPr>
            </w:pPr>
            <w:r w:rsidRPr="009A23F2">
              <w:rPr>
                <w:sz w:val="16"/>
                <w:szCs w:val="16"/>
              </w:rPr>
              <w:t xml:space="preserve">структурного подразделения </w:t>
            </w:r>
            <w:r w:rsidR="00E77951" w:rsidRPr="009A23F2">
              <w:rPr>
                <w:sz w:val="16"/>
                <w:szCs w:val="16"/>
              </w:rPr>
              <w:t xml:space="preserve"> Контрольно-счетной палаты  </w:t>
            </w:r>
            <w:r w:rsidRPr="009A23F2">
              <w:rPr>
                <w:sz w:val="16"/>
                <w:szCs w:val="16"/>
              </w:rPr>
              <w:t xml:space="preserve"> </w:t>
            </w:r>
            <w:proofErr w:type="spellStart"/>
            <w:r w:rsidRPr="009A23F2">
              <w:rPr>
                <w:sz w:val="16"/>
                <w:szCs w:val="16"/>
              </w:rPr>
              <w:t>Вышневолоцкого</w:t>
            </w:r>
            <w:proofErr w:type="spellEnd"/>
            <w:r w:rsidRPr="009A23F2">
              <w:rPr>
                <w:sz w:val="16"/>
                <w:szCs w:val="16"/>
              </w:rPr>
              <w:t xml:space="preserve"> городского округа</w:t>
            </w:r>
          </w:p>
        </w:tc>
        <w:tc>
          <w:tcPr>
            <w:tcW w:w="1510" w:type="dxa"/>
          </w:tcPr>
          <w:p w:rsidR="000C246B" w:rsidRPr="009A23F2" w:rsidRDefault="000C246B" w:rsidP="007E3512">
            <w:pPr>
              <w:jc w:val="center"/>
              <w:rPr>
                <w:sz w:val="16"/>
                <w:szCs w:val="16"/>
              </w:rPr>
            </w:pPr>
            <w:r w:rsidRPr="009A23F2">
              <w:rPr>
                <w:sz w:val="16"/>
                <w:szCs w:val="16"/>
              </w:rPr>
              <w:t xml:space="preserve">Группа,  </w:t>
            </w:r>
          </w:p>
          <w:p w:rsidR="000C246B" w:rsidRPr="009A23F2" w:rsidRDefault="000C246B" w:rsidP="007E3512">
            <w:pPr>
              <w:jc w:val="center"/>
              <w:rPr>
                <w:sz w:val="16"/>
                <w:szCs w:val="16"/>
              </w:rPr>
            </w:pPr>
            <w:r w:rsidRPr="009A23F2">
              <w:rPr>
                <w:sz w:val="16"/>
                <w:szCs w:val="16"/>
              </w:rPr>
              <w:t xml:space="preserve">к </w:t>
            </w:r>
            <w:proofErr w:type="gramStart"/>
            <w:r w:rsidRPr="009A23F2">
              <w:rPr>
                <w:sz w:val="16"/>
                <w:szCs w:val="16"/>
              </w:rPr>
              <w:t>которой</w:t>
            </w:r>
            <w:proofErr w:type="gramEnd"/>
            <w:r w:rsidRPr="009A23F2">
              <w:rPr>
                <w:sz w:val="16"/>
                <w:szCs w:val="16"/>
              </w:rPr>
              <w:t xml:space="preserve"> относится должность</w:t>
            </w:r>
          </w:p>
          <w:p w:rsidR="000C246B" w:rsidRPr="009A23F2" w:rsidRDefault="000C246B" w:rsidP="007E3512">
            <w:pPr>
              <w:ind w:right="-147"/>
              <w:jc w:val="center"/>
              <w:rPr>
                <w:sz w:val="16"/>
                <w:szCs w:val="16"/>
              </w:rPr>
            </w:pPr>
            <w:r w:rsidRPr="009A23F2">
              <w:rPr>
                <w:sz w:val="16"/>
                <w:szCs w:val="16"/>
              </w:rPr>
              <w:t>муниципальной службы</w:t>
            </w:r>
          </w:p>
        </w:tc>
        <w:tc>
          <w:tcPr>
            <w:tcW w:w="1407" w:type="dxa"/>
          </w:tcPr>
          <w:p w:rsidR="000C246B" w:rsidRPr="009A23F2" w:rsidRDefault="000C246B" w:rsidP="007E351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23F2">
              <w:rPr>
                <w:sz w:val="16"/>
                <w:szCs w:val="16"/>
              </w:rPr>
              <w:t>Дата введения</w:t>
            </w:r>
          </w:p>
          <w:p w:rsidR="000C246B" w:rsidRPr="009A23F2" w:rsidRDefault="000C246B" w:rsidP="007E351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23F2">
              <w:rPr>
                <w:sz w:val="16"/>
                <w:szCs w:val="16"/>
              </w:rPr>
              <w:t>должности</w:t>
            </w:r>
          </w:p>
          <w:p w:rsidR="000C246B" w:rsidRPr="009A23F2" w:rsidRDefault="000C246B" w:rsidP="007E351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A23F2">
              <w:rPr>
                <w:sz w:val="16"/>
                <w:szCs w:val="16"/>
              </w:rPr>
              <w:t>муниципальной службы</w:t>
            </w:r>
          </w:p>
        </w:tc>
        <w:tc>
          <w:tcPr>
            <w:tcW w:w="1680" w:type="dxa"/>
          </w:tcPr>
          <w:p w:rsidR="000C246B" w:rsidRPr="009A23F2" w:rsidRDefault="000C246B" w:rsidP="007E3512">
            <w:pPr>
              <w:ind w:left="-108"/>
              <w:jc w:val="center"/>
              <w:rPr>
                <w:sz w:val="16"/>
                <w:szCs w:val="16"/>
              </w:rPr>
            </w:pPr>
            <w:r w:rsidRPr="009A23F2">
              <w:rPr>
                <w:sz w:val="16"/>
                <w:szCs w:val="16"/>
              </w:rPr>
              <w:t>Основание</w:t>
            </w:r>
          </w:p>
          <w:p w:rsidR="000C246B" w:rsidRPr="009A23F2" w:rsidRDefault="000C246B" w:rsidP="007E3512">
            <w:pPr>
              <w:ind w:left="-108"/>
              <w:jc w:val="center"/>
              <w:rPr>
                <w:sz w:val="16"/>
                <w:szCs w:val="16"/>
              </w:rPr>
            </w:pPr>
            <w:r w:rsidRPr="009A23F2">
              <w:rPr>
                <w:sz w:val="16"/>
                <w:szCs w:val="16"/>
              </w:rPr>
              <w:t>(дата и номер распорядительного документа (правового акта) о введении должности муниципальной службы)</w:t>
            </w:r>
          </w:p>
        </w:tc>
        <w:tc>
          <w:tcPr>
            <w:tcW w:w="1403" w:type="dxa"/>
          </w:tcPr>
          <w:p w:rsidR="000C246B" w:rsidRPr="009A23F2" w:rsidRDefault="000C246B" w:rsidP="007E3512">
            <w:pPr>
              <w:ind w:left="-112" w:right="-108" w:firstLine="4"/>
              <w:jc w:val="center"/>
              <w:rPr>
                <w:sz w:val="16"/>
                <w:szCs w:val="16"/>
              </w:rPr>
            </w:pPr>
            <w:r w:rsidRPr="009A23F2">
              <w:rPr>
                <w:sz w:val="16"/>
                <w:szCs w:val="16"/>
              </w:rPr>
              <w:t>Дата,</w:t>
            </w:r>
          </w:p>
          <w:p w:rsidR="000C246B" w:rsidRPr="009A23F2" w:rsidRDefault="000C246B" w:rsidP="007E3512">
            <w:pPr>
              <w:ind w:left="-112" w:right="-108" w:firstLine="4"/>
              <w:jc w:val="center"/>
              <w:rPr>
                <w:sz w:val="16"/>
                <w:szCs w:val="16"/>
              </w:rPr>
            </w:pPr>
            <w:r w:rsidRPr="009A23F2">
              <w:rPr>
                <w:sz w:val="16"/>
                <w:szCs w:val="16"/>
              </w:rPr>
              <w:t>с которой должность муниципальной службы стала вакантной</w:t>
            </w:r>
          </w:p>
        </w:tc>
        <w:tc>
          <w:tcPr>
            <w:tcW w:w="1510" w:type="dxa"/>
          </w:tcPr>
          <w:p w:rsidR="000C246B" w:rsidRPr="009A23F2" w:rsidRDefault="000C246B" w:rsidP="007E3512">
            <w:pPr>
              <w:jc w:val="center"/>
              <w:rPr>
                <w:sz w:val="16"/>
                <w:szCs w:val="16"/>
              </w:rPr>
            </w:pPr>
            <w:r w:rsidRPr="009A23F2">
              <w:rPr>
                <w:sz w:val="16"/>
                <w:szCs w:val="16"/>
              </w:rPr>
              <w:t>Основание</w:t>
            </w:r>
          </w:p>
          <w:p w:rsidR="000C246B" w:rsidRPr="009A23F2" w:rsidRDefault="000C246B" w:rsidP="007E3512">
            <w:pPr>
              <w:ind w:left="-137" w:right="-72" w:firstLine="137"/>
              <w:jc w:val="center"/>
              <w:rPr>
                <w:sz w:val="16"/>
                <w:szCs w:val="16"/>
              </w:rPr>
            </w:pPr>
            <w:r w:rsidRPr="009A23F2">
              <w:rPr>
                <w:sz w:val="16"/>
                <w:szCs w:val="16"/>
              </w:rPr>
              <w:t>(дата и номер правового акта</w:t>
            </w:r>
            <w:proofErr w:type="gramStart"/>
            <w:r w:rsidRPr="009A23F2">
              <w:rPr>
                <w:sz w:val="16"/>
                <w:szCs w:val="16"/>
              </w:rPr>
              <w:t xml:space="preserve"> ,</w:t>
            </w:r>
            <w:proofErr w:type="gramEnd"/>
          </w:p>
          <w:p w:rsidR="000C246B" w:rsidRPr="009A23F2" w:rsidRDefault="000C246B" w:rsidP="007E3512">
            <w:pPr>
              <w:ind w:right="-72"/>
              <w:jc w:val="center"/>
              <w:rPr>
                <w:sz w:val="16"/>
                <w:szCs w:val="16"/>
              </w:rPr>
            </w:pPr>
            <w:r w:rsidRPr="009A23F2">
              <w:rPr>
                <w:sz w:val="16"/>
                <w:szCs w:val="16"/>
              </w:rPr>
              <w:t xml:space="preserve"> в </w:t>
            </w:r>
            <w:proofErr w:type="gramStart"/>
            <w:r w:rsidRPr="009A23F2">
              <w:rPr>
                <w:sz w:val="16"/>
                <w:szCs w:val="16"/>
              </w:rPr>
              <w:t>соответствии</w:t>
            </w:r>
            <w:proofErr w:type="gramEnd"/>
            <w:r w:rsidRPr="009A23F2">
              <w:rPr>
                <w:sz w:val="16"/>
                <w:szCs w:val="16"/>
              </w:rPr>
              <w:t xml:space="preserve"> с которой должность муниципальной службы стала вакантной)</w:t>
            </w:r>
          </w:p>
        </w:tc>
        <w:tc>
          <w:tcPr>
            <w:tcW w:w="1510" w:type="dxa"/>
          </w:tcPr>
          <w:p w:rsidR="000C246B" w:rsidRPr="009A23F2" w:rsidRDefault="000C246B" w:rsidP="007E3512">
            <w:pPr>
              <w:jc w:val="center"/>
              <w:rPr>
                <w:sz w:val="16"/>
                <w:szCs w:val="16"/>
              </w:rPr>
            </w:pPr>
            <w:r w:rsidRPr="009A23F2">
              <w:rPr>
                <w:sz w:val="16"/>
                <w:szCs w:val="16"/>
              </w:rPr>
              <w:t>Дата исключения должности муниципальной службы из Реестра</w:t>
            </w:r>
          </w:p>
        </w:tc>
        <w:tc>
          <w:tcPr>
            <w:tcW w:w="1383" w:type="dxa"/>
          </w:tcPr>
          <w:p w:rsidR="000C246B" w:rsidRPr="009A23F2" w:rsidRDefault="000C246B" w:rsidP="007E3512">
            <w:pPr>
              <w:ind w:left="-133" w:hanging="54"/>
              <w:jc w:val="center"/>
              <w:rPr>
                <w:sz w:val="16"/>
                <w:szCs w:val="16"/>
              </w:rPr>
            </w:pPr>
            <w:r w:rsidRPr="009A23F2">
              <w:rPr>
                <w:sz w:val="16"/>
                <w:szCs w:val="16"/>
              </w:rPr>
              <w:t>Основание</w:t>
            </w:r>
          </w:p>
          <w:p w:rsidR="000C246B" w:rsidRPr="009A23F2" w:rsidRDefault="000C246B" w:rsidP="007E3512">
            <w:pPr>
              <w:ind w:left="-133" w:hanging="54"/>
              <w:jc w:val="center"/>
              <w:rPr>
                <w:sz w:val="16"/>
                <w:szCs w:val="16"/>
              </w:rPr>
            </w:pPr>
            <w:r w:rsidRPr="009A23F2">
              <w:rPr>
                <w:sz w:val="16"/>
                <w:szCs w:val="16"/>
              </w:rPr>
              <w:t>(дата и номер правового акта), в соответствии с которым должность муниципальной службы сокращена/ замещена)</w:t>
            </w:r>
          </w:p>
        </w:tc>
      </w:tr>
      <w:tr w:rsidR="000C246B" w:rsidRPr="009A120C" w:rsidTr="009A23F2">
        <w:tc>
          <w:tcPr>
            <w:tcW w:w="475" w:type="dxa"/>
          </w:tcPr>
          <w:p w:rsidR="000C246B" w:rsidRPr="009A120C" w:rsidRDefault="000C246B" w:rsidP="007E3512">
            <w:pPr>
              <w:jc w:val="center"/>
            </w:pPr>
            <w:r w:rsidRPr="009A120C">
              <w:t>1</w:t>
            </w:r>
          </w:p>
        </w:tc>
        <w:tc>
          <w:tcPr>
            <w:tcW w:w="1573" w:type="dxa"/>
          </w:tcPr>
          <w:p w:rsidR="000C246B" w:rsidRPr="009A120C" w:rsidRDefault="000C246B" w:rsidP="007E3512">
            <w:pPr>
              <w:jc w:val="center"/>
            </w:pPr>
            <w:r w:rsidRPr="009A120C">
              <w:t>2</w:t>
            </w:r>
          </w:p>
        </w:tc>
        <w:tc>
          <w:tcPr>
            <w:tcW w:w="1523" w:type="dxa"/>
          </w:tcPr>
          <w:p w:rsidR="000C246B" w:rsidRPr="009A120C" w:rsidRDefault="000C246B" w:rsidP="007E3512">
            <w:pPr>
              <w:ind w:hanging="113"/>
              <w:jc w:val="center"/>
            </w:pPr>
            <w:r>
              <w:t>3</w:t>
            </w:r>
          </w:p>
        </w:tc>
        <w:tc>
          <w:tcPr>
            <w:tcW w:w="1720" w:type="dxa"/>
          </w:tcPr>
          <w:p w:rsidR="000C246B" w:rsidRPr="009A120C" w:rsidRDefault="000C246B" w:rsidP="007E3512">
            <w:pPr>
              <w:ind w:hanging="113"/>
              <w:jc w:val="center"/>
            </w:pPr>
            <w:r>
              <w:t>4</w:t>
            </w:r>
          </w:p>
        </w:tc>
        <w:tc>
          <w:tcPr>
            <w:tcW w:w="1510" w:type="dxa"/>
          </w:tcPr>
          <w:p w:rsidR="000C246B" w:rsidRPr="009A120C" w:rsidRDefault="000C246B" w:rsidP="007E3512">
            <w:pPr>
              <w:jc w:val="center"/>
            </w:pPr>
            <w:r>
              <w:t>5</w:t>
            </w:r>
          </w:p>
        </w:tc>
        <w:tc>
          <w:tcPr>
            <w:tcW w:w="1407" w:type="dxa"/>
          </w:tcPr>
          <w:p w:rsidR="000C246B" w:rsidRPr="009A120C" w:rsidRDefault="000C246B" w:rsidP="007E3512">
            <w:pPr>
              <w:ind w:left="-108" w:right="-108"/>
              <w:jc w:val="center"/>
            </w:pPr>
            <w:r>
              <w:t>6</w:t>
            </w:r>
          </w:p>
        </w:tc>
        <w:tc>
          <w:tcPr>
            <w:tcW w:w="1680" w:type="dxa"/>
          </w:tcPr>
          <w:p w:rsidR="000C246B" w:rsidRPr="009A120C" w:rsidRDefault="000C246B" w:rsidP="007E3512">
            <w:pPr>
              <w:ind w:left="-108"/>
              <w:jc w:val="center"/>
            </w:pPr>
            <w:r>
              <w:t>7</w:t>
            </w:r>
          </w:p>
        </w:tc>
        <w:tc>
          <w:tcPr>
            <w:tcW w:w="1403" w:type="dxa"/>
          </w:tcPr>
          <w:p w:rsidR="000C246B" w:rsidRPr="009A120C" w:rsidRDefault="000C246B" w:rsidP="007E3512">
            <w:pPr>
              <w:ind w:left="-112" w:right="-108" w:firstLine="4"/>
              <w:jc w:val="center"/>
            </w:pPr>
            <w:r>
              <w:t>8</w:t>
            </w:r>
          </w:p>
        </w:tc>
        <w:tc>
          <w:tcPr>
            <w:tcW w:w="1510" w:type="dxa"/>
          </w:tcPr>
          <w:p w:rsidR="000C246B" w:rsidRPr="009A120C" w:rsidRDefault="000C246B" w:rsidP="007E3512">
            <w:pPr>
              <w:jc w:val="center"/>
            </w:pPr>
            <w:r>
              <w:t>9</w:t>
            </w:r>
          </w:p>
        </w:tc>
        <w:tc>
          <w:tcPr>
            <w:tcW w:w="1510" w:type="dxa"/>
          </w:tcPr>
          <w:p w:rsidR="000C246B" w:rsidRPr="009A120C" w:rsidRDefault="000C246B" w:rsidP="007E3512">
            <w:pPr>
              <w:jc w:val="center"/>
            </w:pPr>
            <w:r>
              <w:t>10</w:t>
            </w:r>
          </w:p>
        </w:tc>
        <w:tc>
          <w:tcPr>
            <w:tcW w:w="1383" w:type="dxa"/>
          </w:tcPr>
          <w:p w:rsidR="000C246B" w:rsidRPr="009A120C" w:rsidRDefault="000C246B" w:rsidP="007E3512">
            <w:pPr>
              <w:jc w:val="center"/>
            </w:pPr>
            <w:r w:rsidRPr="009A120C">
              <w:t>1</w:t>
            </w:r>
            <w:r>
              <w:t>1</w:t>
            </w:r>
          </w:p>
        </w:tc>
      </w:tr>
      <w:tr w:rsidR="000C246B" w:rsidRPr="009A120C" w:rsidTr="009A23F2">
        <w:tc>
          <w:tcPr>
            <w:tcW w:w="475" w:type="dxa"/>
          </w:tcPr>
          <w:p w:rsidR="000C246B" w:rsidRDefault="000C246B" w:rsidP="007E3512">
            <w:pPr>
              <w:jc w:val="center"/>
            </w:pPr>
          </w:p>
          <w:p w:rsidR="000C246B" w:rsidRPr="009A120C" w:rsidRDefault="000C246B" w:rsidP="007E3512">
            <w:pPr>
              <w:jc w:val="center"/>
            </w:pPr>
          </w:p>
        </w:tc>
        <w:tc>
          <w:tcPr>
            <w:tcW w:w="1573" w:type="dxa"/>
          </w:tcPr>
          <w:p w:rsidR="000C246B" w:rsidRPr="009A120C" w:rsidRDefault="000C246B" w:rsidP="007E3512">
            <w:pPr>
              <w:jc w:val="center"/>
            </w:pPr>
          </w:p>
        </w:tc>
        <w:tc>
          <w:tcPr>
            <w:tcW w:w="1523" w:type="dxa"/>
          </w:tcPr>
          <w:p w:rsidR="000C246B" w:rsidRPr="009A120C" w:rsidRDefault="000C246B" w:rsidP="007E3512">
            <w:pPr>
              <w:ind w:hanging="113"/>
              <w:jc w:val="center"/>
            </w:pPr>
          </w:p>
        </w:tc>
        <w:tc>
          <w:tcPr>
            <w:tcW w:w="1720" w:type="dxa"/>
          </w:tcPr>
          <w:p w:rsidR="000C246B" w:rsidRPr="009A120C" w:rsidRDefault="000C246B" w:rsidP="007E3512">
            <w:pPr>
              <w:ind w:hanging="113"/>
              <w:jc w:val="center"/>
            </w:pPr>
          </w:p>
        </w:tc>
        <w:tc>
          <w:tcPr>
            <w:tcW w:w="1510" w:type="dxa"/>
          </w:tcPr>
          <w:p w:rsidR="000C246B" w:rsidRPr="009A120C" w:rsidRDefault="000C246B" w:rsidP="007E3512">
            <w:pPr>
              <w:jc w:val="center"/>
            </w:pPr>
          </w:p>
        </w:tc>
        <w:tc>
          <w:tcPr>
            <w:tcW w:w="1407" w:type="dxa"/>
          </w:tcPr>
          <w:p w:rsidR="000C246B" w:rsidRPr="009A120C" w:rsidRDefault="000C246B" w:rsidP="007E3512">
            <w:pPr>
              <w:ind w:left="-108" w:right="-108"/>
              <w:jc w:val="center"/>
            </w:pPr>
          </w:p>
        </w:tc>
        <w:tc>
          <w:tcPr>
            <w:tcW w:w="1680" w:type="dxa"/>
          </w:tcPr>
          <w:p w:rsidR="000C246B" w:rsidRPr="009A120C" w:rsidRDefault="000C246B" w:rsidP="007E3512">
            <w:pPr>
              <w:ind w:left="-108"/>
              <w:jc w:val="center"/>
            </w:pPr>
          </w:p>
        </w:tc>
        <w:tc>
          <w:tcPr>
            <w:tcW w:w="1403" w:type="dxa"/>
          </w:tcPr>
          <w:p w:rsidR="000C246B" w:rsidRPr="009A120C" w:rsidRDefault="000C246B" w:rsidP="007E3512">
            <w:pPr>
              <w:ind w:left="-112" w:right="-108" w:firstLine="4"/>
              <w:jc w:val="center"/>
            </w:pPr>
          </w:p>
        </w:tc>
        <w:tc>
          <w:tcPr>
            <w:tcW w:w="1510" w:type="dxa"/>
          </w:tcPr>
          <w:p w:rsidR="000C246B" w:rsidRPr="009A120C" w:rsidRDefault="000C246B" w:rsidP="007E3512">
            <w:pPr>
              <w:jc w:val="center"/>
            </w:pPr>
          </w:p>
        </w:tc>
        <w:tc>
          <w:tcPr>
            <w:tcW w:w="1510" w:type="dxa"/>
          </w:tcPr>
          <w:p w:rsidR="000C246B" w:rsidRPr="009A120C" w:rsidRDefault="000C246B" w:rsidP="007E3512">
            <w:pPr>
              <w:jc w:val="center"/>
            </w:pPr>
          </w:p>
        </w:tc>
        <w:tc>
          <w:tcPr>
            <w:tcW w:w="1383" w:type="dxa"/>
          </w:tcPr>
          <w:p w:rsidR="000C246B" w:rsidRPr="009A120C" w:rsidRDefault="000C246B" w:rsidP="007E3512">
            <w:pPr>
              <w:jc w:val="center"/>
            </w:pPr>
          </w:p>
        </w:tc>
      </w:tr>
    </w:tbl>
    <w:p w:rsidR="000C246B" w:rsidRPr="00313A2E" w:rsidRDefault="000C246B" w:rsidP="000C246B">
      <w:pPr>
        <w:ind w:right="-87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3</w:t>
      </w:r>
    </w:p>
    <w:p w:rsidR="000C246B" w:rsidRPr="00313A2E" w:rsidRDefault="000C246B" w:rsidP="000C246B">
      <w:pPr>
        <w:ind w:right="-87"/>
        <w:jc w:val="right"/>
        <w:rPr>
          <w:sz w:val="28"/>
          <w:szCs w:val="28"/>
        </w:rPr>
      </w:pPr>
      <w:r w:rsidRPr="00313A2E">
        <w:rPr>
          <w:sz w:val="28"/>
          <w:szCs w:val="28"/>
        </w:rPr>
        <w:t xml:space="preserve">к </w:t>
      </w:r>
      <w:r w:rsidR="00E77951">
        <w:rPr>
          <w:sz w:val="28"/>
          <w:szCs w:val="28"/>
        </w:rPr>
        <w:t>распоряжению</w:t>
      </w:r>
      <w:r w:rsidRPr="00313A2E">
        <w:rPr>
          <w:sz w:val="28"/>
          <w:szCs w:val="28"/>
        </w:rPr>
        <w:t xml:space="preserve"> о порядке ведения</w:t>
      </w:r>
    </w:p>
    <w:p w:rsidR="000C246B" w:rsidRPr="00313A2E" w:rsidRDefault="000C246B" w:rsidP="000C246B">
      <w:pPr>
        <w:ind w:right="-87"/>
        <w:jc w:val="right"/>
        <w:rPr>
          <w:sz w:val="28"/>
          <w:szCs w:val="28"/>
        </w:rPr>
      </w:pPr>
      <w:r w:rsidRPr="00313A2E">
        <w:rPr>
          <w:sz w:val="28"/>
          <w:szCs w:val="28"/>
        </w:rPr>
        <w:t xml:space="preserve">Реестра муниципальных </w:t>
      </w:r>
    </w:p>
    <w:p w:rsidR="000C246B" w:rsidRDefault="000C246B" w:rsidP="000C246B">
      <w:pPr>
        <w:ind w:right="-87"/>
        <w:jc w:val="right"/>
        <w:rPr>
          <w:sz w:val="28"/>
          <w:szCs w:val="28"/>
        </w:rPr>
      </w:pPr>
      <w:r w:rsidRPr="00313A2E">
        <w:rPr>
          <w:sz w:val="28"/>
          <w:szCs w:val="28"/>
        </w:rPr>
        <w:t xml:space="preserve">служащих </w:t>
      </w:r>
      <w:r w:rsidR="00E77951" w:rsidRPr="00E77951">
        <w:rPr>
          <w:sz w:val="28"/>
          <w:szCs w:val="28"/>
        </w:rPr>
        <w:t>Контрольно-счетной палаты</w:t>
      </w:r>
      <w:r w:rsidR="00E77951">
        <w:rPr>
          <w:sz w:val="28"/>
          <w:szCs w:val="28"/>
        </w:rPr>
        <w:t xml:space="preserve"> </w:t>
      </w:r>
      <w:r w:rsidR="00E77951" w:rsidRPr="00535584">
        <w:rPr>
          <w:sz w:val="28"/>
          <w:szCs w:val="28"/>
        </w:rPr>
        <w:t xml:space="preserve"> </w:t>
      </w:r>
    </w:p>
    <w:p w:rsidR="000C246B" w:rsidRDefault="000C246B" w:rsidP="000C246B">
      <w:pPr>
        <w:tabs>
          <w:tab w:val="left" w:leader="underscore" w:pos="4666"/>
          <w:tab w:val="left" w:pos="4959"/>
          <w:tab w:val="left" w:leader="underscore" w:pos="6529"/>
          <w:tab w:val="left" w:pos="6937"/>
          <w:tab w:val="left" w:leader="underscore" w:pos="9121"/>
        </w:tabs>
        <w:spacing w:after="20"/>
        <w:ind w:left="23"/>
        <w:jc w:val="right"/>
        <w:rPr>
          <w:sz w:val="26"/>
          <w:szCs w:val="26"/>
        </w:rPr>
      </w:pPr>
      <w:r w:rsidRPr="00313A2E">
        <w:rPr>
          <w:sz w:val="28"/>
          <w:szCs w:val="28"/>
        </w:rPr>
        <w:t>В</w:t>
      </w:r>
      <w:r>
        <w:rPr>
          <w:sz w:val="28"/>
          <w:szCs w:val="28"/>
        </w:rPr>
        <w:t>ышневолоцкого городского округа</w:t>
      </w:r>
    </w:p>
    <w:p w:rsidR="000C246B" w:rsidRPr="00313A2E" w:rsidRDefault="000C246B" w:rsidP="000C246B">
      <w:pPr>
        <w:tabs>
          <w:tab w:val="left" w:leader="underscore" w:pos="4666"/>
          <w:tab w:val="left" w:pos="4959"/>
          <w:tab w:val="left" w:leader="underscore" w:pos="6529"/>
          <w:tab w:val="left" w:pos="6937"/>
          <w:tab w:val="left" w:leader="underscore" w:pos="9121"/>
        </w:tabs>
        <w:spacing w:after="20"/>
        <w:ind w:left="23"/>
        <w:jc w:val="center"/>
        <w:rPr>
          <w:b/>
          <w:sz w:val="24"/>
          <w:szCs w:val="24"/>
        </w:rPr>
      </w:pPr>
      <w:r w:rsidRPr="00313A2E">
        <w:rPr>
          <w:b/>
          <w:sz w:val="24"/>
          <w:szCs w:val="24"/>
        </w:rPr>
        <w:t>СВЕДЕНИЯ</w:t>
      </w:r>
    </w:p>
    <w:p w:rsidR="000C246B" w:rsidRPr="00313A2E" w:rsidRDefault="000C246B" w:rsidP="000C246B">
      <w:pPr>
        <w:tabs>
          <w:tab w:val="left" w:leader="underscore" w:pos="4666"/>
          <w:tab w:val="left" w:pos="4959"/>
          <w:tab w:val="left" w:leader="underscore" w:pos="6529"/>
          <w:tab w:val="left" w:pos="6937"/>
          <w:tab w:val="left" w:leader="underscore" w:pos="9121"/>
        </w:tabs>
        <w:spacing w:after="20"/>
        <w:ind w:left="23"/>
        <w:jc w:val="center"/>
        <w:rPr>
          <w:b/>
          <w:sz w:val="24"/>
          <w:szCs w:val="24"/>
        </w:rPr>
      </w:pPr>
      <w:r w:rsidRPr="00313A2E">
        <w:rPr>
          <w:b/>
          <w:sz w:val="24"/>
          <w:szCs w:val="24"/>
        </w:rPr>
        <w:t>О ВАКАНТНЫХ ДОЛЖНОСТЯХ МУНИЦИПАЛЬНОЙ СЛУЖБЫ</w:t>
      </w:r>
    </w:p>
    <w:p w:rsidR="000C246B" w:rsidRDefault="000C246B" w:rsidP="000C246B">
      <w:pPr>
        <w:tabs>
          <w:tab w:val="left" w:leader="underscore" w:pos="4666"/>
          <w:tab w:val="left" w:pos="4959"/>
          <w:tab w:val="left" w:leader="underscore" w:pos="6529"/>
          <w:tab w:val="left" w:pos="6937"/>
          <w:tab w:val="left" w:leader="underscore" w:pos="9121"/>
        </w:tabs>
        <w:spacing w:after="20"/>
        <w:ind w:left="23"/>
        <w:jc w:val="center"/>
        <w:rPr>
          <w:b/>
          <w:sz w:val="24"/>
          <w:szCs w:val="24"/>
        </w:rPr>
      </w:pPr>
      <w:r w:rsidRPr="00313A2E">
        <w:rPr>
          <w:b/>
          <w:sz w:val="24"/>
          <w:szCs w:val="24"/>
        </w:rPr>
        <w:t>НА «_____» __________ 20____г</w:t>
      </w:r>
      <w:r>
        <w:rPr>
          <w:b/>
          <w:sz w:val="24"/>
          <w:szCs w:val="24"/>
        </w:rPr>
        <w:t>.</w:t>
      </w:r>
    </w:p>
    <w:p w:rsidR="000C246B" w:rsidRPr="00313A2E" w:rsidRDefault="000C246B" w:rsidP="000C246B">
      <w:pPr>
        <w:tabs>
          <w:tab w:val="left" w:leader="underscore" w:pos="4666"/>
          <w:tab w:val="left" w:pos="4959"/>
          <w:tab w:val="left" w:leader="underscore" w:pos="6529"/>
          <w:tab w:val="left" w:pos="6937"/>
          <w:tab w:val="left" w:leader="underscore" w:pos="9121"/>
        </w:tabs>
        <w:spacing w:after="20"/>
        <w:ind w:left="23"/>
        <w:jc w:val="center"/>
        <w:rPr>
          <w:sz w:val="24"/>
          <w:szCs w:val="24"/>
        </w:rPr>
      </w:pPr>
    </w:p>
    <w:p w:rsidR="000C246B" w:rsidRPr="00313A2E" w:rsidRDefault="000C246B" w:rsidP="000C246B">
      <w:pPr>
        <w:tabs>
          <w:tab w:val="left" w:leader="underscore" w:pos="4666"/>
          <w:tab w:val="left" w:pos="4959"/>
          <w:tab w:val="left" w:leader="underscore" w:pos="6529"/>
          <w:tab w:val="left" w:pos="6937"/>
          <w:tab w:val="left" w:leader="underscore" w:pos="9121"/>
        </w:tabs>
        <w:spacing w:after="20" w:line="200" w:lineRule="exact"/>
        <w:ind w:left="20"/>
        <w:jc w:val="both"/>
        <w:rPr>
          <w:sz w:val="26"/>
          <w:szCs w:val="26"/>
        </w:rPr>
      </w:pPr>
    </w:p>
    <w:p w:rsidR="000C246B" w:rsidRDefault="000C246B" w:rsidP="000C246B">
      <w:pPr>
        <w:tabs>
          <w:tab w:val="left" w:leader="underscore" w:pos="4666"/>
          <w:tab w:val="left" w:pos="4959"/>
          <w:tab w:val="left" w:leader="underscore" w:pos="6529"/>
          <w:tab w:val="left" w:pos="6937"/>
          <w:tab w:val="left" w:leader="underscore" w:pos="9121"/>
        </w:tabs>
        <w:spacing w:after="20" w:line="200" w:lineRule="exact"/>
        <w:ind w:left="20"/>
        <w:jc w:val="center"/>
        <w:rPr>
          <w:sz w:val="26"/>
          <w:szCs w:val="26"/>
        </w:rPr>
      </w:pPr>
    </w:p>
    <w:p w:rsidR="000C246B" w:rsidRDefault="000C246B" w:rsidP="000C246B">
      <w:pPr>
        <w:jc w:val="both"/>
      </w:pPr>
    </w:p>
    <w:p w:rsidR="000C246B" w:rsidRPr="00747486" w:rsidRDefault="00E77951" w:rsidP="000C246B">
      <w:pPr>
        <w:tabs>
          <w:tab w:val="left" w:leader="underscore" w:pos="4666"/>
          <w:tab w:val="left" w:pos="4959"/>
          <w:tab w:val="left" w:leader="underscore" w:pos="6804"/>
          <w:tab w:val="left" w:pos="6937"/>
          <w:tab w:val="left" w:leader="underscore" w:pos="9121"/>
        </w:tabs>
        <w:spacing w:after="20" w:line="200" w:lineRule="exact"/>
        <w:ind w:left="20"/>
        <w:jc w:val="both"/>
        <w:rPr>
          <w:b/>
          <w:bCs/>
          <w:spacing w:val="1"/>
          <w:sz w:val="24"/>
          <w:szCs w:val="24"/>
        </w:rPr>
      </w:pPr>
      <w:r>
        <w:rPr>
          <w:b/>
          <w:bCs/>
          <w:spacing w:val="1"/>
          <w:sz w:val="24"/>
          <w:szCs w:val="24"/>
        </w:rPr>
        <w:t>Председатель</w:t>
      </w:r>
      <w:r w:rsidR="000C246B" w:rsidRPr="00747486">
        <w:rPr>
          <w:b/>
          <w:bCs/>
          <w:spacing w:val="1"/>
          <w:sz w:val="24"/>
          <w:szCs w:val="24"/>
        </w:rPr>
        <w:t xml:space="preserve">          </w:t>
      </w:r>
      <w:r w:rsidR="000C246B" w:rsidRPr="00747486">
        <w:rPr>
          <w:b/>
          <w:bCs/>
          <w:spacing w:val="1"/>
          <w:sz w:val="24"/>
          <w:szCs w:val="24"/>
        </w:rPr>
        <w:tab/>
      </w:r>
      <w:r w:rsidR="000C246B" w:rsidRPr="00747486">
        <w:rPr>
          <w:b/>
          <w:bCs/>
          <w:spacing w:val="1"/>
          <w:sz w:val="24"/>
          <w:szCs w:val="24"/>
        </w:rPr>
        <w:tab/>
      </w:r>
      <w:r w:rsidR="000C246B" w:rsidRPr="00747486">
        <w:rPr>
          <w:b/>
          <w:bCs/>
          <w:spacing w:val="1"/>
          <w:sz w:val="24"/>
          <w:szCs w:val="24"/>
        </w:rPr>
        <w:tab/>
      </w:r>
      <w:r w:rsidR="000C246B" w:rsidRPr="00747486">
        <w:rPr>
          <w:b/>
          <w:bCs/>
          <w:spacing w:val="1"/>
          <w:sz w:val="24"/>
          <w:szCs w:val="24"/>
        </w:rPr>
        <w:tab/>
      </w:r>
      <w:r w:rsidR="000C246B" w:rsidRPr="00747486">
        <w:rPr>
          <w:b/>
          <w:bCs/>
          <w:spacing w:val="1"/>
          <w:sz w:val="24"/>
          <w:szCs w:val="24"/>
        </w:rPr>
        <w:tab/>
      </w:r>
    </w:p>
    <w:p w:rsidR="000C246B" w:rsidRDefault="000C246B" w:rsidP="000C246B">
      <w:pPr>
        <w:tabs>
          <w:tab w:val="right" w:pos="5635"/>
          <w:tab w:val="right" w:pos="6446"/>
          <w:tab w:val="right" w:pos="8266"/>
          <w:tab w:val="right" w:pos="9096"/>
        </w:tabs>
        <w:spacing w:line="180" w:lineRule="exact"/>
        <w:ind w:left="2694"/>
        <w:jc w:val="both"/>
      </w:pPr>
      <w:r>
        <w:rPr>
          <w:spacing w:val="-1"/>
        </w:rPr>
        <w:t xml:space="preserve">              (должность)</w:t>
      </w:r>
      <w:r>
        <w:rPr>
          <w:spacing w:val="-1"/>
        </w:rPr>
        <w:tab/>
        <w:t>(</w:t>
      </w:r>
      <w:r w:rsidRPr="00747486">
        <w:rPr>
          <w:spacing w:val="-1"/>
        </w:rPr>
        <w:tab/>
        <w:t>подпись)</w:t>
      </w:r>
      <w:r w:rsidRPr="00747486">
        <w:rPr>
          <w:spacing w:val="-1"/>
        </w:rPr>
        <w:tab/>
        <w:t>(расшифровка</w:t>
      </w:r>
      <w:r w:rsidRPr="00747486">
        <w:rPr>
          <w:spacing w:val="-1"/>
        </w:rPr>
        <w:tab/>
        <w:t>подписи)</w:t>
      </w:r>
    </w:p>
    <w:p w:rsidR="000C246B" w:rsidRDefault="000C246B" w:rsidP="000C246B">
      <w:pPr>
        <w:jc w:val="both"/>
      </w:pPr>
    </w:p>
    <w:p w:rsidR="000C246B" w:rsidRDefault="000C246B" w:rsidP="000C246B">
      <w:pPr>
        <w:ind w:right="-87"/>
        <w:jc w:val="right"/>
        <w:rPr>
          <w:b/>
          <w:bCs/>
          <w:spacing w:val="1"/>
          <w:sz w:val="28"/>
          <w:szCs w:val="28"/>
        </w:rPr>
      </w:pPr>
    </w:p>
    <w:p w:rsidR="000C246B" w:rsidRDefault="000C246B" w:rsidP="000C246B">
      <w:pPr>
        <w:ind w:right="-87"/>
        <w:jc w:val="right"/>
        <w:rPr>
          <w:b/>
          <w:bCs/>
          <w:spacing w:val="1"/>
          <w:sz w:val="28"/>
          <w:szCs w:val="28"/>
        </w:rPr>
      </w:pPr>
    </w:p>
    <w:p w:rsidR="000C246B" w:rsidRDefault="000C246B" w:rsidP="000C246B">
      <w:pPr>
        <w:ind w:right="-87"/>
        <w:jc w:val="right"/>
        <w:rPr>
          <w:b/>
          <w:bCs/>
          <w:spacing w:val="1"/>
          <w:sz w:val="28"/>
          <w:szCs w:val="28"/>
        </w:rPr>
      </w:pPr>
    </w:p>
    <w:p w:rsidR="000C246B" w:rsidRDefault="000C246B" w:rsidP="000C246B">
      <w:pPr>
        <w:ind w:right="-87"/>
        <w:jc w:val="right"/>
        <w:rPr>
          <w:b/>
          <w:bCs/>
          <w:spacing w:val="1"/>
          <w:sz w:val="28"/>
          <w:szCs w:val="28"/>
        </w:rPr>
      </w:pPr>
    </w:p>
    <w:p w:rsidR="000C246B" w:rsidRDefault="000C246B" w:rsidP="000C246B">
      <w:pPr>
        <w:ind w:right="-87"/>
        <w:jc w:val="right"/>
        <w:rPr>
          <w:b/>
          <w:bCs/>
          <w:spacing w:val="1"/>
          <w:sz w:val="28"/>
          <w:szCs w:val="28"/>
        </w:rPr>
      </w:pPr>
    </w:p>
    <w:p w:rsidR="000C246B" w:rsidRDefault="000C246B" w:rsidP="000C246B">
      <w:pPr>
        <w:ind w:right="-87"/>
        <w:jc w:val="right"/>
        <w:rPr>
          <w:b/>
          <w:bCs/>
          <w:spacing w:val="1"/>
          <w:sz w:val="28"/>
          <w:szCs w:val="28"/>
        </w:rPr>
      </w:pPr>
    </w:p>
    <w:p w:rsidR="009A23F2" w:rsidRDefault="009A23F2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C246B" w:rsidRPr="00313A2E" w:rsidRDefault="000C246B" w:rsidP="000C246B">
      <w:pPr>
        <w:ind w:right="-87"/>
        <w:jc w:val="right"/>
        <w:rPr>
          <w:sz w:val="28"/>
          <w:szCs w:val="28"/>
        </w:rPr>
      </w:pPr>
      <w:r w:rsidRPr="00313A2E">
        <w:rPr>
          <w:sz w:val="28"/>
          <w:szCs w:val="28"/>
        </w:rPr>
        <w:lastRenderedPageBreak/>
        <w:t>Приложение 4</w:t>
      </w:r>
    </w:p>
    <w:p w:rsidR="000C246B" w:rsidRPr="00313A2E" w:rsidRDefault="000C246B" w:rsidP="000C246B">
      <w:pPr>
        <w:ind w:right="-87"/>
        <w:jc w:val="right"/>
        <w:rPr>
          <w:sz w:val="28"/>
          <w:szCs w:val="28"/>
        </w:rPr>
      </w:pPr>
      <w:r w:rsidRPr="00313A2E">
        <w:rPr>
          <w:sz w:val="28"/>
          <w:szCs w:val="28"/>
        </w:rPr>
        <w:t xml:space="preserve">к </w:t>
      </w:r>
      <w:r w:rsidR="00E77951">
        <w:rPr>
          <w:sz w:val="28"/>
          <w:szCs w:val="28"/>
        </w:rPr>
        <w:t>распоряжению</w:t>
      </w:r>
      <w:r w:rsidRPr="00313A2E">
        <w:rPr>
          <w:sz w:val="28"/>
          <w:szCs w:val="28"/>
        </w:rPr>
        <w:t xml:space="preserve"> о порядке ведения</w:t>
      </w:r>
    </w:p>
    <w:p w:rsidR="000C246B" w:rsidRPr="00313A2E" w:rsidRDefault="000C246B" w:rsidP="000C246B">
      <w:pPr>
        <w:ind w:right="-87"/>
        <w:jc w:val="right"/>
        <w:rPr>
          <w:sz w:val="28"/>
          <w:szCs w:val="28"/>
        </w:rPr>
      </w:pPr>
      <w:r w:rsidRPr="00313A2E">
        <w:rPr>
          <w:sz w:val="28"/>
          <w:szCs w:val="28"/>
        </w:rPr>
        <w:t xml:space="preserve">Реестра муниципальных </w:t>
      </w:r>
    </w:p>
    <w:p w:rsidR="000C246B" w:rsidRDefault="000C246B" w:rsidP="000C246B">
      <w:pPr>
        <w:ind w:right="-87"/>
        <w:jc w:val="right"/>
        <w:rPr>
          <w:sz w:val="28"/>
          <w:szCs w:val="28"/>
        </w:rPr>
      </w:pPr>
      <w:r w:rsidRPr="00313A2E">
        <w:rPr>
          <w:sz w:val="28"/>
          <w:szCs w:val="28"/>
        </w:rPr>
        <w:t xml:space="preserve">служащих </w:t>
      </w:r>
      <w:r w:rsidR="00E77951" w:rsidRPr="00E77951">
        <w:rPr>
          <w:sz w:val="28"/>
          <w:szCs w:val="28"/>
        </w:rPr>
        <w:t>Контрольно-счетной палаты</w:t>
      </w:r>
      <w:r w:rsidR="00E77951">
        <w:rPr>
          <w:sz w:val="28"/>
          <w:szCs w:val="28"/>
        </w:rPr>
        <w:t xml:space="preserve"> </w:t>
      </w:r>
      <w:r w:rsidR="00E77951" w:rsidRPr="00535584">
        <w:rPr>
          <w:sz w:val="28"/>
          <w:szCs w:val="28"/>
        </w:rPr>
        <w:t xml:space="preserve"> </w:t>
      </w:r>
    </w:p>
    <w:p w:rsidR="000C246B" w:rsidRDefault="000C246B" w:rsidP="000C246B">
      <w:pPr>
        <w:tabs>
          <w:tab w:val="left" w:leader="underscore" w:pos="4666"/>
          <w:tab w:val="left" w:pos="4959"/>
          <w:tab w:val="left" w:leader="underscore" w:pos="6529"/>
          <w:tab w:val="left" w:pos="6937"/>
          <w:tab w:val="left" w:leader="underscore" w:pos="9121"/>
        </w:tabs>
        <w:spacing w:after="20"/>
        <w:ind w:left="20"/>
        <w:jc w:val="right"/>
        <w:rPr>
          <w:sz w:val="26"/>
          <w:szCs w:val="26"/>
        </w:rPr>
      </w:pPr>
      <w:r w:rsidRPr="00313A2E">
        <w:rPr>
          <w:sz w:val="28"/>
          <w:szCs w:val="28"/>
        </w:rPr>
        <w:t>В</w:t>
      </w:r>
      <w:r>
        <w:rPr>
          <w:sz w:val="28"/>
          <w:szCs w:val="28"/>
        </w:rPr>
        <w:t>ышневолоцкого городского округа</w:t>
      </w:r>
    </w:p>
    <w:p w:rsidR="000C246B" w:rsidRDefault="000C246B" w:rsidP="000C246B">
      <w:pPr>
        <w:tabs>
          <w:tab w:val="left" w:leader="underscore" w:pos="4666"/>
          <w:tab w:val="left" w:pos="4959"/>
          <w:tab w:val="left" w:leader="underscore" w:pos="6529"/>
          <w:tab w:val="left" w:pos="6937"/>
          <w:tab w:val="left" w:leader="underscore" w:pos="9121"/>
        </w:tabs>
        <w:spacing w:after="20" w:line="200" w:lineRule="exact"/>
        <w:ind w:left="20"/>
        <w:jc w:val="both"/>
        <w:rPr>
          <w:sz w:val="26"/>
          <w:szCs w:val="26"/>
        </w:rPr>
      </w:pPr>
    </w:p>
    <w:p w:rsidR="000C246B" w:rsidRPr="00313A2E" w:rsidRDefault="000C246B" w:rsidP="000C246B">
      <w:pPr>
        <w:jc w:val="center"/>
        <w:rPr>
          <w:b/>
          <w:sz w:val="24"/>
          <w:szCs w:val="24"/>
        </w:rPr>
      </w:pPr>
      <w:r w:rsidRPr="00313A2E">
        <w:rPr>
          <w:b/>
          <w:sz w:val="24"/>
          <w:szCs w:val="24"/>
        </w:rPr>
        <w:t>СВЕДЕНИЯ</w:t>
      </w:r>
    </w:p>
    <w:p w:rsidR="000C246B" w:rsidRPr="00313A2E" w:rsidRDefault="000C246B" w:rsidP="000C246B">
      <w:pPr>
        <w:jc w:val="center"/>
        <w:rPr>
          <w:b/>
          <w:sz w:val="24"/>
          <w:szCs w:val="24"/>
        </w:rPr>
      </w:pPr>
      <w:r w:rsidRPr="00313A2E">
        <w:rPr>
          <w:b/>
          <w:sz w:val="24"/>
          <w:szCs w:val="24"/>
        </w:rPr>
        <w:t>ОБ ИЗМЕНЕНИЯХ УЧЕТНЫХ ДАННЫХ МУНИЦИПАЛЬНЫХ СЛУЖАЩИХ</w:t>
      </w:r>
    </w:p>
    <w:p w:rsidR="000C246B" w:rsidRDefault="000C246B" w:rsidP="000C246B">
      <w:pPr>
        <w:tabs>
          <w:tab w:val="left" w:leader="underscore" w:pos="4666"/>
          <w:tab w:val="left" w:pos="4959"/>
          <w:tab w:val="left" w:leader="underscore" w:pos="6529"/>
          <w:tab w:val="left" w:pos="6937"/>
          <w:tab w:val="left" w:leader="underscore" w:pos="9121"/>
        </w:tabs>
        <w:spacing w:after="20" w:line="200" w:lineRule="exact"/>
        <w:ind w:left="20"/>
        <w:jc w:val="center"/>
        <w:rPr>
          <w:b/>
          <w:sz w:val="26"/>
          <w:szCs w:val="26"/>
        </w:rPr>
      </w:pPr>
      <w:r w:rsidRPr="00313A2E">
        <w:rPr>
          <w:b/>
          <w:sz w:val="24"/>
          <w:szCs w:val="24"/>
        </w:rPr>
        <w:t>на « _____» ____________ 20____</w:t>
      </w:r>
      <w:r>
        <w:rPr>
          <w:b/>
          <w:sz w:val="24"/>
          <w:szCs w:val="24"/>
        </w:rPr>
        <w:t>г.</w:t>
      </w:r>
    </w:p>
    <w:p w:rsidR="000C246B" w:rsidRDefault="000C246B" w:rsidP="000C246B">
      <w:pPr>
        <w:tabs>
          <w:tab w:val="left" w:leader="underscore" w:pos="4666"/>
          <w:tab w:val="left" w:pos="4959"/>
          <w:tab w:val="left" w:leader="underscore" w:pos="6529"/>
          <w:tab w:val="left" w:pos="6937"/>
          <w:tab w:val="left" w:leader="underscore" w:pos="9121"/>
        </w:tabs>
        <w:spacing w:after="20" w:line="200" w:lineRule="exact"/>
        <w:ind w:left="20"/>
        <w:jc w:val="center"/>
      </w:pPr>
    </w:p>
    <w:tbl>
      <w:tblPr>
        <w:tblW w:w="15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9"/>
        <w:gridCol w:w="1030"/>
        <w:gridCol w:w="1014"/>
        <w:gridCol w:w="1501"/>
        <w:gridCol w:w="661"/>
        <w:gridCol w:w="939"/>
        <w:gridCol w:w="939"/>
        <w:gridCol w:w="785"/>
        <w:gridCol w:w="766"/>
        <w:gridCol w:w="980"/>
        <w:gridCol w:w="897"/>
        <w:gridCol w:w="937"/>
        <w:gridCol w:w="939"/>
        <w:gridCol w:w="1377"/>
        <w:gridCol w:w="996"/>
        <w:gridCol w:w="861"/>
        <w:gridCol w:w="939"/>
      </w:tblGrid>
      <w:tr w:rsidR="000C246B" w:rsidRPr="009A23F2" w:rsidTr="007E3512">
        <w:trPr>
          <w:cantSplit/>
          <w:trHeight w:val="102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46B" w:rsidRPr="009A23F2" w:rsidRDefault="000C246B" w:rsidP="009A23F2">
            <w:pPr>
              <w:jc w:val="center"/>
              <w:rPr>
                <w:sz w:val="16"/>
                <w:szCs w:val="16"/>
              </w:rPr>
            </w:pPr>
            <w:r w:rsidRPr="009A23F2"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9A23F2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9A23F2">
              <w:rPr>
                <w:sz w:val="16"/>
                <w:szCs w:val="16"/>
              </w:rPr>
              <w:t>/</w:t>
            </w:r>
            <w:proofErr w:type="spellStart"/>
            <w:r w:rsidRPr="009A23F2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46B" w:rsidRPr="009A23F2" w:rsidRDefault="000C246B" w:rsidP="009A23F2">
            <w:pPr>
              <w:jc w:val="center"/>
              <w:rPr>
                <w:sz w:val="16"/>
                <w:szCs w:val="16"/>
              </w:rPr>
            </w:pPr>
            <w:r w:rsidRPr="009A23F2">
              <w:rPr>
                <w:sz w:val="16"/>
                <w:szCs w:val="16"/>
              </w:rPr>
              <w:t xml:space="preserve">Наименование самостоятельного структурного  подразделения </w:t>
            </w:r>
            <w:r w:rsidR="00E77951" w:rsidRPr="009A23F2">
              <w:rPr>
                <w:sz w:val="16"/>
                <w:szCs w:val="16"/>
              </w:rPr>
              <w:t xml:space="preserve">Контрольно-счетной палаты  </w:t>
            </w:r>
            <w:proofErr w:type="spellStart"/>
            <w:r w:rsidRPr="009A23F2">
              <w:rPr>
                <w:sz w:val="16"/>
                <w:szCs w:val="16"/>
              </w:rPr>
              <w:t>Вышнево</w:t>
            </w:r>
            <w:proofErr w:type="spellEnd"/>
          </w:p>
          <w:p w:rsidR="000C246B" w:rsidRPr="009A23F2" w:rsidRDefault="000C246B" w:rsidP="009A23F2">
            <w:pPr>
              <w:jc w:val="center"/>
              <w:rPr>
                <w:sz w:val="16"/>
                <w:szCs w:val="16"/>
              </w:rPr>
            </w:pPr>
            <w:proofErr w:type="spellStart"/>
            <w:r w:rsidRPr="009A23F2">
              <w:rPr>
                <w:sz w:val="16"/>
                <w:szCs w:val="16"/>
              </w:rPr>
              <w:t>лоцкого</w:t>
            </w:r>
            <w:proofErr w:type="spellEnd"/>
            <w:r w:rsidRPr="009A23F2">
              <w:rPr>
                <w:sz w:val="16"/>
                <w:szCs w:val="16"/>
              </w:rPr>
              <w:t xml:space="preserve"> городского округа</w:t>
            </w:r>
          </w:p>
          <w:p w:rsidR="000C246B" w:rsidRPr="009A23F2" w:rsidRDefault="000C246B" w:rsidP="009A23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46B" w:rsidRPr="009A23F2" w:rsidRDefault="000C246B" w:rsidP="009A23F2">
            <w:pPr>
              <w:jc w:val="center"/>
              <w:rPr>
                <w:sz w:val="16"/>
                <w:szCs w:val="16"/>
              </w:rPr>
            </w:pPr>
            <w:r w:rsidRPr="009A23F2">
              <w:rPr>
                <w:sz w:val="16"/>
                <w:szCs w:val="16"/>
              </w:rPr>
              <w:t>Наименование</w:t>
            </w:r>
          </w:p>
          <w:p w:rsidR="000C246B" w:rsidRPr="009A23F2" w:rsidRDefault="000C246B" w:rsidP="009A23F2">
            <w:pPr>
              <w:tabs>
                <w:tab w:val="left" w:pos="884"/>
              </w:tabs>
              <w:jc w:val="center"/>
              <w:rPr>
                <w:sz w:val="16"/>
                <w:szCs w:val="16"/>
              </w:rPr>
            </w:pPr>
            <w:r w:rsidRPr="009A23F2">
              <w:rPr>
                <w:sz w:val="16"/>
                <w:szCs w:val="16"/>
              </w:rPr>
              <w:t xml:space="preserve">структурного подразделения в составе </w:t>
            </w:r>
            <w:r w:rsidR="00E77951" w:rsidRPr="009A23F2">
              <w:rPr>
                <w:sz w:val="16"/>
                <w:szCs w:val="16"/>
              </w:rPr>
              <w:t xml:space="preserve">Контрольно-счетной палаты  </w:t>
            </w:r>
            <w:proofErr w:type="spellStart"/>
            <w:r w:rsidRPr="009A23F2">
              <w:rPr>
                <w:sz w:val="16"/>
                <w:szCs w:val="16"/>
              </w:rPr>
              <w:t>Вышневолоцкого</w:t>
            </w:r>
            <w:proofErr w:type="spellEnd"/>
            <w:r w:rsidRPr="009A23F2">
              <w:rPr>
                <w:sz w:val="16"/>
                <w:szCs w:val="16"/>
              </w:rPr>
              <w:t xml:space="preserve"> городского</w:t>
            </w:r>
          </w:p>
          <w:p w:rsidR="000C246B" w:rsidRPr="009A23F2" w:rsidRDefault="000C246B" w:rsidP="009A23F2">
            <w:pPr>
              <w:tabs>
                <w:tab w:val="left" w:pos="884"/>
              </w:tabs>
              <w:jc w:val="center"/>
              <w:rPr>
                <w:sz w:val="16"/>
                <w:szCs w:val="16"/>
              </w:rPr>
            </w:pPr>
            <w:r w:rsidRPr="009A23F2">
              <w:rPr>
                <w:sz w:val="16"/>
                <w:szCs w:val="16"/>
              </w:rPr>
              <w:t>округа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6B" w:rsidRPr="009A23F2" w:rsidRDefault="000C246B" w:rsidP="009A23F2">
            <w:pPr>
              <w:jc w:val="center"/>
              <w:rPr>
                <w:sz w:val="16"/>
                <w:szCs w:val="16"/>
              </w:rPr>
            </w:pPr>
            <w:r w:rsidRPr="009A23F2">
              <w:rPr>
                <w:sz w:val="16"/>
                <w:szCs w:val="16"/>
              </w:rPr>
              <w:t xml:space="preserve">Наименование </w:t>
            </w:r>
            <w:proofErr w:type="spellStart"/>
            <w:r w:rsidRPr="009A23F2">
              <w:rPr>
                <w:sz w:val="16"/>
                <w:szCs w:val="16"/>
              </w:rPr>
              <w:t>подразделенияструктурного</w:t>
            </w:r>
            <w:proofErr w:type="spellEnd"/>
            <w:r w:rsidRPr="009A23F2">
              <w:rPr>
                <w:sz w:val="16"/>
                <w:szCs w:val="16"/>
              </w:rPr>
              <w:t xml:space="preserve"> подразделения</w:t>
            </w:r>
          </w:p>
          <w:p w:rsidR="000C246B" w:rsidRPr="009A23F2" w:rsidRDefault="00E77951" w:rsidP="009A23F2">
            <w:pPr>
              <w:jc w:val="center"/>
              <w:rPr>
                <w:sz w:val="16"/>
                <w:szCs w:val="16"/>
              </w:rPr>
            </w:pPr>
            <w:r w:rsidRPr="009A23F2">
              <w:rPr>
                <w:sz w:val="16"/>
                <w:szCs w:val="16"/>
              </w:rPr>
              <w:t xml:space="preserve">Контрольно-счетной палаты  </w:t>
            </w:r>
            <w:proofErr w:type="spellStart"/>
            <w:r w:rsidR="000C246B" w:rsidRPr="009A23F2">
              <w:rPr>
                <w:sz w:val="16"/>
                <w:szCs w:val="16"/>
              </w:rPr>
              <w:t>Вышневолоцкого</w:t>
            </w:r>
            <w:proofErr w:type="spellEnd"/>
            <w:r w:rsidR="000C246B" w:rsidRPr="009A23F2">
              <w:rPr>
                <w:sz w:val="16"/>
                <w:szCs w:val="16"/>
              </w:rPr>
              <w:t xml:space="preserve"> городского округа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46B" w:rsidRPr="009A23F2" w:rsidRDefault="000C246B" w:rsidP="009A23F2">
            <w:pPr>
              <w:spacing w:line="192" w:lineRule="auto"/>
              <w:jc w:val="center"/>
              <w:rPr>
                <w:sz w:val="16"/>
                <w:szCs w:val="16"/>
              </w:rPr>
            </w:pPr>
            <w:r w:rsidRPr="009A23F2">
              <w:rPr>
                <w:sz w:val="16"/>
                <w:szCs w:val="16"/>
              </w:rPr>
              <w:t>Ф.И.О., дата рождения</w:t>
            </w:r>
          </w:p>
          <w:p w:rsidR="000C246B" w:rsidRPr="009A23F2" w:rsidRDefault="000C246B" w:rsidP="009A23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46B" w:rsidRPr="009A23F2" w:rsidRDefault="000C246B" w:rsidP="009A23F2">
            <w:pPr>
              <w:spacing w:line="192" w:lineRule="auto"/>
              <w:jc w:val="center"/>
              <w:rPr>
                <w:rStyle w:val="9pt0pt"/>
                <w:rFonts w:eastAsia="Calibri"/>
                <w:sz w:val="16"/>
                <w:szCs w:val="16"/>
              </w:rPr>
            </w:pPr>
            <w:r w:rsidRPr="009A23F2">
              <w:rPr>
                <w:sz w:val="16"/>
                <w:szCs w:val="16"/>
              </w:rPr>
              <w:t>Наименование должности муниципальной службы с датой назначения на должность</w:t>
            </w:r>
            <w:r w:rsidRPr="009A23F2">
              <w:rPr>
                <w:rStyle w:val="af6"/>
                <w:sz w:val="16"/>
                <w:szCs w:val="16"/>
              </w:rPr>
              <w:t xml:space="preserve"> /</w:t>
            </w:r>
            <w:r w:rsidRPr="009A23F2">
              <w:rPr>
                <w:rStyle w:val="9pt0pt"/>
                <w:rFonts w:eastAsia="Calibri"/>
                <w:sz w:val="16"/>
                <w:szCs w:val="16"/>
              </w:rPr>
              <w:t>дата, номер правового акта о назначении на должность</w:t>
            </w:r>
          </w:p>
          <w:p w:rsidR="000C246B" w:rsidRPr="009A23F2" w:rsidRDefault="000C246B" w:rsidP="009A23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46B" w:rsidRPr="009A23F2" w:rsidRDefault="000C246B" w:rsidP="009A23F2">
            <w:pPr>
              <w:jc w:val="center"/>
              <w:rPr>
                <w:sz w:val="16"/>
                <w:szCs w:val="16"/>
              </w:rPr>
            </w:pPr>
            <w:r w:rsidRPr="009A23F2">
              <w:rPr>
                <w:sz w:val="16"/>
                <w:szCs w:val="16"/>
              </w:rPr>
              <w:t>Группа,</w:t>
            </w:r>
          </w:p>
          <w:p w:rsidR="000C246B" w:rsidRPr="009A23F2" w:rsidRDefault="000C246B" w:rsidP="009A23F2">
            <w:pPr>
              <w:jc w:val="center"/>
              <w:rPr>
                <w:sz w:val="16"/>
                <w:szCs w:val="16"/>
              </w:rPr>
            </w:pPr>
            <w:r w:rsidRPr="009A23F2">
              <w:rPr>
                <w:sz w:val="16"/>
                <w:szCs w:val="16"/>
              </w:rPr>
              <w:t xml:space="preserve">к </w:t>
            </w:r>
            <w:proofErr w:type="gramStart"/>
            <w:r w:rsidRPr="009A23F2">
              <w:rPr>
                <w:sz w:val="16"/>
                <w:szCs w:val="16"/>
              </w:rPr>
              <w:t>которой</w:t>
            </w:r>
            <w:proofErr w:type="gramEnd"/>
            <w:r w:rsidRPr="009A23F2">
              <w:rPr>
                <w:sz w:val="16"/>
                <w:szCs w:val="16"/>
              </w:rPr>
              <w:t xml:space="preserve"> относится должность</w:t>
            </w:r>
          </w:p>
          <w:p w:rsidR="000C246B" w:rsidRPr="009A23F2" w:rsidRDefault="000C246B" w:rsidP="009A23F2">
            <w:pPr>
              <w:jc w:val="center"/>
              <w:rPr>
                <w:sz w:val="16"/>
                <w:szCs w:val="16"/>
              </w:rPr>
            </w:pPr>
            <w:r w:rsidRPr="009A23F2">
              <w:rPr>
                <w:sz w:val="16"/>
                <w:szCs w:val="16"/>
              </w:rPr>
              <w:t>муниципальной службы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46B" w:rsidRPr="009A23F2" w:rsidRDefault="000C246B" w:rsidP="009A23F2">
            <w:pPr>
              <w:jc w:val="center"/>
              <w:rPr>
                <w:sz w:val="16"/>
                <w:szCs w:val="16"/>
              </w:rPr>
            </w:pPr>
            <w:r w:rsidRPr="009A23F2">
              <w:rPr>
                <w:rFonts w:eastAsia="SimSun"/>
                <w:kern w:val="1"/>
                <w:sz w:val="16"/>
                <w:szCs w:val="16"/>
                <w:lang w:eastAsia="hi-IN" w:bidi="hi-IN"/>
              </w:rPr>
              <w:t>Место жительства и регистрации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46B" w:rsidRPr="009A23F2" w:rsidRDefault="000C246B" w:rsidP="009A23F2">
            <w:pPr>
              <w:jc w:val="center"/>
              <w:rPr>
                <w:sz w:val="16"/>
                <w:szCs w:val="16"/>
              </w:rPr>
            </w:pPr>
            <w:r w:rsidRPr="009A23F2">
              <w:rPr>
                <w:sz w:val="16"/>
                <w:szCs w:val="16"/>
              </w:rPr>
              <w:t>Телефоны (домашний и служебный)</w:t>
            </w:r>
          </w:p>
          <w:p w:rsidR="000C246B" w:rsidRPr="009A23F2" w:rsidRDefault="000C246B" w:rsidP="009A23F2">
            <w:pPr>
              <w:jc w:val="center"/>
              <w:rPr>
                <w:sz w:val="16"/>
                <w:szCs w:val="16"/>
              </w:rPr>
            </w:pPr>
          </w:p>
          <w:p w:rsidR="000C246B" w:rsidRPr="009A23F2" w:rsidRDefault="000C246B" w:rsidP="009A23F2">
            <w:pPr>
              <w:jc w:val="center"/>
              <w:rPr>
                <w:sz w:val="16"/>
                <w:szCs w:val="16"/>
              </w:rPr>
            </w:pPr>
          </w:p>
          <w:p w:rsidR="000C246B" w:rsidRPr="009A23F2" w:rsidRDefault="000C246B" w:rsidP="009A23F2">
            <w:pPr>
              <w:jc w:val="center"/>
              <w:rPr>
                <w:sz w:val="16"/>
                <w:szCs w:val="16"/>
              </w:rPr>
            </w:pPr>
          </w:p>
          <w:p w:rsidR="000C246B" w:rsidRPr="009A23F2" w:rsidRDefault="000C246B" w:rsidP="009A23F2">
            <w:pPr>
              <w:jc w:val="center"/>
              <w:rPr>
                <w:sz w:val="16"/>
                <w:szCs w:val="16"/>
              </w:rPr>
            </w:pPr>
          </w:p>
          <w:p w:rsidR="000C246B" w:rsidRPr="009A23F2" w:rsidRDefault="000C246B" w:rsidP="009A23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46B" w:rsidRPr="009A23F2" w:rsidRDefault="000C246B" w:rsidP="009A23F2">
            <w:pPr>
              <w:jc w:val="center"/>
              <w:rPr>
                <w:sz w:val="16"/>
                <w:szCs w:val="16"/>
              </w:rPr>
            </w:pPr>
            <w:r w:rsidRPr="009A23F2">
              <w:rPr>
                <w:sz w:val="16"/>
                <w:szCs w:val="16"/>
              </w:rPr>
              <w:t>Образование (наименование образовательной организации, год ее окончания, номер диплома, специальность, направление подготовки и квалификация по диплому)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46B" w:rsidRPr="009A23F2" w:rsidRDefault="000C246B" w:rsidP="009A23F2">
            <w:pPr>
              <w:jc w:val="center"/>
              <w:rPr>
                <w:sz w:val="16"/>
                <w:szCs w:val="16"/>
              </w:rPr>
            </w:pPr>
            <w:proofErr w:type="gramStart"/>
            <w:r w:rsidRPr="009A23F2">
              <w:rPr>
                <w:sz w:val="16"/>
                <w:szCs w:val="16"/>
              </w:rPr>
              <w:t>Повышение квалификации (наименование организации, когда (год), в каком объеме (количество часов)</w:t>
            </w:r>
            <w:proofErr w:type="gramEnd"/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46B" w:rsidRPr="009A23F2" w:rsidRDefault="000C246B" w:rsidP="009A23F2">
            <w:pPr>
              <w:jc w:val="center"/>
              <w:rPr>
                <w:sz w:val="16"/>
                <w:szCs w:val="16"/>
              </w:rPr>
            </w:pPr>
            <w:r w:rsidRPr="009A23F2">
              <w:rPr>
                <w:sz w:val="16"/>
                <w:szCs w:val="16"/>
              </w:rPr>
              <w:t>Прохождение последней аттестации (дата) и решение аттестационной комиссии/ присвоенный классный чин, дата присвоения</w:t>
            </w:r>
          </w:p>
          <w:p w:rsidR="000C246B" w:rsidRPr="009A23F2" w:rsidRDefault="000C246B" w:rsidP="009A23F2">
            <w:pPr>
              <w:jc w:val="center"/>
              <w:rPr>
                <w:sz w:val="16"/>
                <w:szCs w:val="16"/>
              </w:rPr>
            </w:pPr>
            <w:r w:rsidRPr="009A23F2">
              <w:rPr>
                <w:rFonts w:eastAsia="Courier New"/>
                <w:color w:val="000000"/>
                <w:sz w:val="16"/>
                <w:szCs w:val="16"/>
              </w:rPr>
              <w:t>(дата и номер правого акта о присвоении классного чина)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46B" w:rsidRPr="009A23F2" w:rsidRDefault="000C246B" w:rsidP="009A23F2">
            <w:pPr>
              <w:jc w:val="center"/>
              <w:rPr>
                <w:sz w:val="16"/>
                <w:szCs w:val="16"/>
              </w:rPr>
            </w:pPr>
            <w:r w:rsidRPr="009A23F2">
              <w:rPr>
                <w:sz w:val="16"/>
                <w:szCs w:val="16"/>
              </w:rPr>
              <w:t>Стаж муниципальной службы/ стаж работы на должности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46B" w:rsidRPr="009A23F2" w:rsidRDefault="000C246B" w:rsidP="009A23F2">
            <w:pPr>
              <w:jc w:val="center"/>
              <w:rPr>
                <w:sz w:val="16"/>
                <w:szCs w:val="16"/>
              </w:rPr>
            </w:pPr>
            <w:r w:rsidRPr="009A23F2">
              <w:rPr>
                <w:sz w:val="16"/>
                <w:szCs w:val="16"/>
              </w:rPr>
              <w:t xml:space="preserve">Сведения о </w:t>
            </w:r>
            <w:proofErr w:type="spellStart"/>
            <w:r w:rsidRPr="009A23F2">
              <w:rPr>
                <w:sz w:val="16"/>
                <w:szCs w:val="16"/>
              </w:rPr>
              <w:t>награждени</w:t>
            </w:r>
            <w:proofErr w:type="spellEnd"/>
          </w:p>
          <w:p w:rsidR="000C246B" w:rsidRPr="009A23F2" w:rsidRDefault="000C246B" w:rsidP="009A23F2">
            <w:pPr>
              <w:jc w:val="center"/>
              <w:rPr>
                <w:sz w:val="16"/>
                <w:szCs w:val="16"/>
              </w:rPr>
            </w:pPr>
            <w:proofErr w:type="spellStart"/>
            <w:r w:rsidRPr="009A23F2">
              <w:rPr>
                <w:sz w:val="16"/>
                <w:szCs w:val="16"/>
              </w:rPr>
              <w:t>ях</w:t>
            </w:r>
            <w:proofErr w:type="spellEnd"/>
            <w:r w:rsidRPr="009A23F2">
              <w:rPr>
                <w:sz w:val="16"/>
                <w:szCs w:val="16"/>
              </w:rPr>
              <w:t>/ поощрениях (наименование награды/ поощрения, номер и дата удостоверения</w:t>
            </w:r>
            <w:proofErr w:type="gramStart"/>
            <w:r w:rsidRPr="009A23F2">
              <w:rPr>
                <w:sz w:val="16"/>
                <w:szCs w:val="16"/>
              </w:rPr>
              <w:t>,д</w:t>
            </w:r>
            <w:proofErr w:type="gramEnd"/>
            <w:r w:rsidRPr="009A23F2">
              <w:rPr>
                <w:sz w:val="16"/>
                <w:szCs w:val="16"/>
              </w:rPr>
              <w:t>ата и номерправового акта-основания награждения/поощрения)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46B" w:rsidRPr="009A23F2" w:rsidRDefault="000C246B" w:rsidP="009A23F2">
            <w:pPr>
              <w:jc w:val="center"/>
              <w:rPr>
                <w:sz w:val="16"/>
                <w:szCs w:val="16"/>
              </w:rPr>
            </w:pPr>
            <w:r w:rsidRPr="009A23F2">
              <w:rPr>
                <w:sz w:val="16"/>
                <w:szCs w:val="16"/>
              </w:rPr>
              <w:t>Сведения о дисциплинарных взысканиях, наложенных на муниципального служащего в замещаемой должности (наименование взыскания/дата иномер правового акта)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46B" w:rsidRPr="009A23F2" w:rsidRDefault="000C246B" w:rsidP="009A23F2">
            <w:pPr>
              <w:jc w:val="center"/>
              <w:rPr>
                <w:sz w:val="16"/>
                <w:szCs w:val="16"/>
              </w:rPr>
            </w:pPr>
            <w:proofErr w:type="gramStart"/>
            <w:r w:rsidRPr="009A23F2">
              <w:rPr>
                <w:sz w:val="16"/>
                <w:szCs w:val="16"/>
              </w:rPr>
              <w:t>Сведения о включении в кадровый резерв (дата, наименование резерва</w:t>
            </w:r>
            <w:proofErr w:type="gramEnd"/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46B" w:rsidRPr="009A23F2" w:rsidRDefault="000C246B" w:rsidP="009A23F2">
            <w:pPr>
              <w:jc w:val="center"/>
              <w:rPr>
                <w:sz w:val="16"/>
                <w:szCs w:val="16"/>
              </w:rPr>
            </w:pPr>
            <w:r w:rsidRPr="009A23F2">
              <w:rPr>
                <w:sz w:val="16"/>
                <w:szCs w:val="16"/>
              </w:rPr>
              <w:t>Дата</w:t>
            </w:r>
          </w:p>
          <w:p w:rsidR="000C246B" w:rsidRPr="009A23F2" w:rsidRDefault="000C246B" w:rsidP="009A23F2">
            <w:pPr>
              <w:jc w:val="center"/>
              <w:rPr>
                <w:sz w:val="16"/>
                <w:szCs w:val="16"/>
              </w:rPr>
            </w:pPr>
            <w:r w:rsidRPr="009A23F2">
              <w:rPr>
                <w:sz w:val="16"/>
                <w:szCs w:val="16"/>
              </w:rPr>
              <w:t>и основание прекращения трудового договора, освобождения от замещаемой должности муниципальной службы,  увольнения с муниципальной службы/ дата и номер правового акта.</w:t>
            </w:r>
          </w:p>
        </w:tc>
      </w:tr>
      <w:tr w:rsidR="000C246B" w:rsidRPr="00AD5F57" w:rsidTr="007E3512">
        <w:trPr>
          <w:trHeight w:val="102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46B" w:rsidRPr="009A23F2" w:rsidRDefault="000C246B" w:rsidP="009A23F2">
            <w:pPr>
              <w:jc w:val="center"/>
            </w:pPr>
            <w:r w:rsidRPr="009A23F2">
              <w:t>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46B" w:rsidRPr="009A23F2" w:rsidRDefault="000C246B" w:rsidP="009A23F2">
            <w:pPr>
              <w:jc w:val="center"/>
            </w:pPr>
            <w:r w:rsidRPr="009A23F2">
              <w:t>2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46B" w:rsidRPr="009A23F2" w:rsidRDefault="000C246B" w:rsidP="009A23F2">
            <w:pPr>
              <w:jc w:val="center"/>
            </w:pPr>
            <w:r w:rsidRPr="009A23F2">
              <w:t>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6B" w:rsidRPr="009A23F2" w:rsidRDefault="000C246B" w:rsidP="009A23F2">
            <w:pPr>
              <w:jc w:val="center"/>
            </w:pPr>
            <w:r w:rsidRPr="009A23F2">
              <w:t>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46B" w:rsidRPr="009A23F2" w:rsidRDefault="000C246B" w:rsidP="009A23F2">
            <w:pPr>
              <w:jc w:val="center"/>
            </w:pPr>
            <w:r w:rsidRPr="009A23F2">
              <w:t>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46B" w:rsidRPr="009A23F2" w:rsidRDefault="000C246B" w:rsidP="009A23F2">
            <w:pPr>
              <w:jc w:val="center"/>
            </w:pPr>
            <w:r w:rsidRPr="009A23F2">
              <w:t>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46B" w:rsidRPr="009A23F2" w:rsidRDefault="000C246B" w:rsidP="009A23F2">
            <w:pPr>
              <w:jc w:val="center"/>
            </w:pPr>
            <w:r w:rsidRPr="009A23F2">
              <w:t>7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46B" w:rsidRPr="009A23F2" w:rsidRDefault="000C246B" w:rsidP="009A23F2">
            <w:pPr>
              <w:jc w:val="center"/>
            </w:pPr>
            <w:r w:rsidRPr="009A23F2">
              <w:t>8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46B" w:rsidRPr="009A23F2" w:rsidRDefault="000C246B" w:rsidP="009A23F2">
            <w:pPr>
              <w:pStyle w:val="afffff0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9A23F2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46B" w:rsidRPr="009A23F2" w:rsidRDefault="000C246B" w:rsidP="009A23F2">
            <w:pPr>
              <w:jc w:val="center"/>
            </w:pPr>
            <w:r w:rsidRPr="009A23F2">
              <w:t>10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46B" w:rsidRPr="009A23F2" w:rsidRDefault="000C246B" w:rsidP="009A23F2">
            <w:pPr>
              <w:jc w:val="center"/>
            </w:pPr>
            <w:r w:rsidRPr="009A23F2">
              <w:t>11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46B" w:rsidRPr="009A23F2" w:rsidRDefault="000C246B" w:rsidP="009A23F2">
            <w:pPr>
              <w:jc w:val="center"/>
            </w:pPr>
            <w:r w:rsidRPr="009A23F2">
              <w:t>12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46B" w:rsidRPr="009A23F2" w:rsidRDefault="000C246B" w:rsidP="009A23F2">
            <w:pPr>
              <w:jc w:val="center"/>
            </w:pPr>
            <w:r w:rsidRPr="009A23F2">
              <w:t>13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46B" w:rsidRPr="009A23F2" w:rsidRDefault="000C246B" w:rsidP="009A23F2">
            <w:pPr>
              <w:jc w:val="center"/>
            </w:pPr>
            <w:r w:rsidRPr="009A23F2">
              <w:t>14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46B" w:rsidRPr="009A23F2" w:rsidRDefault="000C246B" w:rsidP="009A23F2">
            <w:pPr>
              <w:jc w:val="center"/>
            </w:pPr>
            <w:r w:rsidRPr="009A23F2">
              <w:t>15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46B" w:rsidRPr="009A23F2" w:rsidRDefault="000C246B" w:rsidP="009A23F2">
            <w:pPr>
              <w:jc w:val="center"/>
            </w:pPr>
            <w:r w:rsidRPr="009A23F2">
              <w:t>16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46B" w:rsidRPr="009A23F2" w:rsidRDefault="000C246B" w:rsidP="009A23F2">
            <w:pPr>
              <w:jc w:val="center"/>
            </w:pPr>
            <w:r w:rsidRPr="009A23F2">
              <w:t>17</w:t>
            </w:r>
          </w:p>
        </w:tc>
      </w:tr>
      <w:tr w:rsidR="000C246B" w:rsidRPr="00AD5F57" w:rsidTr="007E3512">
        <w:trPr>
          <w:trHeight w:val="102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46B" w:rsidRPr="009A23F2" w:rsidRDefault="000C246B" w:rsidP="009A23F2">
            <w:pPr>
              <w:jc w:val="center"/>
            </w:pPr>
          </w:p>
          <w:p w:rsidR="000C246B" w:rsidRPr="009A23F2" w:rsidRDefault="000C246B" w:rsidP="009A23F2">
            <w:pPr>
              <w:jc w:val="center"/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46B" w:rsidRPr="009A23F2" w:rsidRDefault="000C246B" w:rsidP="009A23F2">
            <w:pPr>
              <w:jc w:val="center"/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46B" w:rsidRPr="009A23F2" w:rsidRDefault="000C246B" w:rsidP="009A23F2">
            <w:pPr>
              <w:jc w:val="center"/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6B" w:rsidRPr="009A23F2" w:rsidRDefault="000C246B" w:rsidP="009A23F2">
            <w:pPr>
              <w:jc w:val="center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46B" w:rsidRPr="009A23F2" w:rsidRDefault="000C246B" w:rsidP="009A23F2">
            <w:pPr>
              <w:jc w:val="center"/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46B" w:rsidRPr="009A23F2" w:rsidRDefault="000C246B" w:rsidP="009A23F2">
            <w:pPr>
              <w:jc w:val="center"/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46B" w:rsidRPr="009A23F2" w:rsidRDefault="000C246B" w:rsidP="009A23F2">
            <w:pPr>
              <w:jc w:val="center"/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46B" w:rsidRPr="009A23F2" w:rsidRDefault="000C246B" w:rsidP="009A23F2">
            <w:pPr>
              <w:jc w:val="center"/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46B" w:rsidRPr="009A23F2" w:rsidRDefault="000C246B" w:rsidP="009A23F2">
            <w:pPr>
              <w:pStyle w:val="afffff0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46B" w:rsidRPr="009A23F2" w:rsidRDefault="000C246B" w:rsidP="009A23F2">
            <w:pPr>
              <w:jc w:val="center"/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46B" w:rsidRPr="009A23F2" w:rsidRDefault="000C246B" w:rsidP="009A23F2">
            <w:pPr>
              <w:jc w:val="center"/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46B" w:rsidRPr="009A23F2" w:rsidRDefault="000C246B" w:rsidP="009A23F2">
            <w:pPr>
              <w:jc w:val="center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46B" w:rsidRPr="009A23F2" w:rsidRDefault="000C246B" w:rsidP="009A23F2">
            <w:pPr>
              <w:jc w:val="center"/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46B" w:rsidRPr="009A23F2" w:rsidRDefault="000C246B" w:rsidP="009A23F2">
            <w:pPr>
              <w:jc w:val="center"/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46B" w:rsidRPr="009A23F2" w:rsidRDefault="000C246B" w:rsidP="009A23F2">
            <w:pPr>
              <w:jc w:val="center"/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46B" w:rsidRPr="009A23F2" w:rsidRDefault="000C246B" w:rsidP="009A23F2">
            <w:pPr>
              <w:jc w:val="center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46B" w:rsidRPr="009A23F2" w:rsidRDefault="000C246B" w:rsidP="009A23F2">
            <w:pPr>
              <w:jc w:val="center"/>
            </w:pPr>
          </w:p>
        </w:tc>
      </w:tr>
    </w:tbl>
    <w:p w:rsidR="000C246B" w:rsidRDefault="000C246B" w:rsidP="000C246B">
      <w:pPr>
        <w:tabs>
          <w:tab w:val="left" w:leader="underscore" w:pos="4666"/>
          <w:tab w:val="left" w:pos="4959"/>
          <w:tab w:val="left" w:leader="underscore" w:pos="6529"/>
          <w:tab w:val="left" w:pos="6937"/>
          <w:tab w:val="left" w:leader="underscore" w:pos="9121"/>
        </w:tabs>
        <w:spacing w:after="20" w:line="200" w:lineRule="exact"/>
        <w:ind w:left="20"/>
        <w:jc w:val="both"/>
        <w:rPr>
          <w:b/>
          <w:bCs/>
          <w:spacing w:val="1"/>
          <w:sz w:val="24"/>
          <w:szCs w:val="24"/>
        </w:rPr>
      </w:pPr>
    </w:p>
    <w:p w:rsidR="000C246B" w:rsidRDefault="000C246B" w:rsidP="000C246B">
      <w:pPr>
        <w:tabs>
          <w:tab w:val="left" w:leader="underscore" w:pos="4666"/>
          <w:tab w:val="left" w:pos="4959"/>
          <w:tab w:val="left" w:leader="underscore" w:pos="6529"/>
          <w:tab w:val="left" w:pos="6937"/>
          <w:tab w:val="left" w:leader="underscore" w:pos="9121"/>
        </w:tabs>
        <w:spacing w:after="20" w:line="200" w:lineRule="exact"/>
        <w:ind w:left="20"/>
        <w:jc w:val="both"/>
        <w:rPr>
          <w:b/>
          <w:bCs/>
          <w:spacing w:val="1"/>
          <w:sz w:val="24"/>
          <w:szCs w:val="24"/>
        </w:rPr>
      </w:pPr>
    </w:p>
    <w:p w:rsidR="000C246B" w:rsidRDefault="000C246B" w:rsidP="000C246B">
      <w:pPr>
        <w:tabs>
          <w:tab w:val="left" w:leader="underscore" w:pos="4666"/>
          <w:tab w:val="left" w:pos="4959"/>
          <w:tab w:val="left" w:leader="underscore" w:pos="6529"/>
          <w:tab w:val="left" w:pos="6937"/>
          <w:tab w:val="left" w:leader="underscore" w:pos="9121"/>
        </w:tabs>
        <w:spacing w:after="20" w:line="200" w:lineRule="exact"/>
        <w:ind w:left="20"/>
        <w:jc w:val="both"/>
        <w:rPr>
          <w:b/>
          <w:bCs/>
          <w:spacing w:val="1"/>
          <w:sz w:val="24"/>
          <w:szCs w:val="24"/>
        </w:rPr>
      </w:pPr>
    </w:p>
    <w:p w:rsidR="000C246B" w:rsidRPr="00747486" w:rsidRDefault="00E77951" w:rsidP="000C246B">
      <w:pPr>
        <w:tabs>
          <w:tab w:val="left" w:leader="underscore" w:pos="4666"/>
          <w:tab w:val="left" w:pos="4959"/>
          <w:tab w:val="left" w:leader="underscore" w:pos="6529"/>
          <w:tab w:val="left" w:pos="6937"/>
          <w:tab w:val="left" w:leader="underscore" w:pos="9121"/>
        </w:tabs>
        <w:spacing w:after="20" w:line="200" w:lineRule="exact"/>
        <w:ind w:left="20"/>
        <w:jc w:val="both"/>
        <w:rPr>
          <w:b/>
          <w:bCs/>
          <w:spacing w:val="1"/>
          <w:sz w:val="24"/>
          <w:szCs w:val="24"/>
        </w:rPr>
      </w:pPr>
      <w:r>
        <w:rPr>
          <w:b/>
          <w:bCs/>
          <w:spacing w:val="1"/>
          <w:sz w:val="24"/>
          <w:szCs w:val="24"/>
        </w:rPr>
        <w:t>Председатель</w:t>
      </w:r>
      <w:r w:rsidR="000C246B" w:rsidRPr="00747486">
        <w:rPr>
          <w:b/>
          <w:bCs/>
          <w:spacing w:val="1"/>
          <w:sz w:val="24"/>
          <w:szCs w:val="24"/>
        </w:rPr>
        <w:t xml:space="preserve">            </w:t>
      </w:r>
      <w:r w:rsidR="000C246B" w:rsidRPr="00747486">
        <w:rPr>
          <w:b/>
          <w:bCs/>
          <w:spacing w:val="1"/>
          <w:sz w:val="24"/>
          <w:szCs w:val="24"/>
        </w:rPr>
        <w:tab/>
      </w:r>
      <w:r w:rsidR="000C246B" w:rsidRPr="00747486">
        <w:rPr>
          <w:b/>
          <w:bCs/>
          <w:spacing w:val="1"/>
          <w:sz w:val="24"/>
          <w:szCs w:val="24"/>
        </w:rPr>
        <w:tab/>
      </w:r>
      <w:r w:rsidR="000C246B" w:rsidRPr="00747486">
        <w:rPr>
          <w:b/>
          <w:bCs/>
          <w:spacing w:val="1"/>
          <w:sz w:val="24"/>
          <w:szCs w:val="24"/>
        </w:rPr>
        <w:tab/>
      </w:r>
      <w:r w:rsidR="000C246B" w:rsidRPr="00747486">
        <w:rPr>
          <w:b/>
          <w:bCs/>
          <w:spacing w:val="1"/>
          <w:sz w:val="24"/>
          <w:szCs w:val="24"/>
        </w:rPr>
        <w:tab/>
      </w:r>
      <w:r w:rsidR="000C246B" w:rsidRPr="00747486">
        <w:rPr>
          <w:b/>
          <w:bCs/>
          <w:spacing w:val="1"/>
          <w:sz w:val="24"/>
          <w:szCs w:val="24"/>
        </w:rPr>
        <w:tab/>
      </w:r>
    </w:p>
    <w:p w:rsidR="00535584" w:rsidRPr="000C246B" w:rsidRDefault="000C246B" w:rsidP="000C246B">
      <w:pPr>
        <w:tabs>
          <w:tab w:val="right" w:pos="5635"/>
          <w:tab w:val="right" w:pos="6379"/>
          <w:tab w:val="left" w:pos="6937"/>
          <w:tab w:val="right" w:pos="8266"/>
          <w:tab w:val="right" w:pos="9096"/>
        </w:tabs>
        <w:spacing w:line="180" w:lineRule="exact"/>
        <w:ind w:left="2694"/>
        <w:jc w:val="both"/>
      </w:pPr>
      <w:r>
        <w:rPr>
          <w:spacing w:val="-1"/>
        </w:rPr>
        <w:t xml:space="preserve">          (должность)</w:t>
      </w:r>
      <w:r>
        <w:rPr>
          <w:spacing w:val="-1"/>
        </w:rPr>
        <w:tab/>
        <w:t>(</w:t>
      </w:r>
      <w:r w:rsidRPr="00747486">
        <w:rPr>
          <w:spacing w:val="-1"/>
        </w:rPr>
        <w:tab/>
        <w:t>подпись)</w:t>
      </w:r>
      <w:r w:rsidRPr="00747486">
        <w:rPr>
          <w:spacing w:val="-1"/>
        </w:rPr>
        <w:tab/>
        <w:t>(расшифровка</w:t>
      </w:r>
      <w:r w:rsidRPr="00747486">
        <w:rPr>
          <w:spacing w:val="-1"/>
        </w:rPr>
        <w:tab/>
        <w:t>подписи)</w:t>
      </w:r>
    </w:p>
    <w:sectPr w:rsidR="00535584" w:rsidRPr="000C246B" w:rsidSect="007E3512">
      <w:pgSz w:w="16838" w:h="11906" w:orient="landscape"/>
      <w:pgMar w:top="1134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1407" w:rsidRDefault="00CD1407" w:rsidP="008B40DE">
      <w:r>
        <w:separator/>
      </w:r>
    </w:p>
  </w:endnote>
  <w:endnote w:type="continuationSeparator" w:id="1">
    <w:p w:rsidR="00CD1407" w:rsidRDefault="00CD1407" w:rsidP="008B40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nsultant">
    <w:altName w:val="Lucida Console"/>
    <w:charset w:val="00"/>
    <w:family w:val="modern"/>
    <w:pitch w:val="fixed"/>
    <w:sig w:usb0="00000203" w:usb1="00000000" w:usb2="00000000" w:usb3="00000000" w:csb0="00000005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OST type B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manov 10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47066"/>
      <w:docPartObj>
        <w:docPartGallery w:val="Page Numbers (Bottom of Page)"/>
        <w:docPartUnique/>
      </w:docPartObj>
    </w:sdtPr>
    <w:sdtContent>
      <w:p w:rsidR="008272DD" w:rsidRDefault="00F21897">
        <w:pPr>
          <w:pStyle w:val="af5"/>
          <w:jc w:val="center"/>
        </w:pPr>
        <w:fldSimple w:instr=" PAGE   \* MERGEFORMAT ">
          <w:r w:rsidR="00F624C5">
            <w:rPr>
              <w:noProof/>
            </w:rPr>
            <w:t>6</w:t>
          </w:r>
        </w:fldSimple>
      </w:p>
    </w:sdtContent>
  </w:sdt>
  <w:p w:rsidR="008272DD" w:rsidRDefault="008272DD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1407" w:rsidRDefault="00CD1407" w:rsidP="008B40DE">
      <w:r>
        <w:separator/>
      </w:r>
    </w:p>
  </w:footnote>
  <w:footnote w:type="continuationSeparator" w:id="1">
    <w:p w:rsidR="00CD1407" w:rsidRDefault="00CD1407" w:rsidP="008B40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start w:val="1"/>
      <w:numFmt w:val="decimal"/>
      <w:lvlText w:val="%1"/>
      <w:lvlJc w:val="left"/>
      <w:pPr>
        <w:ind w:left="102" w:hanging="548"/>
      </w:pPr>
    </w:lvl>
    <w:lvl w:ilvl="1">
      <w:start w:val="1"/>
      <w:numFmt w:val="decimal"/>
      <w:lvlText w:val="%1.%2."/>
      <w:lvlJc w:val="left"/>
      <w:pPr>
        <w:ind w:left="102" w:hanging="548"/>
      </w:pPr>
      <w:rPr>
        <w:rFonts w:ascii="Times New Roman" w:hAnsi="Times New Roman" w:cs="Times New Roman"/>
        <w:b w:val="0"/>
        <w:bCs w:val="0"/>
        <w:spacing w:val="-23"/>
        <w:w w:val="100"/>
        <w:sz w:val="24"/>
        <w:szCs w:val="24"/>
      </w:rPr>
    </w:lvl>
    <w:lvl w:ilvl="2">
      <w:numFmt w:val="bullet"/>
      <w:lvlText w:val="•"/>
      <w:lvlJc w:val="left"/>
      <w:pPr>
        <w:ind w:left="1993" w:hanging="548"/>
      </w:pPr>
    </w:lvl>
    <w:lvl w:ilvl="3">
      <w:numFmt w:val="bullet"/>
      <w:lvlText w:val="•"/>
      <w:lvlJc w:val="left"/>
      <w:pPr>
        <w:ind w:left="2939" w:hanging="548"/>
      </w:pPr>
    </w:lvl>
    <w:lvl w:ilvl="4">
      <w:numFmt w:val="bullet"/>
      <w:lvlText w:val="•"/>
      <w:lvlJc w:val="left"/>
      <w:pPr>
        <w:ind w:left="3886" w:hanging="548"/>
      </w:pPr>
    </w:lvl>
    <w:lvl w:ilvl="5">
      <w:numFmt w:val="bullet"/>
      <w:lvlText w:val="•"/>
      <w:lvlJc w:val="left"/>
      <w:pPr>
        <w:ind w:left="4833" w:hanging="548"/>
      </w:pPr>
    </w:lvl>
    <w:lvl w:ilvl="6">
      <w:numFmt w:val="bullet"/>
      <w:lvlText w:val="•"/>
      <w:lvlJc w:val="left"/>
      <w:pPr>
        <w:ind w:left="5779" w:hanging="548"/>
      </w:pPr>
    </w:lvl>
    <w:lvl w:ilvl="7">
      <w:numFmt w:val="bullet"/>
      <w:lvlText w:val="•"/>
      <w:lvlJc w:val="left"/>
      <w:pPr>
        <w:ind w:left="6726" w:hanging="548"/>
      </w:pPr>
    </w:lvl>
    <w:lvl w:ilvl="8">
      <w:numFmt w:val="bullet"/>
      <w:lvlText w:val="•"/>
      <w:lvlJc w:val="left"/>
      <w:pPr>
        <w:ind w:left="7673" w:hanging="548"/>
      </w:pPr>
    </w:lvl>
  </w:abstractNum>
  <w:abstractNum w:abstractNumId="1">
    <w:nsid w:val="00000403"/>
    <w:multiLevelType w:val="multilevel"/>
    <w:tmpl w:val="00000886"/>
    <w:lvl w:ilvl="0">
      <w:start w:val="2"/>
      <w:numFmt w:val="decimal"/>
      <w:lvlText w:val="%1"/>
      <w:lvlJc w:val="left"/>
      <w:pPr>
        <w:ind w:left="102" w:hanging="595"/>
      </w:pPr>
    </w:lvl>
    <w:lvl w:ilvl="1">
      <w:start w:val="1"/>
      <w:numFmt w:val="decimal"/>
      <w:lvlText w:val="%1.%2."/>
      <w:lvlJc w:val="left"/>
      <w:pPr>
        <w:ind w:left="102" w:hanging="595"/>
      </w:pPr>
      <w:rPr>
        <w:rFonts w:ascii="Times New Roman" w:hAnsi="Times New Roman" w:cs="Times New Roman"/>
        <w:b w:val="0"/>
        <w:bCs w:val="0"/>
        <w:spacing w:val="-23"/>
        <w:w w:val="100"/>
        <w:sz w:val="24"/>
        <w:szCs w:val="24"/>
      </w:rPr>
    </w:lvl>
    <w:lvl w:ilvl="2">
      <w:numFmt w:val="bullet"/>
      <w:lvlText w:val="•"/>
      <w:lvlJc w:val="left"/>
      <w:pPr>
        <w:ind w:left="1993" w:hanging="595"/>
      </w:pPr>
    </w:lvl>
    <w:lvl w:ilvl="3">
      <w:numFmt w:val="bullet"/>
      <w:lvlText w:val="•"/>
      <w:lvlJc w:val="left"/>
      <w:pPr>
        <w:ind w:left="2939" w:hanging="595"/>
      </w:pPr>
    </w:lvl>
    <w:lvl w:ilvl="4">
      <w:numFmt w:val="bullet"/>
      <w:lvlText w:val="•"/>
      <w:lvlJc w:val="left"/>
      <w:pPr>
        <w:ind w:left="3886" w:hanging="595"/>
      </w:pPr>
    </w:lvl>
    <w:lvl w:ilvl="5">
      <w:numFmt w:val="bullet"/>
      <w:lvlText w:val="•"/>
      <w:lvlJc w:val="left"/>
      <w:pPr>
        <w:ind w:left="4833" w:hanging="595"/>
      </w:pPr>
    </w:lvl>
    <w:lvl w:ilvl="6">
      <w:numFmt w:val="bullet"/>
      <w:lvlText w:val="•"/>
      <w:lvlJc w:val="left"/>
      <w:pPr>
        <w:ind w:left="5779" w:hanging="595"/>
      </w:pPr>
    </w:lvl>
    <w:lvl w:ilvl="7">
      <w:numFmt w:val="bullet"/>
      <w:lvlText w:val="•"/>
      <w:lvlJc w:val="left"/>
      <w:pPr>
        <w:ind w:left="6726" w:hanging="595"/>
      </w:pPr>
    </w:lvl>
    <w:lvl w:ilvl="8">
      <w:numFmt w:val="bullet"/>
      <w:lvlText w:val="•"/>
      <w:lvlJc w:val="left"/>
      <w:pPr>
        <w:ind w:left="7673" w:hanging="595"/>
      </w:pPr>
    </w:lvl>
  </w:abstractNum>
  <w:abstractNum w:abstractNumId="2">
    <w:nsid w:val="00000409"/>
    <w:multiLevelType w:val="multilevel"/>
    <w:tmpl w:val="0000088C"/>
    <w:lvl w:ilvl="0">
      <w:start w:val="7"/>
      <w:numFmt w:val="decimal"/>
      <w:lvlText w:val="%1"/>
      <w:lvlJc w:val="left"/>
      <w:pPr>
        <w:ind w:left="102" w:hanging="420"/>
      </w:pPr>
    </w:lvl>
    <w:lvl w:ilvl="1">
      <w:start w:val="1"/>
      <w:numFmt w:val="decimal"/>
      <w:lvlText w:val="%1.%2."/>
      <w:lvlJc w:val="left"/>
      <w:pPr>
        <w:ind w:left="102" w:hanging="420"/>
      </w:pPr>
      <w:rPr>
        <w:rFonts w:ascii="Times New Roman" w:hAnsi="Times New Roman" w:cs="Times New Roman"/>
        <w:b w:val="0"/>
        <w:bCs w:val="0"/>
        <w:spacing w:val="-8"/>
        <w:w w:val="100"/>
        <w:sz w:val="24"/>
        <w:szCs w:val="24"/>
      </w:rPr>
    </w:lvl>
    <w:lvl w:ilvl="2">
      <w:numFmt w:val="bullet"/>
      <w:lvlText w:val="•"/>
      <w:lvlJc w:val="left"/>
      <w:pPr>
        <w:ind w:left="1993" w:hanging="420"/>
      </w:pPr>
    </w:lvl>
    <w:lvl w:ilvl="3">
      <w:numFmt w:val="bullet"/>
      <w:lvlText w:val="•"/>
      <w:lvlJc w:val="left"/>
      <w:pPr>
        <w:ind w:left="2939" w:hanging="420"/>
      </w:pPr>
    </w:lvl>
    <w:lvl w:ilvl="4">
      <w:numFmt w:val="bullet"/>
      <w:lvlText w:val="•"/>
      <w:lvlJc w:val="left"/>
      <w:pPr>
        <w:ind w:left="3886" w:hanging="420"/>
      </w:pPr>
    </w:lvl>
    <w:lvl w:ilvl="5">
      <w:numFmt w:val="bullet"/>
      <w:lvlText w:val="•"/>
      <w:lvlJc w:val="left"/>
      <w:pPr>
        <w:ind w:left="4833" w:hanging="420"/>
      </w:pPr>
    </w:lvl>
    <w:lvl w:ilvl="6">
      <w:numFmt w:val="bullet"/>
      <w:lvlText w:val="•"/>
      <w:lvlJc w:val="left"/>
      <w:pPr>
        <w:ind w:left="5779" w:hanging="420"/>
      </w:pPr>
    </w:lvl>
    <w:lvl w:ilvl="7">
      <w:numFmt w:val="bullet"/>
      <w:lvlText w:val="•"/>
      <w:lvlJc w:val="left"/>
      <w:pPr>
        <w:ind w:left="6726" w:hanging="420"/>
      </w:pPr>
    </w:lvl>
    <w:lvl w:ilvl="8">
      <w:numFmt w:val="bullet"/>
      <w:lvlText w:val="•"/>
      <w:lvlJc w:val="left"/>
      <w:pPr>
        <w:ind w:left="7673" w:hanging="420"/>
      </w:pPr>
    </w:lvl>
  </w:abstractNum>
  <w:abstractNum w:abstractNumId="3">
    <w:nsid w:val="01B1094B"/>
    <w:multiLevelType w:val="hybridMultilevel"/>
    <w:tmpl w:val="BB36B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051297"/>
    <w:multiLevelType w:val="multilevel"/>
    <w:tmpl w:val="DF044B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3"/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3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46E2081"/>
    <w:multiLevelType w:val="multilevel"/>
    <w:tmpl w:val="7C263466"/>
    <w:styleLink w:val="a"/>
    <w:lvl w:ilvl="0">
      <w:start w:val="1"/>
      <w:numFmt w:val="bullet"/>
      <w:lvlText w:val=""/>
      <w:lvlJc w:val="left"/>
      <w:pPr>
        <w:tabs>
          <w:tab w:val="num" w:pos="569"/>
        </w:tabs>
        <w:ind w:left="569" w:hanging="360"/>
      </w:pPr>
      <w:rPr>
        <w:rFonts w:ascii="Symbol" w:hAnsi="Symbol"/>
        <w:sz w:val="28"/>
      </w:rPr>
    </w:lvl>
    <w:lvl w:ilvl="1">
      <w:start w:val="1"/>
      <w:numFmt w:val="bullet"/>
      <w:lvlText w:val="o"/>
      <w:lvlJc w:val="left"/>
      <w:pPr>
        <w:tabs>
          <w:tab w:val="num" w:pos="1289"/>
        </w:tabs>
        <w:ind w:left="12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09"/>
        </w:tabs>
        <w:ind w:left="20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29"/>
        </w:tabs>
        <w:ind w:left="27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49"/>
        </w:tabs>
        <w:ind w:left="34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69"/>
        </w:tabs>
        <w:ind w:left="41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89"/>
        </w:tabs>
        <w:ind w:left="48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09"/>
        </w:tabs>
        <w:ind w:left="56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29"/>
        </w:tabs>
        <w:ind w:left="6329" w:hanging="360"/>
      </w:pPr>
      <w:rPr>
        <w:rFonts w:ascii="Wingdings" w:hAnsi="Wingdings" w:hint="default"/>
      </w:rPr>
    </w:lvl>
  </w:abstractNum>
  <w:abstractNum w:abstractNumId="6">
    <w:nsid w:val="05333641"/>
    <w:multiLevelType w:val="multilevel"/>
    <w:tmpl w:val="3ECEC5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-13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26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7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8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3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5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201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2144" w:hanging="1800"/>
      </w:pPr>
      <w:rPr>
        <w:rFonts w:hint="default"/>
      </w:rPr>
    </w:lvl>
  </w:abstractNum>
  <w:abstractNum w:abstractNumId="7">
    <w:nsid w:val="05D27B36"/>
    <w:multiLevelType w:val="multilevel"/>
    <w:tmpl w:val="517A0E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78E106B"/>
    <w:multiLevelType w:val="multilevel"/>
    <w:tmpl w:val="96BC4160"/>
    <w:styleLink w:val="1"/>
    <w:lvl w:ilvl="0">
      <w:start w:val="1"/>
      <w:numFmt w:val="decimal"/>
      <w:lvlText w:val="%1.7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92"/>
        </w:tabs>
        <w:ind w:left="792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193B20C7"/>
    <w:multiLevelType w:val="multilevel"/>
    <w:tmpl w:val="1ADA82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2"/>
      <w:numFmt w:val="decimal"/>
      <w:pStyle w:val="a0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10">
    <w:nsid w:val="1A985DE8"/>
    <w:multiLevelType w:val="hybridMultilevel"/>
    <w:tmpl w:val="6ADC0EE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2E29BE"/>
    <w:multiLevelType w:val="hybridMultilevel"/>
    <w:tmpl w:val="D71CCF2C"/>
    <w:lvl w:ilvl="0" w:tplc="661006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96414BC"/>
    <w:multiLevelType w:val="multilevel"/>
    <w:tmpl w:val="8B3AAA1A"/>
    <w:lvl w:ilvl="0">
      <w:start w:val="1"/>
      <w:numFmt w:val="decimal"/>
      <w:pStyle w:val="-"/>
      <w:lvlText w:val="%1."/>
      <w:lvlJc w:val="center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caps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10"/>
      <w:lvlText w:val="%1.%2"/>
      <w:lvlJc w:val="left"/>
      <w:pPr>
        <w:tabs>
          <w:tab w:val="num" w:pos="851"/>
        </w:tabs>
        <w:ind w:left="851" w:hanging="851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pStyle w:val="-0"/>
      <w:lvlText w:val="%1.%2.%3"/>
      <w:lvlJc w:val="left"/>
      <w:pPr>
        <w:tabs>
          <w:tab w:val="num" w:pos="851"/>
        </w:tabs>
        <w:ind w:left="851" w:hanging="851"/>
      </w:pPr>
      <w:rPr>
        <w:b w:val="0"/>
        <w:bCs w:val="0"/>
        <w:i w:val="0"/>
        <w:iCs w:val="0"/>
      </w:rPr>
    </w:lvl>
    <w:lvl w:ilvl="3">
      <w:start w:val="1"/>
      <w:numFmt w:val="lowerLetter"/>
      <w:pStyle w:val="-1"/>
      <w:lvlText w:val="%4)"/>
      <w:lvlJc w:val="left"/>
      <w:pPr>
        <w:tabs>
          <w:tab w:val="num" w:pos="1418"/>
        </w:tabs>
        <w:ind w:left="1418" w:hanging="567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u w:val="none"/>
        <w:effect w:val="none"/>
        <w:vertAlign w:val="baseline"/>
        <w:specVanish w:val="0"/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left="1418" w:hanging="567"/>
      </w:pPr>
    </w:lvl>
    <w:lvl w:ilvl="5">
      <w:start w:val="1"/>
      <w:numFmt w:val="bullet"/>
      <w:lvlText w:val=""/>
      <w:lvlJc w:val="left"/>
      <w:pPr>
        <w:tabs>
          <w:tab w:val="num" w:pos="1985"/>
        </w:tabs>
        <w:ind w:left="1985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552"/>
        </w:tabs>
        <w:ind w:left="2552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4262"/>
        </w:tabs>
        <w:ind w:left="260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982"/>
        </w:tabs>
        <w:ind w:left="3182" w:hanging="1440"/>
      </w:pPr>
    </w:lvl>
  </w:abstractNum>
  <w:abstractNum w:abstractNumId="13">
    <w:nsid w:val="2E0C454F"/>
    <w:multiLevelType w:val="multilevel"/>
    <w:tmpl w:val="685863A0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3DDD0A2E"/>
    <w:multiLevelType w:val="hybridMultilevel"/>
    <w:tmpl w:val="B20E6902"/>
    <w:lvl w:ilvl="0" w:tplc="EB62CCFE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5">
    <w:nsid w:val="4441223B"/>
    <w:multiLevelType w:val="multilevel"/>
    <w:tmpl w:val="4CB8C7F2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06" w:hanging="720"/>
      </w:pPr>
    </w:lvl>
    <w:lvl w:ilvl="2">
      <w:start w:val="1"/>
      <w:numFmt w:val="decimal"/>
      <w:isLgl/>
      <w:lvlText w:val="%1.%2.%3."/>
      <w:lvlJc w:val="left"/>
      <w:pPr>
        <w:ind w:left="1866" w:hanging="720"/>
      </w:pPr>
    </w:lvl>
    <w:lvl w:ilvl="3">
      <w:start w:val="1"/>
      <w:numFmt w:val="decimal"/>
      <w:isLgl/>
      <w:lvlText w:val="%1.%2.%3.%4."/>
      <w:lvlJc w:val="left"/>
      <w:pPr>
        <w:ind w:left="2586" w:hanging="1080"/>
      </w:pPr>
    </w:lvl>
    <w:lvl w:ilvl="4">
      <w:start w:val="1"/>
      <w:numFmt w:val="decimal"/>
      <w:isLgl/>
      <w:lvlText w:val="%1.%2.%3.%4.%5."/>
      <w:lvlJc w:val="left"/>
      <w:pPr>
        <w:ind w:left="2946" w:hanging="1080"/>
      </w:pPr>
    </w:lvl>
    <w:lvl w:ilvl="5">
      <w:start w:val="1"/>
      <w:numFmt w:val="decimal"/>
      <w:isLgl/>
      <w:lvlText w:val="%1.%2.%3.%4.%5.%6."/>
      <w:lvlJc w:val="left"/>
      <w:pPr>
        <w:ind w:left="3666" w:hanging="1440"/>
      </w:pPr>
    </w:lvl>
    <w:lvl w:ilvl="6">
      <w:start w:val="1"/>
      <w:numFmt w:val="decimal"/>
      <w:isLgl/>
      <w:lvlText w:val="%1.%2.%3.%4.%5.%6.%7."/>
      <w:lvlJc w:val="left"/>
      <w:pPr>
        <w:ind w:left="4386" w:hanging="1800"/>
      </w:p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</w:lvl>
  </w:abstractNum>
  <w:abstractNum w:abstractNumId="16">
    <w:nsid w:val="47764814"/>
    <w:multiLevelType w:val="hybridMultilevel"/>
    <w:tmpl w:val="55D661EE"/>
    <w:lvl w:ilvl="0" w:tplc="61F2E874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6652122F"/>
    <w:multiLevelType w:val="multilevel"/>
    <w:tmpl w:val="7140417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16" w:hanging="1800"/>
      </w:pPr>
      <w:rPr>
        <w:rFonts w:hint="default"/>
      </w:rPr>
    </w:lvl>
  </w:abstractNum>
  <w:abstractNum w:abstractNumId="18">
    <w:nsid w:val="665A5A03"/>
    <w:multiLevelType w:val="singleLevel"/>
    <w:tmpl w:val="0C940878"/>
    <w:lvl w:ilvl="0">
      <w:start w:val="7"/>
      <w:numFmt w:val="decimal"/>
      <w:lvlText w:val="%1."/>
      <w:legacy w:legacy="1" w:legacySpace="0" w:legacyIndent="28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9">
    <w:nsid w:val="6E963E32"/>
    <w:multiLevelType w:val="hybridMultilevel"/>
    <w:tmpl w:val="2A9CF594"/>
    <w:lvl w:ilvl="0" w:tplc="7F0ED6CC">
      <w:start w:val="1"/>
      <w:numFmt w:val="bullet"/>
      <w:pStyle w:val="-2"/>
      <w:lvlText w:val="-"/>
      <w:lvlJc w:val="left"/>
      <w:pPr>
        <w:tabs>
          <w:tab w:val="num" w:pos="851"/>
        </w:tabs>
        <w:ind w:left="851" w:firstLine="0"/>
      </w:pPr>
      <w:rPr>
        <w:rFonts w:ascii="Courier New" w:hAnsi="Courier New" w:hint="default"/>
      </w:rPr>
    </w:lvl>
    <w:lvl w:ilvl="1" w:tplc="BC20D282">
      <w:start w:val="1"/>
      <w:numFmt w:val="bullet"/>
      <w:lvlText w:val="-"/>
      <w:lvlJc w:val="left"/>
      <w:pPr>
        <w:tabs>
          <w:tab w:val="num" w:pos="2044"/>
        </w:tabs>
        <w:ind w:left="1931" w:firstLine="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0">
    <w:nsid w:val="6F5274F9"/>
    <w:multiLevelType w:val="multilevel"/>
    <w:tmpl w:val="7E1ED2FE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137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432" w:hanging="1800"/>
      </w:pPr>
      <w:rPr>
        <w:rFonts w:hint="default"/>
      </w:rPr>
    </w:lvl>
  </w:abstractNum>
  <w:abstractNum w:abstractNumId="21">
    <w:nsid w:val="7511640B"/>
    <w:multiLevelType w:val="multilevel"/>
    <w:tmpl w:val="6466091C"/>
    <w:lvl w:ilvl="0">
      <w:start w:val="1"/>
      <w:numFmt w:val="decimal"/>
      <w:pStyle w:val="ConsTitle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4"/>
        </w:tabs>
        <w:ind w:left="934" w:hanging="5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>
    <w:nsid w:val="79C009F2"/>
    <w:multiLevelType w:val="hybridMultilevel"/>
    <w:tmpl w:val="CEDAFC3A"/>
    <w:lvl w:ilvl="0" w:tplc="265E5E86">
      <w:start w:val="1"/>
      <w:numFmt w:val="decimal"/>
      <w:lvlText w:val="%1."/>
      <w:lvlJc w:val="left"/>
      <w:pPr>
        <w:ind w:left="1235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1"/>
  </w:num>
  <w:num w:numId="2">
    <w:abstractNumId w:val="9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5"/>
  </w:num>
  <w:num w:numId="6">
    <w:abstractNumId w:val="8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4"/>
  </w:num>
  <w:num w:numId="10">
    <w:abstractNumId w:val="10"/>
  </w:num>
  <w:num w:numId="11">
    <w:abstractNumId w:val="18"/>
    <w:lvlOverride w:ilvl="0">
      <w:startOverride w:val="7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2"/>
  </w:num>
  <w:num w:numId="15">
    <w:abstractNumId w:val="1"/>
  </w:num>
  <w:num w:numId="16">
    <w:abstractNumId w:val="0"/>
  </w:num>
  <w:num w:numId="17">
    <w:abstractNumId w:val="6"/>
  </w:num>
  <w:num w:numId="18">
    <w:abstractNumId w:val="20"/>
  </w:num>
  <w:num w:numId="19">
    <w:abstractNumId w:val="17"/>
  </w:num>
  <w:num w:numId="20">
    <w:abstractNumId w:val="13"/>
  </w:num>
  <w:num w:numId="21">
    <w:abstractNumId w:val="3"/>
  </w:num>
  <w:num w:numId="22">
    <w:abstractNumId w:val="11"/>
  </w:num>
  <w:num w:numId="23">
    <w:abstractNumId w:val="7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3E05B0"/>
    <w:rsid w:val="0000053E"/>
    <w:rsid w:val="00000C35"/>
    <w:rsid w:val="000016C9"/>
    <w:rsid w:val="0000293A"/>
    <w:rsid w:val="0000615B"/>
    <w:rsid w:val="000108F5"/>
    <w:rsid w:val="00012288"/>
    <w:rsid w:val="00015135"/>
    <w:rsid w:val="00015493"/>
    <w:rsid w:val="000170D0"/>
    <w:rsid w:val="00021944"/>
    <w:rsid w:val="00022695"/>
    <w:rsid w:val="0002415E"/>
    <w:rsid w:val="000311D9"/>
    <w:rsid w:val="000354BB"/>
    <w:rsid w:val="00041D16"/>
    <w:rsid w:val="0004348D"/>
    <w:rsid w:val="00043F0E"/>
    <w:rsid w:val="00050236"/>
    <w:rsid w:val="000550D5"/>
    <w:rsid w:val="0006060E"/>
    <w:rsid w:val="00063237"/>
    <w:rsid w:val="00063FEC"/>
    <w:rsid w:val="00065DEB"/>
    <w:rsid w:val="00067EB3"/>
    <w:rsid w:val="00070EEA"/>
    <w:rsid w:val="0007209B"/>
    <w:rsid w:val="00072954"/>
    <w:rsid w:val="00075A85"/>
    <w:rsid w:val="00076150"/>
    <w:rsid w:val="0007657A"/>
    <w:rsid w:val="0008067B"/>
    <w:rsid w:val="00083D23"/>
    <w:rsid w:val="00083E55"/>
    <w:rsid w:val="0008602E"/>
    <w:rsid w:val="0008678C"/>
    <w:rsid w:val="00086CF9"/>
    <w:rsid w:val="000871F0"/>
    <w:rsid w:val="00087BCE"/>
    <w:rsid w:val="00087E72"/>
    <w:rsid w:val="00090BDC"/>
    <w:rsid w:val="00092BF5"/>
    <w:rsid w:val="00093995"/>
    <w:rsid w:val="000958CC"/>
    <w:rsid w:val="000973AB"/>
    <w:rsid w:val="000A0A8D"/>
    <w:rsid w:val="000A3BE5"/>
    <w:rsid w:val="000A40D4"/>
    <w:rsid w:val="000A6C42"/>
    <w:rsid w:val="000B0833"/>
    <w:rsid w:val="000B410F"/>
    <w:rsid w:val="000B4678"/>
    <w:rsid w:val="000C0916"/>
    <w:rsid w:val="000C0A77"/>
    <w:rsid w:val="000C0F3F"/>
    <w:rsid w:val="000C19BC"/>
    <w:rsid w:val="000C246B"/>
    <w:rsid w:val="000C6EBA"/>
    <w:rsid w:val="000C7491"/>
    <w:rsid w:val="000C7F98"/>
    <w:rsid w:val="000D15A5"/>
    <w:rsid w:val="000D3E13"/>
    <w:rsid w:val="000D4BF3"/>
    <w:rsid w:val="000D55B0"/>
    <w:rsid w:val="000D6DB0"/>
    <w:rsid w:val="000D738E"/>
    <w:rsid w:val="000E11CA"/>
    <w:rsid w:val="000E441A"/>
    <w:rsid w:val="000E65BB"/>
    <w:rsid w:val="000F4016"/>
    <w:rsid w:val="000F4889"/>
    <w:rsid w:val="000F66C7"/>
    <w:rsid w:val="001012E4"/>
    <w:rsid w:val="00106578"/>
    <w:rsid w:val="00110024"/>
    <w:rsid w:val="001114AD"/>
    <w:rsid w:val="00115A5C"/>
    <w:rsid w:val="00115E80"/>
    <w:rsid w:val="00117CD2"/>
    <w:rsid w:val="00121AD5"/>
    <w:rsid w:val="00124A6D"/>
    <w:rsid w:val="00125BBA"/>
    <w:rsid w:val="0012602E"/>
    <w:rsid w:val="0012638C"/>
    <w:rsid w:val="00126516"/>
    <w:rsid w:val="00126BD8"/>
    <w:rsid w:val="00127DA5"/>
    <w:rsid w:val="00131AB7"/>
    <w:rsid w:val="00131BD4"/>
    <w:rsid w:val="00132057"/>
    <w:rsid w:val="00133C2E"/>
    <w:rsid w:val="00135492"/>
    <w:rsid w:val="00135725"/>
    <w:rsid w:val="00141379"/>
    <w:rsid w:val="001417D4"/>
    <w:rsid w:val="00141DA6"/>
    <w:rsid w:val="00143030"/>
    <w:rsid w:val="0014310B"/>
    <w:rsid w:val="00145FFF"/>
    <w:rsid w:val="00146E87"/>
    <w:rsid w:val="0015029D"/>
    <w:rsid w:val="00150951"/>
    <w:rsid w:val="00150F8C"/>
    <w:rsid w:val="00155EAD"/>
    <w:rsid w:val="001560FE"/>
    <w:rsid w:val="00160B80"/>
    <w:rsid w:val="00166212"/>
    <w:rsid w:val="00166524"/>
    <w:rsid w:val="00167D99"/>
    <w:rsid w:val="0017027C"/>
    <w:rsid w:val="00170E83"/>
    <w:rsid w:val="001754D6"/>
    <w:rsid w:val="001755AB"/>
    <w:rsid w:val="0018047D"/>
    <w:rsid w:val="001851D1"/>
    <w:rsid w:val="001866BB"/>
    <w:rsid w:val="00187E17"/>
    <w:rsid w:val="00192415"/>
    <w:rsid w:val="00197BD7"/>
    <w:rsid w:val="001A2AA9"/>
    <w:rsid w:val="001A34F6"/>
    <w:rsid w:val="001A67BD"/>
    <w:rsid w:val="001B02FA"/>
    <w:rsid w:val="001B05C3"/>
    <w:rsid w:val="001B1BB3"/>
    <w:rsid w:val="001B34EE"/>
    <w:rsid w:val="001B4A78"/>
    <w:rsid w:val="001B4D0A"/>
    <w:rsid w:val="001B73DD"/>
    <w:rsid w:val="001B7AF0"/>
    <w:rsid w:val="001B7BB7"/>
    <w:rsid w:val="001C11EA"/>
    <w:rsid w:val="001C4C14"/>
    <w:rsid w:val="001D0F02"/>
    <w:rsid w:val="001D1B0B"/>
    <w:rsid w:val="001D5AF4"/>
    <w:rsid w:val="001D6A8F"/>
    <w:rsid w:val="001D7D0D"/>
    <w:rsid w:val="001E09FC"/>
    <w:rsid w:val="001E29B2"/>
    <w:rsid w:val="001E2BD5"/>
    <w:rsid w:val="001E3C03"/>
    <w:rsid w:val="001E5544"/>
    <w:rsid w:val="001E6321"/>
    <w:rsid w:val="001F1BDE"/>
    <w:rsid w:val="001F20B4"/>
    <w:rsid w:val="001F37B3"/>
    <w:rsid w:val="001F568C"/>
    <w:rsid w:val="002000B2"/>
    <w:rsid w:val="00200F5A"/>
    <w:rsid w:val="00201674"/>
    <w:rsid w:val="00204925"/>
    <w:rsid w:val="00205E42"/>
    <w:rsid w:val="002061E3"/>
    <w:rsid w:val="00207191"/>
    <w:rsid w:val="002110CD"/>
    <w:rsid w:val="00214676"/>
    <w:rsid w:val="00214F3A"/>
    <w:rsid w:val="00215636"/>
    <w:rsid w:val="002204D8"/>
    <w:rsid w:val="00220B98"/>
    <w:rsid w:val="00220F1B"/>
    <w:rsid w:val="0022373F"/>
    <w:rsid w:val="00225436"/>
    <w:rsid w:val="002277BD"/>
    <w:rsid w:val="00227DA9"/>
    <w:rsid w:val="002311A9"/>
    <w:rsid w:val="00231515"/>
    <w:rsid w:val="002333EB"/>
    <w:rsid w:val="00233747"/>
    <w:rsid w:val="002365AB"/>
    <w:rsid w:val="00241A07"/>
    <w:rsid w:val="00241F51"/>
    <w:rsid w:val="002425C9"/>
    <w:rsid w:val="002449CC"/>
    <w:rsid w:val="00244BB5"/>
    <w:rsid w:val="00244DF9"/>
    <w:rsid w:val="00244EEB"/>
    <w:rsid w:val="00244FC0"/>
    <w:rsid w:val="0024544F"/>
    <w:rsid w:val="00250C6E"/>
    <w:rsid w:val="00251E36"/>
    <w:rsid w:val="00252DC0"/>
    <w:rsid w:val="00253E6B"/>
    <w:rsid w:val="00254739"/>
    <w:rsid w:val="00254E64"/>
    <w:rsid w:val="00255489"/>
    <w:rsid w:val="0025669D"/>
    <w:rsid w:val="002602E1"/>
    <w:rsid w:val="00261529"/>
    <w:rsid w:val="00261F24"/>
    <w:rsid w:val="0026207B"/>
    <w:rsid w:val="00262A11"/>
    <w:rsid w:val="00265DFB"/>
    <w:rsid w:val="00271AD1"/>
    <w:rsid w:val="00273E3F"/>
    <w:rsid w:val="00275D7C"/>
    <w:rsid w:val="00275E05"/>
    <w:rsid w:val="00276DF7"/>
    <w:rsid w:val="002773EC"/>
    <w:rsid w:val="0027771C"/>
    <w:rsid w:val="00280634"/>
    <w:rsid w:val="002807B0"/>
    <w:rsid w:val="002828E7"/>
    <w:rsid w:val="00282C7E"/>
    <w:rsid w:val="00285373"/>
    <w:rsid w:val="00285C64"/>
    <w:rsid w:val="00292ECA"/>
    <w:rsid w:val="002940E8"/>
    <w:rsid w:val="002949CD"/>
    <w:rsid w:val="002954C9"/>
    <w:rsid w:val="00295876"/>
    <w:rsid w:val="00295893"/>
    <w:rsid w:val="00296E19"/>
    <w:rsid w:val="002A08F0"/>
    <w:rsid w:val="002A0A91"/>
    <w:rsid w:val="002A3EC2"/>
    <w:rsid w:val="002A45F4"/>
    <w:rsid w:val="002A4DBA"/>
    <w:rsid w:val="002A70CD"/>
    <w:rsid w:val="002B32C6"/>
    <w:rsid w:val="002B3342"/>
    <w:rsid w:val="002B4D9E"/>
    <w:rsid w:val="002B7BA7"/>
    <w:rsid w:val="002C1490"/>
    <w:rsid w:val="002C158A"/>
    <w:rsid w:val="002C3039"/>
    <w:rsid w:val="002C38DD"/>
    <w:rsid w:val="002C7540"/>
    <w:rsid w:val="002C7829"/>
    <w:rsid w:val="002D091D"/>
    <w:rsid w:val="002D0C4A"/>
    <w:rsid w:val="002D26CC"/>
    <w:rsid w:val="002D2B08"/>
    <w:rsid w:val="002E2549"/>
    <w:rsid w:val="002E3BF4"/>
    <w:rsid w:val="002E3F56"/>
    <w:rsid w:val="002E50AA"/>
    <w:rsid w:val="002F04A6"/>
    <w:rsid w:val="002F18AF"/>
    <w:rsid w:val="002F37A4"/>
    <w:rsid w:val="002F7151"/>
    <w:rsid w:val="002F786A"/>
    <w:rsid w:val="00300466"/>
    <w:rsid w:val="003010D3"/>
    <w:rsid w:val="0030139A"/>
    <w:rsid w:val="0030239C"/>
    <w:rsid w:val="003032A0"/>
    <w:rsid w:val="003103DF"/>
    <w:rsid w:val="0031086E"/>
    <w:rsid w:val="00310BAF"/>
    <w:rsid w:val="00313709"/>
    <w:rsid w:val="00313E42"/>
    <w:rsid w:val="003142F4"/>
    <w:rsid w:val="00314CA4"/>
    <w:rsid w:val="00322330"/>
    <w:rsid w:val="00322C06"/>
    <w:rsid w:val="00323447"/>
    <w:rsid w:val="003262C0"/>
    <w:rsid w:val="00326428"/>
    <w:rsid w:val="003275CE"/>
    <w:rsid w:val="00330F6F"/>
    <w:rsid w:val="0033144B"/>
    <w:rsid w:val="00331853"/>
    <w:rsid w:val="003331A8"/>
    <w:rsid w:val="00333FF8"/>
    <w:rsid w:val="00335206"/>
    <w:rsid w:val="00335604"/>
    <w:rsid w:val="00335AA2"/>
    <w:rsid w:val="00335B96"/>
    <w:rsid w:val="00336377"/>
    <w:rsid w:val="00337028"/>
    <w:rsid w:val="0033794E"/>
    <w:rsid w:val="00340A67"/>
    <w:rsid w:val="00342F5A"/>
    <w:rsid w:val="00345F7D"/>
    <w:rsid w:val="003475C0"/>
    <w:rsid w:val="003504C6"/>
    <w:rsid w:val="00350FC1"/>
    <w:rsid w:val="00352C55"/>
    <w:rsid w:val="00353722"/>
    <w:rsid w:val="003541D6"/>
    <w:rsid w:val="003545F8"/>
    <w:rsid w:val="00357AF0"/>
    <w:rsid w:val="00360D7E"/>
    <w:rsid w:val="003610CD"/>
    <w:rsid w:val="003620C1"/>
    <w:rsid w:val="003633C6"/>
    <w:rsid w:val="00363D9D"/>
    <w:rsid w:val="00370C29"/>
    <w:rsid w:val="0037239E"/>
    <w:rsid w:val="00372DBB"/>
    <w:rsid w:val="00373D86"/>
    <w:rsid w:val="00380783"/>
    <w:rsid w:val="0038570A"/>
    <w:rsid w:val="00386E13"/>
    <w:rsid w:val="00392E5D"/>
    <w:rsid w:val="00393869"/>
    <w:rsid w:val="00394C9C"/>
    <w:rsid w:val="00395A7B"/>
    <w:rsid w:val="00397C30"/>
    <w:rsid w:val="003A2220"/>
    <w:rsid w:val="003A25BA"/>
    <w:rsid w:val="003A2A86"/>
    <w:rsid w:val="003A3CCF"/>
    <w:rsid w:val="003A42EE"/>
    <w:rsid w:val="003A4A40"/>
    <w:rsid w:val="003A6178"/>
    <w:rsid w:val="003B150C"/>
    <w:rsid w:val="003B1832"/>
    <w:rsid w:val="003B1BA0"/>
    <w:rsid w:val="003B21FF"/>
    <w:rsid w:val="003B2628"/>
    <w:rsid w:val="003B2D89"/>
    <w:rsid w:val="003C096D"/>
    <w:rsid w:val="003C30F8"/>
    <w:rsid w:val="003C7B36"/>
    <w:rsid w:val="003D1B59"/>
    <w:rsid w:val="003D2703"/>
    <w:rsid w:val="003D2D3E"/>
    <w:rsid w:val="003D4597"/>
    <w:rsid w:val="003D7B1C"/>
    <w:rsid w:val="003E05B0"/>
    <w:rsid w:val="003E189A"/>
    <w:rsid w:val="003E3CD8"/>
    <w:rsid w:val="003E54BD"/>
    <w:rsid w:val="003E6228"/>
    <w:rsid w:val="003F243A"/>
    <w:rsid w:val="003F2503"/>
    <w:rsid w:val="003F2DD9"/>
    <w:rsid w:val="00400BDB"/>
    <w:rsid w:val="0040167D"/>
    <w:rsid w:val="00401C54"/>
    <w:rsid w:val="004026A4"/>
    <w:rsid w:val="00403749"/>
    <w:rsid w:val="00403E6F"/>
    <w:rsid w:val="00404218"/>
    <w:rsid w:val="00407A5C"/>
    <w:rsid w:val="004145F2"/>
    <w:rsid w:val="00416226"/>
    <w:rsid w:val="00416348"/>
    <w:rsid w:val="00416584"/>
    <w:rsid w:val="00417167"/>
    <w:rsid w:val="00417398"/>
    <w:rsid w:val="0041799F"/>
    <w:rsid w:val="004209C9"/>
    <w:rsid w:val="00420CE1"/>
    <w:rsid w:val="00421739"/>
    <w:rsid w:val="004248B6"/>
    <w:rsid w:val="00424B01"/>
    <w:rsid w:val="00425E4B"/>
    <w:rsid w:val="00426139"/>
    <w:rsid w:val="0043004D"/>
    <w:rsid w:val="004302AA"/>
    <w:rsid w:val="004305AE"/>
    <w:rsid w:val="00430D4A"/>
    <w:rsid w:val="00431BCA"/>
    <w:rsid w:val="00433B49"/>
    <w:rsid w:val="0044178A"/>
    <w:rsid w:val="00442E29"/>
    <w:rsid w:val="0044410C"/>
    <w:rsid w:val="00445D1F"/>
    <w:rsid w:val="00446A2D"/>
    <w:rsid w:val="00447786"/>
    <w:rsid w:val="0045347D"/>
    <w:rsid w:val="004543D2"/>
    <w:rsid w:val="00455F48"/>
    <w:rsid w:val="00456F42"/>
    <w:rsid w:val="004579F3"/>
    <w:rsid w:val="004602BA"/>
    <w:rsid w:val="00460AB1"/>
    <w:rsid w:val="0046347C"/>
    <w:rsid w:val="00463AB6"/>
    <w:rsid w:val="00463C42"/>
    <w:rsid w:val="00463DAB"/>
    <w:rsid w:val="00466049"/>
    <w:rsid w:val="00472159"/>
    <w:rsid w:val="00476BAE"/>
    <w:rsid w:val="00480EE6"/>
    <w:rsid w:val="004814F9"/>
    <w:rsid w:val="00482BD3"/>
    <w:rsid w:val="00482E72"/>
    <w:rsid w:val="0048330A"/>
    <w:rsid w:val="0048674F"/>
    <w:rsid w:val="004867ED"/>
    <w:rsid w:val="004871EA"/>
    <w:rsid w:val="00487DF0"/>
    <w:rsid w:val="00487F46"/>
    <w:rsid w:val="004906EB"/>
    <w:rsid w:val="004912CD"/>
    <w:rsid w:val="00492CF9"/>
    <w:rsid w:val="00494DEB"/>
    <w:rsid w:val="00495D3F"/>
    <w:rsid w:val="004A02E7"/>
    <w:rsid w:val="004A41F9"/>
    <w:rsid w:val="004A643C"/>
    <w:rsid w:val="004B06E4"/>
    <w:rsid w:val="004B1BBE"/>
    <w:rsid w:val="004B22CA"/>
    <w:rsid w:val="004B4C02"/>
    <w:rsid w:val="004C00C2"/>
    <w:rsid w:val="004C0188"/>
    <w:rsid w:val="004C07F4"/>
    <w:rsid w:val="004C2DCD"/>
    <w:rsid w:val="004C3569"/>
    <w:rsid w:val="004C3D8B"/>
    <w:rsid w:val="004C454E"/>
    <w:rsid w:val="004C79FB"/>
    <w:rsid w:val="004D2E71"/>
    <w:rsid w:val="004D30D7"/>
    <w:rsid w:val="004D3307"/>
    <w:rsid w:val="004D39AD"/>
    <w:rsid w:val="004D551E"/>
    <w:rsid w:val="004D6FC1"/>
    <w:rsid w:val="004D78AD"/>
    <w:rsid w:val="004D7DDA"/>
    <w:rsid w:val="004E44BA"/>
    <w:rsid w:val="004E4DBB"/>
    <w:rsid w:val="004E69E3"/>
    <w:rsid w:val="004E6CE1"/>
    <w:rsid w:val="004E6DD8"/>
    <w:rsid w:val="004E7D1C"/>
    <w:rsid w:val="004F0FFC"/>
    <w:rsid w:val="004F19FE"/>
    <w:rsid w:val="004F324E"/>
    <w:rsid w:val="004F47D9"/>
    <w:rsid w:val="004F7533"/>
    <w:rsid w:val="00501FA6"/>
    <w:rsid w:val="00502936"/>
    <w:rsid w:val="00502E60"/>
    <w:rsid w:val="00505BA2"/>
    <w:rsid w:val="00505CD1"/>
    <w:rsid w:val="00511758"/>
    <w:rsid w:val="00512CB5"/>
    <w:rsid w:val="00513716"/>
    <w:rsid w:val="0051514B"/>
    <w:rsid w:val="0051759E"/>
    <w:rsid w:val="00520C93"/>
    <w:rsid w:val="00521BE1"/>
    <w:rsid w:val="005222F4"/>
    <w:rsid w:val="005249A2"/>
    <w:rsid w:val="00530B85"/>
    <w:rsid w:val="0053143D"/>
    <w:rsid w:val="005329AF"/>
    <w:rsid w:val="0053431C"/>
    <w:rsid w:val="00535565"/>
    <w:rsid w:val="00535584"/>
    <w:rsid w:val="005371C2"/>
    <w:rsid w:val="00543C5B"/>
    <w:rsid w:val="005446FE"/>
    <w:rsid w:val="00545E64"/>
    <w:rsid w:val="00547747"/>
    <w:rsid w:val="005515B0"/>
    <w:rsid w:val="0056110B"/>
    <w:rsid w:val="00564392"/>
    <w:rsid w:val="005666BF"/>
    <w:rsid w:val="005677E0"/>
    <w:rsid w:val="00573273"/>
    <w:rsid w:val="00574B20"/>
    <w:rsid w:val="00574CB0"/>
    <w:rsid w:val="00574DA1"/>
    <w:rsid w:val="0057646E"/>
    <w:rsid w:val="00580311"/>
    <w:rsid w:val="0058380B"/>
    <w:rsid w:val="005848F9"/>
    <w:rsid w:val="00584E7F"/>
    <w:rsid w:val="00585240"/>
    <w:rsid w:val="00585ADE"/>
    <w:rsid w:val="00586CC3"/>
    <w:rsid w:val="005900C7"/>
    <w:rsid w:val="005926EE"/>
    <w:rsid w:val="00594157"/>
    <w:rsid w:val="005A416C"/>
    <w:rsid w:val="005A4ED0"/>
    <w:rsid w:val="005A5954"/>
    <w:rsid w:val="005B0337"/>
    <w:rsid w:val="005B2407"/>
    <w:rsid w:val="005B62A6"/>
    <w:rsid w:val="005B72C8"/>
    <w:rsid w:val="005B79CC"/>
    <w:rsid w:val="005C27FD"/>
    <w:rsid w:val="005C5F83"/>
    <w:rsid w:val="005D0A3A"/>
    <w:rsid w:val="005D41ED"/>
    <w:rsid w:val="005D4ECB"/>
    <w:rsid w:val="005D628B"/>
    <w:rsid w:val="005D62D4"/>
    <w:rsid w:val="005D77A1"/>
    <w:rsid w:val="005E030B"/>
    <w:rsid w:val="005E323D"/>
    <w:rsid w:val="005E345F"/>
    <w:rsid w:val="005E41C3"/>
    <w:rsid w:val="005E59D0"/>
    <w:rsid w:val="005E7292"/>
    <w:rsid w:val="005E77B5"/>
    <w:rsid w:val="005E789C"/>
    <w:rsid w:val="005F225A"/>
    <w:rsid w:val="005F40CF"/>
    <w:rsid w:val="005F4932"/>
    <w:rsid w:val="005F5E25"/>
    <w:rsid w:val="00600CBB"/>
    <w:rsid w:val="00603B15"/>
    <w:rsid w:val="00604846"/>
    <w:rsid w:val="00604D70"/>
    <w:rsid w:val="00606526"/>
    <w:rsid w:val="006069A9"/>
    <w:rsid w:val="00607942"/>
    <w:rsid w:val="0061042E"/>
    <w:rsid w:val="00610DDE"/>
    <w:rsid w:val="00614862"/>
    <w:rsid w:val="0062102D"/>
    <w:rsid w:val="00630D9F"/>
    <w:rsid w:val="006315B5"/>
    <w:rsid w:val="0063243F"/>
    <w:rsid w:val="0063427B"/>
    <w:rsid w:val="00636CDB"/>
    <w:rsid w:val="006374B1"/>
    <w:rsid w:val="0064093A"/>
    <w:rsid w:val="00640FA7"/>
    <w:rsid w:val="00641512"/>
    <w:rsid w:val="00642965"/>
    <w:rsid w:val="00642D42"/>
    <w:rsid w:val="006448A2"/>
    <w:rsid w:val="006532FB"/>
    <w:rsid w:val="0065508D"/>
    <w:rsid w:val="0065588B"/>
    <w:rsid w:val="00656175"/>
    <w:rsid w:val="00657428"/>
    <w:rsid w:val="006605C5"/>
    <w:rsid w:val="006613DE"/>
    <w:rsid w:val="00661B7F"/>
    <w:rsid w:val="0066233E"/>
    <w:rsid w:val="00663943"/>
    <w:rsid w:val="00663DC6"/>
    <w:rsid w:val="0066428D"/>
    <w:rsid w:val="00664ADF"/>
    <w:rsid w:val="0066782A"/>
    <w:rsid w:val="00676BAE"/>
    <w:rsid w:val="00680B9A"/>
    <w:rsid w:val="0068375C"/>
    <w:rsid w:val="00684236"/>
    <w:rsid w:val="00684477"/>
    <w:rsid w:val="006849CF"/>
    <w:rsid w:val="00685448"/>
    <w:rsid w:val="00685761"/>
    <w:rsid w:val="00685A0F"/>
    <w:rsid w:val="00686005"/>
    <w:rsid w:val="00690033"/>
    <w:rsid w:val="00691ACA"/>
    <w:rsid w:val="00695E4A"/>
    <w:rsid w:val="006976B7"/>
    <w:rsid w:val="006A0468"/>
    <w:rsid w:val="006A0DC6"/>
    <w:rsid w:val="006A1CA1"/>
    <w:rsid w:val="006A5FFF"/>
    <w:rsid w:val="006A621A"/>
    <w:rsid w:val="006A77BF"/>
    <w:rsid w:val="006B09E5"/>
    <w:rsid w:val="006B456B"/>
    <w:rsid w:val="006B5205"/>
    <w:rsid w:val="006B526B"/>
    <w:rsid w:val="006B64E0"/>
    <w:rsid w:val="006B7364"/>
    <w:rsid w:val="006B7870"/>
    <w:rsid w:val="006C243F"/>
    <w:rsid w:val="006C3169"/>
    <w:rsid w:val="006C62CA"/>
    <w:rsid w:val="006C68F6"/>
    <w:rsid w:val="006C6D5E"/>
    <w:rsid w:val="006C764C"/>
    <w:rsid w:val="006D08F5"/>
    <w:rsid w:val="006D0D8A"/>
    <w:rsid w:val="006D1389"/>
    <w:rsid w:val="006D29D9"/>
    <w:rsid w:val="006D3C90"/>
    <w:rsid w:val="006D66F5"/>
    <w:rsid w:val="006E1A3C"/>
    <w:rsid w:val="006E4656"/>
    <w:rsid w:val="006E4672"/>
    <w:rsid w:val="006E6564"/>
    <w:rsid w:val="006F005D"/>
    <w:rsid w:val="006F0B47"/>
    <w:rsid w:val="006F0F9E"/>
    <w:rsid w:val="006F483D"/>
    <w:rsid w:val="006F782B"/>
    <w:rsid w:val="007006D2"/>
    <w:rsid w:val="00700E72"/>
    <w:rsid w:val="00701984"/>
    <w:rsid w:val="0070365D"/>
    <w:rsid w:val="00706970"/>
    <w:rsid w:val="00706DA6"/>
    <w:rsid w:val="007116E4"/>
    <w:rsid w:val="00711A2E"/>
    <w:rsid w:val="00711C18"/>
    <w:rsid w:val="0071404E"/>
    <w:rsid w:val="007165F7"/>
    <w:rsid w:val="007171F5"/>
    <w:rsid w:val="00717AE0"/>
    <w:rsid w:val="00725424"/>
    <w:rsid w:val="00726B79"/>
    <w:rsid w:val="00727532"/>
    <w:rsid w:val="00732EBE"/>
    <w:rsid w:val="00734D74"/>
    <w:rsid w:val="00735570"/>
    <w:rsid w:val="00735D75"/>
    <w:rsid w:val="00736D49"/>
    <w:rsid w:val="00740329"/>
    <w:rsid w:val="00741010"/>
    <w:rsid w:val="00741CB0"/>
    <w:rsid w:val="00742931"/>
    <w:rsid w:val="00742C87"/>
    <w:rsid w:val="00744D0B"/>
    <w:rsid w:val="00745707"/>
    <w:rsid w:val="007477F0"/>
    <w:rsid w:val="00747B00"/>
    <w:rsid w:val="00747FD7"/>
    <w:rsid w:val="0075454B"/>
    <w:rsid w:val="00760B23"/>
    <w:rsid w:val="00760FC3"/>
    <w:rsid w:val="007625B3"/>
    <w:rsid w:val="00762DAA"/>
    <w:rsid w:val="0076400F"/>
    <w:rsid w:val="007645C4"/>
    <w:rsid w:val="00765882"/>
    <w:rsid w:val="00765CF7"/>
    <w:rsid w:val="00767ABD"/>
    <w:rsid w:val="00767CA6"/>
    <w:rsid w:val="007709E0"/>
    <w:rsid w:val="00771168"/>
    <w:rsid w:val="0078306C"/>
    <w:rsid w:val="007830EA"/>
    <w:rsid w:val="00783DD8"/>
    <w:rsid w:val="00784CC5"/>
    <w:rsid w:val="007867BF"/>
    <w:rsid w:val="00787172"/>
    <w:rsid w:val="00790D69"/>
    <w:rsid w:val="0079430C"/>
    <w:rsid w:val="00795DD9"/>
    <w:rsid w:val="00797514"/>
    <w:rsid w:val="007A1036"/>
    <w:rsid w:val="007A2D8F"/>
    <w:rsid w:val="007A3A28"/>
    <w:rsid w:val="007A3D2F"/>
    <w:rsid w:val="007A75F1"/>
    <w:rsid w:val="007B2721"/>
    <w:rsid w:val="007B2FE9"/>
    <w:rsid w:val="007B3AE3"/>
    <w:rsid w:val="007B41FF"/>
    <w:rsid w:val="007B49BD"/>
    <w:rsid w:val="007B4E39"/>
    <w:rsid w:val="007B580A"/>
    <w:rsid w:val="007B7499"/>
    <w:rsid w:val="007C2A22"/>
    <w:rsid w:val="007C2E42"/>
    <w:rsid w:val="007C4003"/>
    <w:rsid w:val="007C40B1"/>
    <w:rsid w:val="007C7B88"/>
    <w:rsid w:val="007D4160"/>
    <w:rsid w:val="007D4902"/>
    <w:rsid w:val="007D6483"/>
    <w:rsid w:val="007D7F8A"/>
    <w:rsid w:val="007E0774"/>
    <w:rsid w:val="007E2609"/>
    <w:rsid w:val="007E2B48"/>
    <w:rsid w:val="007E2D36"/>
    <w:rsid w:val="007E2F9A"/>
    <w:rsid w:val="007E3212"/>
    <w:rsid w:val="007E3512"/>
    <w:rsid w:val="007E4B6C"/>
    <w:rsid w:val="007F0B15"/>
    <w:rsid w:val="007F1847"/>
    <w:rsid w:val="007F1934"/>
    <w:rsid w:val="007F1A01"/>
    <w:rsid w:val="007F1BD6"/>
    <w:rsid w:val="007F5D2F"/>
    <w:rsid w:val="007F621B"/>
    <w:rsid w:val="007F6784"/>
    <w:rsid w:val="008038EF"/>
    <w:rsid w:val="00804216"/>
    <w:rsid w:val="00804CD7"/>
    <w:rsid w:val="00804E2C"/>
    <w:rsid w:val="00805135"/>
    <w:rsid w:val="00810056"/>
    <w:rsid w:val="00811F08"/>
    <w:rsid w:val="008120B7"/>
    <w:rsid w:val="00813E6F"/>
    <w:rsid w:val="00814A04"/>
    <w:rsid w:val="00816973"/>
    <w:rsid w:val="00820366"/>
    <w:rsid w:val="0082302C"/>
    <w:rsid w:val="008230A7"/>
    <w:rsid w:val="008253E7"/>
    <w:rsid w:val="008272DD"/>
    <w:rsid w:val="00827B6C"/>
    <w:rsid w:val="0083038B"/>
    <w:rsid w:val="008305F5"/>
    <w:rsid w:val="008306EA"/>
    <w:rsid w:val="00832422"/>
    <w:rsid w:val="00834270"/>
    <w:rsid w:val="0084020A"/>
    <w:rsid w:val="00841118"/>
    <w:rsid w:val="0084300C"/>
    <w:rsid w:val="008433E5"/>
    <w:rsid w:val="0084341C"/>
    <w:rsid w:val="00843F61"/>
    <w:rsid w:val="00846F09"/>
    <w:rsid w:val="008504CB"/>
    <w:rsid w:val="00850A32"/>
    <w:rsid w:val="0085173D"/>
    <w:rsid w:val="00852492"/>
    <w:rsid w:val="0085345D"/>
    <w:rsid w:val="00854195"/>
    <w:rsid w:val="008553E0"/>
    <w:rsid w:val="00860EED"/>
    <w:rsid w:val="00861C24"/>
    <w:rsid w:val="00864902"/>
    <w:rsid w:val="00864B72"/>
    <w:rsid w:val="00865F1A"/>
    <w:rsid w:val="0087179A"/>
    <w:rsid w:val="00872723"/>
    <w:rsid w:val="00874015"/>
    <w:rsid w:val="00875F95"/>
    <w:rsid w:val="008818D5"/>
    <w:rsid w:val="00882F23"/>
    <w:rsid w:val="008847F7"/>
    <w:rsid w:val="00886DD9"/>
    <w:rsid w:val="00887562"/>
    <w:rsid w:val="008915CD"/>
    <w:rsid w:val="00891CA3"/>
    <w:rsid w:val="008963B0"/>
    <w:rsid w:val="00897F6F"/>
    <w:rsid w:val="008A098C"/>
    <w:rsid w:val="008A0EE8"/>
    <w:rsid w:val="008A4916"/>
    <w:rsid w:val="008A4E3F"/>
    <w:rsid w:val="008A4EC2"/>
    <w:rsid w:val="008A6A39"/>
    <w:rsid w:val="008B21B0"/>
    <w:rsid w:val="008B290A"/>
    <w:rsid w:val="008B3467"/>
    <w:rsid w:val="008B350E"/>
    <w:rsid w:val="008B381F"/>
    <w:rsid w:val="008B40DE"/>
    <w:rsid w:val="008B47AE"/>
    <w:rsid w:val="008B62D9"/>
    <w:rsid w:val="008C1142"/>
    <w:rsid w:val="008C1D85"/>
    <w:rsid w:val="008C2E60"/>
    <w:rsid w:val="008C4EF8"/>
    <w:rsid w:val="008C6797"/>
    <w:rsid w:val="008C6B7A"/>
    <w:rsid w:val="008D51CE"/>
    <w:rsid w:val="008D5B82"/>
    <w:rsid w:val="008D5F61"/>
    <w:rsid w:val="008E342D"/>
    <w:rsid w:val="008E7F82"/>
    <w:rsid w:val="008F245A"/>
    <w:rsid w:val="008F5C4A"/>
    <w:rsid w:val="008F5D7D"/>
    <w:rsid w:val="008F6151"/>
    <w:rsid w:val="0090160D"/>
    <w:rsid w:val="0090234C"/>
    <w:rsid w:val="00902523"/>
    <w:rsid w:val="00902FB7"/>
    <w:rsid w:val="00904AAF"/>
    <w:rsid w:val="00910A96"/>
    <w:rsid w:val="009117B2"/>
    <w:rsid w:val="00911E31"/>
    <w:rsid w:val="009135A0"/>
    <w:rsid w:val="00914534"/>
    <w:rsid w:val="009163E5"/>
    <w:rsid w:val="00916694"/>
    <w:rsid w:val="0091762A"/>
    <w:rsid w:val="00920C1E"/>
    <w:rsid w:val="00922DB0"/>
    <w:rsid w:val="00923CF6"/>
    <w:rsid w:val="009240C6"/>
    <w:rsid w:val="0092784B"/>
    <w:rsid w:val="00927C81"/>
    <w:rsid w:val="009306FF"/>
    <w:rsid w:val="00931781"/>
    <w:rsid w:val="00932B49"/>
    <w:rsid w:val="009339F8"/>
    <w:rsid w:val="00934A1B"/>
    <w:rsid w:val="009353A4"/>
    <w:rsid w:val="00935FAE"/>
    <w:rsid w:val="00936F2C"/>
    <w:rsid w:val="0093724D"/>
    <w:rsid w:val="009374BB"/>
    <w:rsid w:val="009400DD"/>
    <w:rsid w:val="0094120F"/>
    <w:rsid w:val="00944598"/>
    <w:rsid w:val="009456E1"/>
    <w:rsid w:val="00945A2C"/>
    <w:rsid w:val="00947327"/>
    <w:rsid w:val="00947E9B"/>
    <w:rsid w:val="00954B7E"/>
    <w:rsid w:val="00956919"/>
    <w:rsid w:val="0096073E"/>
    <w:rsid w:val="00963AB1"/>
    <w:rsid w:val="009717EC"/>
    <w:rsid w:val="00971FFA"/>
    <w:rsid w:val="00973ED8"/>
    <w:rsid w:val="00975162"/>
    <w:rsid w:val="00976C18"/>
    <w:rsid w:val="009826A4"/>
    <w:rsid w:val="00987E25"/>
    <w:rsid w:val="0099071F"/>
    <w:rsid w:val="009910E9"/>
    <w:rsid w:val="00991141"/>
    <w:rsid w:val="009931F3"/>
    <w:rsid w:val="00993801"/>
    <w:rsid w:val="00996215"/>
    <w:rsid w:val="009A0CB9"/>
    <w:rsid w:val="009A1466"/>
    <w:rsid w:val="009A1E48"/>
    <w:rsid w:val="009A23F2"/>
    <w:rsid w:val="009A3EBD"/>
    <w:rsid w:val="009A466A"/>
    <w:rsid w:val="009B17EE"/>
    <w:rsid w:val="009B2208"/>
    <w:rsid w:val="009B481B"/>
    <w:rsid w:val="009B491C"/>
    <w:rsid w:val="009B56FA"/>
    <w:rsid w:val="009B6368"/>
    <w:rsid w:val="009B6A17"/>
    <w:rsid w:val="009B7C63"/>
    <w:rsid w:val="009C0A58"/>
    <w:rsid w:val="009C585A"/>
    <w:rsid w:val="009D1342"/>
    <w:rsid w:val="009D2168"/>
    <w:rsid w:val="009D7544"/>
    <w:rsid w:val="009E0308"/>
    <w:rsid w:val="009E1CFB"/>
    <w:rsid w:val="009E3BCB"/>
    <w:rsid w:val="009E3CD7"/>
    <w:rsid w:val="009E462B"/>
    <w:rsid w:val="009E4EBB"/>
    <w:rsid w:val="009E6091"/>
    <w:rsid w:val="009E6ABA"/>
    <w:rsid w:val="009F1D2E"/>
    <w:rsid w:val="009F2F81"/>
    <w:rsid w:val="009F357B"/>
    <w:rsid w:val="009F42E6"/>
    <w:rsid w:val="009F6AE5"/>
    <w:rsid w:val="009F7548"/>
    <w:rsid w:val="009F7782"/>
    <w:rsid w:val="00A00418"/>
    <w:rsid w:val="00A02C38"/>
    <w:rsid w:val="00A03C60"/>
    <w:rsid w:val="00A04C5E"/>
    <w:rsid w:val="00A0554F"/>
    <w:rsid w:val="00A06DC9"/>
    <w:rsid w:val="00A10DA2"/>
    <w:rsid w:val="00A12892"/>
    <w:rsid w:val="00A12BF0"/>
    <w:rsid w:val="00A13179"/>
    <w:rsid w:val="00A15A97"/>
    <w:rsid w:val="00A15B24"/>
    <w:rsid w:val="00A15C3F"/>
    <w:rsid w:val="00A2247C"/>
    <w:rsid w:val="00A25CC3"/>
    <w:rsid w:val="00A26DB8"/>
    <w:rsid w:val="00A2732F"/>
    <w:rsid w:val="00A27AFF"/>
    <w:rsid w:val="00A27F09"/>
    <w:rsid w:val="00A331CD"/>
    <w:rsid w:val="00A3354F"/>
    <w:rsid w:val="00A365A5"/>
    <w:rsid w:val="00A409F5"/>
    <w:rsid w:val="00A4188C"/>
    <w:rsid w:val="00A45FC2"/>
    <w:rsid w:val="00A46F0C"/>
    <w:rsid w:val="00A51994"/>
    <w:rsid w:val="00A52CA3"/>
    <w:rsid w:val="00A52E0F"/>
    <w:rsid w:val="00A53B94"/>
    <w:rsid w:val="00A548A1"/>
    <w:rsid w:val="00A55EBF"/>
    <w:rsid w:val="00A563CC"/>
    <w:rsid w:val="00A574AB"/>
    <w:rsid w:val="00A60F27"/>
    <w:rsid w:val="00A6526A"/>
    <w:rsid w:val="00A67B23"/>
    <w:rsid w:val="00A708EA"/>
    <w:rsid w:val="00A80443"/>
    <w:rsid w:val="00A80D1F"/>
    <w:rsid w:val="00A82617"/>
    <w:rsid w:val="00A83135"/>
    <w:rsid w:val="00A84668"/>
    <w:rsid w:val="00A85818"/>
    <w:rsid w:val="00A87BE8"/>
    <w:rsid w:val="00A91853"/>
    <w:rsid w:val="00A9265B"/>
    <w:rsid w:val="00A92BD5"/>
    <w:rsid w:val="00A93A9B"/>
    <w:rsid w:val="00A96C7D"/>
    <w:rsid w:val="00AA125F"/>
    <w:rsid w:val="00AA1C16"/>
    <w:rsid w:val="00AA21D2"/>
    <w:rsid w:val="00AA2844"/>
    <w:rsid w:val="00AB02E1"/>
    <w:rsid w:val="00AB0E9E"/>
    <w:rsid w:val="00AB1D6D"/>
    <w:rsid w:val="00AB55EB"/>
    <w:rsid w:val="00AB629D"/>
    <w:rsid w:val="00AB6999"/>
    <w:rsid w:val="00AC13FD"/>
    <w:rsid w:val="00AC29E8"/>
    <w:rsid w:val="00AC2B63"/>
    <w:rsid w:val="00AC347F"/>
    <w:rsid w:val="00AC6FB0"/>
    <w:rsid w:val="00AD1077"/>
    <w:rsid w:val="00AD121B"/>
    <w:rsid w:val="00AD1FA7"/>
    <w:rsid w:val="00AD4BA6"/>
    <w:rsid w:val="00AD4D20"/>
    <w:rsid w:val="00AD5005"/>
    <w:rsid w:val="00AE0153"/>
    <w:rsid w:val="00AE2081"/>
    <w:rsid w:val="00AE3A93"/>
    <w:rsid w:val="00AE5F41"/>
    <w:rsid w:val="00AE6E58"/>
    <w:rsid w:val="00AE7698"/>
    <w:rsid w:val="00AF13D9"/>
    <w:rsid w:val="00AF29E5"/>
    <w:rsid w:val="00AF66A3"/>
    <w:rsid w:val="00AF7F07"/>
    <w:rsid w:val="00B00210"/>
    <w:rsid w:val="00B004A9"/>
    <w:rsid w:val="00B00A29"/>
    <w:rsid w:val="00B01065"/>
    <w:rsid w:val="00B0173E"/>
    <w:rsid w:val="00B03C48"/>
    <w:rsid w:val="00B051E1"/>
    <w:rsid w:val="00B05E04"/>
    <w:rsid w:val="00B07FBA"/>
    <w:rsid w:val="00B10665"/>
    <w:rsid w:val="00B107C3"/>
    <w:rsid w:val="00B10E1B"/>
    <w:rsid w:val="00B11D40"/>
    <w:rsid w:val="00B122A9"/>
    <w:rsid w:val="00B14179"/>
    <w:rsid w:val="00B14D49"/>
    <w:rsid w:val="00B1517E"/>
    <w:rsid w:val="00B170F0"/>
    <w:rsid w:val="00B177DA"/>
    <w:rsid w:val="00B20B05"/>
    <w:rsid w:val="00B21A5C"/>
    <w:rsid w:val="00B251E4"/>
    <w:rsid w:val="00B301AD"/>
    <w:rsid w:val="00B31E6F"/>
    <w:rsid w:val="00B32E34"/>
    <w:rsid w:val="00B37240"/>
    <w:rsid w:val="00B417B6"/>
    <w:rsid w:val="00B41F29"/>
    <w:rsid w:val="00B420C8"/>
    <w:rsid w:val="00B43CF3"/>
    <w:rsid w:val="00B44019"/>
    <w:rsid w:val="00B440E9"/>
    <w:rsid w:val="00B442B6"/>
    <w:rsid w:val="00B447F5"/>
    <w:rsid w:val="00B461BC"/>
    <w:rsid w:val="00B47958"/>
    <w:rsid w:val="00B5026C"/>
    <w:rsid w:val="00B50993"/>
    <w:rsid w:val="00B51573"/>
    <w:rsid w:val="00B5247B"/>
    <w:rsid w:val="00B54528"/>
    <w:rsid w:val="00B54A7B"/>
    <w:rsid w:val="00B54FE8"/>
    <w:rsid w:val="00B6096E"/>
    <w:rsid w:val="00B60E2E"/>
    <w:rsid w:val="00B62E21"/>
    <w:rsid w:val="00B63D8F"/>
    <w:rsid w:val="00B63E39"/>
    <w:rsid w:val="00B65100"/>
    <w:rsid w:val="00B65C97"/>
    <w:rsid w:val="00B71768"/>
    <w:rsid w:val="00B72E0D"/>
    <w:rsid w:val="00B74BEC"/>
    <w:rsid w:val="00B76981"/>
    <w:rsid w:val="00B7792D"/>
    <w:rsid w:val="00B83EB4"/>
    <w:rsid w:val="00B869B9"/>
    <w:rsid w:val="00B8720C"/>
    <w:rsid w:val="00B950B8"/>
    <w:rsid w:val="00B96CFE"/>
    <w:rsid w:val="00BA011A"/>
    <w:rsid w:val="00BA2F09"/>
    <w:rsid w:val="00BA3221"/>
    <w:rsid w:val="00BA6643"/>
    <w:rsid w:val="00BB3B97"/>
    <w:rsid w:val="00BB3C3B"/>
    <w:rsid w:val="00BB3D74"/>
    <w:rsid w:val="00BB4EA1"/>
    <w:rsid w:val="00BB67E4"/>
    <w:rsid w:val="00BB7D3A"/>
    <w:rsid w:val="00BC0070"/>
    <w:rsid w:val="00BC19B5"/>
    <w:rsid w:val="00BC408E"/>
    <w:rsid w:val="00BC40C9"/>
    <w:rsid w:val="00BD099A"/>
    <w:rsid w:val="00BD0CAD"/>
    <w:rsid w:val="00BD185A"/>
    <w:rsid w:val="00BD205F"/>
    <w:rsid w:val="00BD41AD"/>
    <w:rsid w:val="00BD4CC0"/>
    <w:rsid w:val="00BD6328"/>
    <w:rsid w:val="00BE04FF"/>
    <w:rsid w:val="00BE0C64"/>
    <w:rsid w:val="00BE1994"/>
    <w:rsid w:val="00BE576C"/>
    <w:rsid w:val="00BF0037"/>
    <w:rsid w:val="00BF02EA"/>
    <w:rsid w:val="00BF0F73"/>
    <w:rsid w:val="00BF1A3C"/>
    <w:rsid w:val="00BF1FA5"/>
    <w:rsid w:val="00BF2923"/>
    <w:rsid w:val="00BF3339"/>
    <w:rsid w:val="00BF5910"/>
    <w:rsid w:val="00BF7AD5"/>
    <w:rsid w:val="00C00960"/>
    <w:rsid w:val="00C034EA"/>
    <w:rsid w:val="00C03698"/>
    <w:rsid w:val="00C061E6"/>
    <w:rsid w:val="00C06F62"/>
    <w:rsid w:val="00C071CC"/>
    <w:rsid w:val="00C077CB"/>
    <w:rsid w:val="00C139B8"/>
    <w:rsid w:val="00C13BE3"/>
    <w:rsid w:val="00C164F7"/>
    <w:rsid w:val="00C1681E"/>
    <w:rsid w:val="00C175D6"/>
    <w:rsid w:val="00C207C9"/>
    <w:rsid w:val="00C2205A"/>
    <w:rsid w:val="00C226B1"/>
    <w:rsid w:val="00C22B27"/>
    <w:rsid w:val="00C235FC"/>
    <w:rsid w:val="00C23B9F"/>
    <w:rsid w:val="00C23E07"/>
    <w:rsid w:val="00C23EBE"/>
    <w:rsid w:val="00C2424C"/>
    <w:rsid w:val="00C247E8"/>
    <w:rsid w:val="00C262C8"/>
    <w:rsid w:val="00C2665D"/>
    <w:rsid w:val="00C31788"/>
    <w:rsid w:val="00C326CC"/>
    <w:rsid w:val="00C34396"/>
    <w:rsid w:val="00C3466E"/>
    <w:rsid w:val="00C36055"/>
    <w:rsid w:val="00C404E5"/>
    <w:rsid w:val="00C42F57"/>
    <w:rsid w:val="00C43EDE"/>
    <w:rsid w:val="00C45CC3"/>
    <w:rsid w:val="00C46061"/>
    <w:rsid w:val="00C4617A"/>
    <w:rsid w:val="00C47275"/>
    <w:rsid w:val="00C502EC"/>
    <w:rsid w:val="00C5180C"/>
    <w:rsid w:val="00C53329"/>
    <w:rsid w:val="00C556B0"/>
    <w:rsid w:val="00C558D7"/>
    <w:rsid w:val="00C55E50"/>
    <w:rsid w:val="00C57C95"/>
    <w:rsid w:val="00C63718"/>
    <w:rsid w:val="00C64207"/>
    <w:rsid w:val="00C64D57"/>
    <w:rsid w:val="00C65E2D"/>
    <w:rsid w:val="00C65E5D"/>
    <w:rsid w:val="00C66DCE"/>
    <w:rsid w:val="00C67343"/>
    <w:rsid w:val="00C6789A"/>
    <w:rsid w:val="00C7021C"/>
    <w:rsid w:val="00C70436"/>
    <w:rsid w:val="00C709FA"/>
    <w:rsid w:val="00C714F1"/>
    <w:rsid w:val="00C73274"/>
    <w:rsid w:val="00C74F5E"/>
    <w:rsid w:val="00C75696"/>
    <w:rsid w:val="00C76E6B"/>
    <w:rsid w:val="00C77D04"/>
    <w:rsid w:val="00C77E78"/>
    <w:rsid w:val="00C8064D"/>
    <w:rsid w:val="00C829DB"/>
    <w:rsid w:val="00C8322B"/>
    <w:rsid w:val="00C8388A"/>
    <w:rsid w:val="00C83B3A"/>
    <w:rsid w:val="00C86974"/>
    <w:rsid w:val="00C90B55"/>
    <w:rsid w:val="00C90F37"/>
    <w:rsid w:val="00C926A5"/>
    <w:rsid w:val="00C938FD"/>
    <w:rsid w:val="00C96749"/>
    <w:rsid w:val="00CA50B2"/>
    <w:rsid w:val="00CA7528"/>
    <w:rsid w:val="00CB0D92"/>
    <w:rsid w:val="00CB0E97"/>
    <w:rsid w:val="00CB58F1"/>
    <w:rsid w:val="00CB5F38"/>
    <w:rsid w:val="00CB5FC5"/>
    <w:rsid w:val="00CB6371"/>
    <w:rsid w:val="00CB76D5"/>
    <w:rsid w:val="00CB77F5"/>
    <w:rsid w:val="00CC3D97"/>
    <w:rsid w:val="00CC4039"/>
    <w:rsid w:val="00CC43FB"/>
    <w:rsid w:val="00CC6569"/>
    <w:rsid w:val="00CD1407"/>
    <w:rsid w:val="00CD19AC"/>
    <w:rsid w:val="00CD2B1D"/>
    <w:rsid w:val="00CD6E79"/>
    <w:rsid w:val="00CD7CD4"/>
    <w:rsid w:val="00CD7E0A"/>
    <w:rsid w:val="00CE07AF"/>
    <w:rsid w:val="00CE178C"/>
    <w:rsid w:val="00CE26E8"/>
    <w:rsid w:val="00CE28BC"/>
    <w:rsid w:val="00CE55D9"/>
    <w:rsid w:val="00CE5D52"/>
    <w:rsid w:val="00CF3332"/>
    <w:rsid w:val="00CF3AF9"/>
    <w:rsid w:val="00CF3F7E"/>
    <w:rsid w:val="00CF4692"/>
    <w:rsid w:val="00CF58CB"/>
    <w:rsid w:val="00CF5DEE"/>
    <w:rsid w:val="00D0321B"/>
    <w:rsid w:val="00D13F1C"/>
    <w:rsid w:val="00D165E9"/>
    <w:rsid w:val="00D16903"/>
    <w:rsid w:val="00D16A0A"/>
    <w:rsid w:val="00D21784"/>
    <w:rsid w:val="00D22369"/>
    <w:rsid w:val="00D24E8E"/>
    <w:rsid w:val="00D25366"/>
    <w:rsid w:val="00D31159"/>
    <w:rsid w:val="00D32D34"/>
    <w:rsid w:val="00D4052C"/>
    <w:rsid w:val="00D40EC5"/>
    <w:rsid w:val="00D42E94"/>
    <w:rsid w:val="00D504D8"/>
    <w:rsid w:val="00D51E37"/>
    <w:rsid w:val="00D52F9E"/>
    <w:rsid w:val="00D540F9"/>
    <w:rsid w:val="00D54584"/>
    <w:rsid w:val="00D54614"/>
    <w:rsid w:val="00D54F7C"/>
    <w:rsid w:val="00D5743D"/>
    <w:rsid w:val="00D60589"/>
    <w:rsid w:val="00D60936"/>
    <w:rsid w:val="00D61EC1"/>
    <w:rsid w:val="00D65EB1"/>
    <w:rsid w:val="00D66FD3"/>
    <w:rsid w:val="00D67463"/>
    <w:rsid w:val="00D67CEE"/>
    <w:rsid w:val="00D716FE"/>
    <w:rsid w:val="00D720AD"/>
    <w:rsid w:val="00D74C4E"/>
    <w:rsid w:val="00D776A4"/>
    <w:rsid w:val="00D77E3C"/>
    <w:rsid w:val="00D80A90"/>
    <w:rsid w:val="00D8176F"/>
    <w:rsid w:val="00D83991"/>
    <w:rsid w:val="00D851EF"/>
    <w:rsid w:val="00D87EFF"/>
    <w:rsid w:val="00D91955"/>
    <w:rsid w:val="00D91958"/>
    <w:rsid w:val="00D92EA0"/>
    <w:rsid w:val="00D95F99"/>
    <w:rsid w:val="00D960D6"/>
    <w:rsid w:val="00DA0B4F"/>
    <w:rsid w:val="00DA0DDD"/>
    <w:rsid w:val="00DA3090"/>
    <w:rsid w:val="00DA317A"/>
    <w:rsid w:val="00DA53F5"/>
    <w:rsid w:val="00DB0656"/>
    <w:rsid w:val="00DB2236"/>
    <w:rsid w:val="00DB41ED"/>
    <w:rsid w:val="00DB528F"/>
    <w:rsid w:val="00DC0B4A"/>
    <w:rsid w:val="00DC2264"/>
    <w:rsid w:val="00DC2687"/>
    <w:rsid w:val="00DC297C"/>
    <w:rsid w:val="00DC3522"/>
    <w:rsid w:val="00DC6381"/>
    <w:rsid w:val="00DC6DED"/>
    <w:rsid w:val="00DC6FE8"/>
    <w:rsid w:val="00DD0268"/>
    <w:rsid w:val="00DD0951"/>
    <w:rsid w:val="00DD19F9"/>
    <w:rsid w:val="00DD3C43"/>
    <w:rsid w:val="00DD528D"/>
    <w:rsid w:val="00DE4441"/>
    <w:rsid w:val="00DE45DD"/>
    <w:rsid w:val="00DE48B8"/>
    <w:rsid w:val="00DE59DD"/>
    <w:rsid w:val="00DF0B63"/>
    <w:rsid w:val="00DF1187"/>
    <w:rsid w:val="00DF278C"/>
    <w:rsid w:val="00DF2E04"/>
    <w:rsid w:val="00DF423A"/>
    <w:rsid w:val="00E0382E"/>
    <w:rsid w:val="00E10BA1"/>
    <w:rsid w:val="00E10E50"/>
    <w:rsid w:val="00E11CA6"/>
    <w:rsid w:val="00E13C1A"/>
    <w:rsid w:val="00E140E8"/>
    <w:rsid w:val="00E16653"/>
    <w:rsid w:val="00E17FA0"/>
    <w:rsid w:val="00E20899"/>
    <w:rsid w:val="00E247D3"/>
    <w:rsid w:val="00E27A7C"/>
    <w:rsid w:val="00E3078B"/>
    <w:rsid w:val="00E31126"/>
    <w:rsid w:val="00E3119E"/>
    <w:rsid w:val="00E31D62"/>
    <w:rsid w:val="00E32132"/>
    <w:rsid w:val="00E337B3"/>
    <w:rsid w:val="00E34A17"/>
    <w:rsid w:val="00E36326"/>
    <w:rsid w:val="00E36B72"/>
    <w:rsid w:val="00E37722"/>
    <w:rsid w:val="00E37C35"/>
    <w:rsid w:val="00E37D44"/>
    <w:rsid w:val="00E42637"/>
    <w:rsid w:val="00E44292"/>
    <w:rsid w:val="00E44304"/>
    <w:rsid w:val="00E467E6"/>
    <w:rsid w:val="00E5069E"/>
    <w:rsid w:val="00E516EC"/>
    <w:rsid w:val="00E52C5C"/>
    <w:rsid w:val="00E57CCA"/>
    <w:rsid w:val="00E60C06"/>
    <w:rsid w:val="00E6195E"/>
    <w:rsid w:val="00E66EAF"/>
    <w:rsid w:val="00E67C8D"/>
    <w:rsid w:val="00E729EE"/>
    <w:rsid w:val="00E75418"/>
    <w:rsid w:val="00E77951"/>
    <w:rsid w:val="00E81321"/>
    <w:rsid w:val="00E82226"/>
    <w:rsid w:val="00E83A2C"/>
    <w:rsid w:val="00E83C09"/>
    <w:rsid w:val="00E86DC4"/>
    <w:rsid w:val="00E87145"/>
    <w:rsid w:val="00E947AB"/>
    <w:rsid w:val="00E97FC2"/>
    <w:rsid w:val="00EA1FE5"/>
    <w:rsid w:val="00EA3C18"/>
    <w:rsid w:val="00EA5F4F"/>
    <w:rsid w:val="00EB016B"/>
    <w:rsid w:val="00EB0540"/>
    <w:rsid w:val="00EB10B1"/>
    <w:rsid w:val="00EB37AA"/>
    <w:rsid w:val="00EB5539"/>
    <w:rsid w:val="00EB58BB"/>
    <w:rsid w:val="00EB6168"/>
    <w:rsid w:val="00EC0198"/>
    <w:rsid w:val="00EC08B1"/>
    <w:rsid w:val="00EC26F9"/>
    <w:rsid w:val="00EC780F"/>
    <w:rsid w:val="00ED0A6C"/>
    <w:rsid w:val="00ED17FC"/>
    <w:rsid w:val="00ED1B85"/>
    <w:rsid w:val="00ED290E"/>
    <w:rsid w:val="00EE14CB"/>
    <w:rsid w:val="00EE3C96"/>
    <w:rsid w:val="00EE6BD9"/>
    <w:rsid w:val="00EE6CE8"/>
    <w:rsid w:val="00EF2508"/>
    <w:rsid w:val="00EF3099"/>
    <w:rsid w:val="00EF7090"/>
    <w:rsid w:val="00EF7460"/>
    <w:rsid w:val="00EF7611"/>
    <w:rsid w:val="00F00A90"/>
    <w:rsid w:val="00F010C2"/>
    <w:rsid w:val="00F03CE5"/>
    <w:rsid w:val="00F04E85"/>
    <w:rsid w:val="00F05AAE"/>
    <w:rsid w:val="00F05EE1"/>
    <w:rsid w:val="00F07344"/>
    <w:rsid w:val="00F10691"/>
    <w:rsid w:val="00F1071C"/>
    <w:rsid w:val="00F11BA1"/>
    <w:rsid w:val="00F17922"/>
    <w:rsid w:val="00F206E1"/>
    <w:rsid w:val="00F21897"/>
    <w:rsid w:val="00F23580"/>
    <w:rsid w:val="00F246F1"/>
    <w:rsid w:val="00F247A1"/>
    <w:rsid w:val="00F2672B"/>
    <w:rsid w:val="00F30D0B"/>
    <w:rsid w:val="00F34299"/>
    <w:rsid w:val="00F35637"/>
    <w:rsid w:val="00F35BFD"/>
    <w:rsid w:val="00F3740D"/>
    <w:rsid w:val="00F377BC"/>
    <w:rsid w:val="00F40B39"/>
    <w:rsid w:val="00F414DF"/>
    <w:rsid w:val="00F416A6"/>
    <w:rsid w:val="00F439E8"/>
    <w:rsid w:val="00F44CD9"/>
    <w:rsid w:val="00F45341"/>
    <w:rsid w:val="00F4594D"/>
    <w:rsid w:val="00F46423"/>
    <w:rsid w:val="00F46EFB"/>
    <w:rsid w:val="00F53BA4"/>
    <w:rsid w:val="00F55873"/>
    <w:rsid w:val="00F55DE8"/>
    <w:rsid w:val="00F57E32"/>
    <w:rsid w:val="00F624C5"/>
    <w:rsid w:val="00F63D1C"/>
    <w:rsid w:val="00F65AB1"/>
    <w:rsid w:val="00F662E1"/>
    <w:rsid w:val="00F666A0"/>
    <w:rsid w:val="00F67CEB"/>
    <w:rsid w:val="00F70331"/>
    <w:rsid w:val="00F70658"/>
    <w:rsid w:val="00F70984"/>
    <w:rsid w:val="00F712CB"/>
    <w:rsid w:val="00F7168B"/>
    <w:rsid w:val="00F7591C"/>
    <w:rsid w:val="00F75D7E"/>
    <w:rsid w:val="00F76875"/>
    <w:rsid w:val="00F80B97"/>
    <w:rsid w:val="00F813C1"/>
    <w:rsid w:val="00F821CF"/>
    <w:rsid w:val="00F82A5E"/>
    <w:rsid w:val="00F82BE7"/>
    <w:rsid w:val="00F86174"/>
    <w:rsid w:val="00F90613"/>
    <w:rsid w:val="00F92529"/>
    <w:rsid w:val="00F93ADA"/>
    <w:rsid w:val="00F96898"/>
    <w:rsid w:val="00FA0FB4"/>
    <w:rsid w:val="00FA24E8"/>
    <w:rsid w:val="00FB0A16"/>
    <w:rsid w:val="00FB1C75"/>
    <w:rsid w:val="00FB20D3"/>
    <w:rsid w:val="00FB3E9B"/>
    <w:rsid w:val="00FB46AB"/>
    <w:rsid w:val="00FB5576"/>
    <w:rsid w:val="00FC1014"/>
    <w:rsid w:val="00FC1092"/>
    <w:rsid w:val="00FC1B50"/>
    <w:rsid w:val="00FC31B8"/>
    <w:rsid w:val="00FC3A81"/>
    <w:rsid w:val="00FC4876"/>
    <w:rsid w:val="00FC51D0"/>
    <w:rsid w:val="00FD0E91"/>
    <w:rsid w:val="00FD2335"/>
    <w:rsid w:val="00FD6A25"/>
    <w:rsid w:val="00FE06B8"/>
    <w:rsid w:val="00FE19F1"/>
    <w:rsid w:val="00FE2035"/>
    <w:rsid w:val="00FE3AF3"/>
    <w:rsid w:val="00FE5A71"/>
    <w:rsid w:val="00FE5CA7"/>
    <w:rsid w:val="00FF0A24"/>
    <w:rsid w:val="00FF1B2E"/>
    <w:rsid w:val="00FF2304"/>
    <w:rsid w:val="00FF27A9"/>
    <w:rsid w:val="00FF2D28"/>
    <w:rsid w:val="00FF439C"/>
    <w:rsid w:val="00FF6198"/>
    <w:rsid w:val="00FF61C1"/>
    <w:rsid w:val="00FF65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endnote reference" w:uiPriority="99"/>
    <w:lsdException w:name="endnote text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E37D44"/>
    <w:pPr>
      <w:widowControl w:val="0"/>
      <w:autoSpaceDE w:val="0"/>
      <w:autoSpaceDN w:val="0"/>
      <w:adjustRightInd w:val="0"/>
    </w:pPr>
  </w:style>
  <w:style w:type="paragraph" w:styleId="11">
    <w:name w:val="heading 1"/>
    <w:basedOn w:val="a1"/>
    <w:next w:val="a1"/>
    <w:link w:val="12"/>
    <w:qFormat/>
    <w:rsid w:val="007A75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2 Знак1,Заголовок 2 Знак Знак Знак,Заголовок 2 Знак Знак, Знак Знак,Заголовок 2 Знак2 Знак Знак,Заголовок 2 Знак1 Знак Знак Знак, Знак Знак Знак Знак Знак,Знак Знак,Знак Знак Знак Знак Знак,Заголовок 2 Знак2"/>
    <w:basedOn w:val="a1"/>
    <w:next w:val="a1"/>
    <w:link w:val="20"/>
    <w:unhideWhenUsed/>
    <w:qFormat/>
    <w:rsid w:val="001E29B2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B62E21"/>
    <w:pPr>
      <w:keepNext/>
      <w:widowControl/>
      <w:autoSpaceDE/>
      <w:autoSpaceDN/>
      <w:adjustRightInd/>
      <w:jc w:val="center"/>
      <w:outlineLvl w:val="2"/>
    </w:pPr>
    <w:rPr>
      <w:sz w:val="28"/>
      <w:u w:val="single"/>
    </w:rPr>
  </w:style>
  <w:style w:type="paragraph" w:styleId="4">
    <w:name w:val="heading 4"/>
    <w:basedOn w:val="a1"/>
    <w:next w:val="a1"/>
    <w:link w:val="40"/>
    <w:qFormat/>
    <w:rsid w:val="00E81321"/>
    <w:pPr>
      <w:keepNext/>
      <w:widowControl/>
      <w:autoSpaceDE/>
      <w:autoSpaceDN/>
      <w:adjustRightInd/>
      <w:spacing w:line="192" w:lineRule="auto"/>
      <w:jc w:val="center"/>
      <w:outlineLvl w:val="3"/>
    </w:pPr>
    <w:rPr>
      <w:b/>
      <w:sz w:val="26"/>
    </w:rPr>
  </w:style>
  <w:style w:type="paragraph" w:styleId="5">
    <w:name w:val="heading 5"/>
    <w:basedOn w:val="a1"/>
    <w:next w:val="a1"/>
    <w:link w:val="50"/>
    <w:unhideWhenUsed/>
    <w:qFormat/>
    <w:rsid w:val="003234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qFormat/>
    <w:rsid w:val="00E81321"/>
    <w:pPr>
      <w:keepNext/>
      <w:widowControl/>
      <w:autoSpaceDE/>
      <w:autoSpaceDN/>
      <w:adjustRightInd/>
      <w:ind w:left="2160" w:firstLine="720"/>
      <w:outlineLvl w:val="5"/>
    </w:pPr>
    <w:rPr>
      <w:sz w:val="26"/>
    </w:rPr>
  </w:style>
  <w:style w:type="paragraph" w:styleId="7">
    <w:name w:val="heading 7"/>
    <w:basedOn w:val="a1"/>
    <w:next w:val="a1"/>
    <w:link w:val="70"/>
    <w:qFormat/>
    <w:rsid w:val="009A3EBD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link w:val="80"/>
    <w:qFormat/>
    <w:rsid w:val="009A3EBD"/>
    <w:pPr>
      <w:keepNext/>
      <w:widowControl/>
      <w:autoSpaceDE/>
      <w:autoSpaceDN/>
      <w:adjustRightInd/>
      <w:jc w:val="center"/>
      <w:outlineLvl w:val="7"/>
    </w:pPr>
    <w:rPr>
      <w:b/>
    </w:rPr>
  </w:style>
  <w:style w:type="paragraph" w:styleId="9">
    <w:name w:val="heading 9"/>
    <w:basedOn w:val="a1"/>
    <w:next w:val="a1"/>
    <w:link w:val="90"/>
    <w:qFormat/>
    <w:rsid w:val="009A3EBD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rsid w:val="007165F7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1"/>
    <w:link w:val="a7"/>
    <w:uiPriority w:val="99"/>
    <w:rsid w:val="00B65100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basedOn w:val="a2"/>
    <w:link w:val="11"/>
    <w:rsid w:val="007A75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3">
    <w:name w:val="Заголовок1"/>
    <w:basedOn w:val="a1"/>
    <w:next w:val="a8"/>
    <w:rsid w:val="007A75F1"/>
    <w:pPr>
      <w:widowControl/>
      <w:suppressAutoHyphens/>
      <w:autoSpaceDE/>
      <w:autoSpaceDN/>
      <w:adjustRightInd/>
      <w:jc w:val="center"/>
    </w:pPr>
    <w:rPr>
      <w:sz w:val="28"/>
      <w:lang w:eastAsia="zh-CN"/>
    </w:rPr>
  </w:style>
  <w:style w:type="paragraph" w:styleId="a8">
    <w:name w:val="Body Text"/>
    <w:aliases w:val="Основной текст Знак1 Знак Знак,Основной текст Знак Знак Знак Знак,Основной текст Знак Знак"/>
    <w:basedOn w:val="a1"/>
    <w:link w:val="a9"/>
    <w:rsid w:val="007A75F1"/>
    <w:pPr>
      <w:spacing w:after="120"/>
    </w:pPr>
  </w:style>
  <w:style w:type="character" w:customStyle="1" w:styleId="a9">
    <w:name w:val="Основной текст Знак"/>
    <w:aliases w:val="Основной текст Знак1 Знак Знак Знак2,Основной текст Знак Знак Знак Знак Знак2,Основной текст Знак Знак Знак3"/>
    <w:basedOn w:val="a2"/>
    <w:link w:val="a8"/>
    <w:rsid w:val="007A75F1"/>
  </w:style>
  <w:style w:type="paragraph" w:styleId="aa">
    <w:name w:val="List Paragraph"/>
    <w:basedOn w:val="a1"/>
    <w:uiPriority w:val="34"/>
    <w:qFormat/>
    <w:rsid w:val="00B65C97"/>
    <w:pPr>
      <w:ind w:left="720"/>
      <w:contextualSpacing/>
    </w:pPr>
  </w:style>
  <w:style w:type="paragraph" w:styleId="ab">
    <w:name w:val="Normal (Web)"/>
    <w:aliases w:val="Обычный (Web)"/>
    <w:basedOn w:val="a1"/>
    <w:link w:val="ac"/>
    <w:unhideWhenUsed/>
    <w:rsid w:val="00F05AA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F05AAE"/>
    <w:pPr>
      <w:widowControl w:val="0"/>
      <w:autoSpaceDE w:val="0"/>
      <w:autoSpaceDN w:val="0"/>
    </w:pPr>
    <w:rPr>
      <w:rFonts w:ascii="Calibri" w:hAnsi="Calibri" w:cs="Calibri"/>
      <w:sz w:val="22"/>
      <w:lang w:val="en-US" w:eastAsia="en-US"/>
    </w:rPr>
  </w:style>
  <w:style w:type="character" w:styleId="ad">
    <w:name w:val="Strong"/>
    <w:basedOn w:val="a2"/>
    <w:qFormat/>
    <w:rsid w:val="00F05AAE"/>
    <w:rPr>
      <w:b/>
      <w:bCs/>
    </w:rPr>
  </w:style>
  <w:style w:type="character" w:styleId="ae">
    <w:name w:val="Hyperlink"/>
    <w:basedOn w:val="a2"/>
    <w:uiPriority w:val="99"/>
    <w:unhideWhenUsed/>
    <w:rsid w:val="00F05AAE"/>
    <w:rPr>
      <w:color w:val="0000FF"/>
      <w:u w:val="single"/>
    </w:rPr>
  </w:style>
  <w:style w:type="table" w:customStyle="1" w:styleId="14">
    <w:name w:val="Сетка таблицы1"/>
    <w:basedOn w:val="a3"/>
    <w:next w:val="a5"/>
    <w:uiPriority w:val="59"/>
    <w:rsid w:val="000108F5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link w:val="af0"/>
    <w:uiPriority w:val="1"/>
    <w:qFormat/>
    <w:rsid w:val="00430D4A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21">
    <w:name w:val="Сетка таблицы2"/>
    <w:basedOn w:val="a3"/>
    <w:next w:val="a5"/>
    <w:uiPriority w:val="39"/>
    <w:rsid w:val="00A4188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2"/>
    <w:aliases w:val=" Знак2"/>
    <w:basedOn w:val="a1"/>
    <w:link w:val="23"/>
    <w:rsid w:val="00D16903"/>
    <w:pPr>
      <w:spacing w:after="120" w:line="480" w:lineRule="auto"/>
    </w:pPr>
  </w:style>
  <w:style w:type="character" w:customStyle="1" w:styleId="23">
    <w:name w:val="Основной текст 2 Знак"/>
    <w:aliases w:val=" Знак2 Знак"/>
    <w:basedOn w:val="a2"/>
    <w:link w:val="22"/>
    <w:rsid w:val="00D16903"/>
  </w:style>
  <w:style w:type="character" w:customStyle="1" w:styleId="50">
    <w:name w:val="Заголовок 5 Знак"/>
    <w:basedOn w:val="a2"/>
    <w:link w:val="5"/>
    <w:rsid w:val="0032344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1">
    <w:name w:val="Body Text Indent"/>
    <w:aliases w:val="Основной текст без отступа,текст,Основной текст с отступом Знак Знак,Основной текст без отступа Знак,текст Знак,текст Знак Знак,Body Text Indent,Основной текст с отступом Знак1,текст Знак Знак1"/>
    <w:basedOn w:val="a1"/>
    <w:link w:val="af2"/>
    <w:rsid w:val="00323447"/>
    <w:pPr>
      <w:spacing w:after="120"/>
      <w:ind w:left="283"/>
    </w:pPr>
  </w:style>
  <w:style w:type="character" w:customStyle="1" w:styleId="af2">
    <w:name w:val="Основной текст с отступом Знак"/>
    <w:aliases w:val="Основной текст без отступа Знак2,текст Знак2,Основной текст с отступом Знак Знак Знак1,Основной текст без отступа Знак Знак1,текст Знак Знак3,текст Знак Знак Знак1,Body Text Indent Знак1,текст Знак Знак1 Знак1"/>
    <w:basedOn w:val="a2"/>
    <w:link w:val="af1"/>
    <w:uiPriority w:val="99"/>
    <w:rsid w:val="00323447"/>
  </w:style>
  <w:style w:type="table" w:customStyle="1" w:styleId="31">
    <w:name w:val="Сетка таблицы3"/>
    <w:basedOn w:val="a3"/>
    <w:next w:val="a5"/>
    <w:rsid w:val="00D960D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3"/>
    <w:next w:val="a5"/>
    <w:uiPriority w:val="59"/>
    <w:rsid w:val="009D216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0pt">
    <w:name w:val="Основной текст + Интервал 0 pt"/>
    <w:uiPriority w:val="99"/>
    <w:rsid w:val="00BF02EA"/>
    <w:rPr>
      <w:rFonts w:ascii="Times New Roman" w:hAnsi="Times New Roman" w:cs="Times New Roman" w:hint="default"/>
      <w:strike w:val="0"/>
      <w:dstrike w:val="0"/>
      <w:spacing w:val="3"/>
      <w:sz w:val="22"/>
      <w:szCs w:val="22"/>
      <w:u w:val="none"/>
      <w:effect w:val="none"/>
    </w:rPr>
  </w:style>
  <w:style w:type="character" w:customStyle="1" w:styleId="15">
    <w:name w:val="Основной текст Знак1"/>
    <w:aliases w:val="Основной текст Знак1 Знак Знак Знак1,Основной текст Знак Знак Знак Знак Знак1,Основной текст Знак Знак Знак1"/>
    <w:locked/>
    <w:rsid w:val="00BF02EA"/>
    <w:rPr>
      <w:rFonts w:ascii="Times New Roman" w:hAnsi="Times New Roman" w:cs="Times New Roman" w:hint="default"/>
      <w:spacing w:val="5"/>
      <w:shd w:val="clear" w:color="auto" w:fill="FFFFFF"/>
    </w:rPr>
  </w:style>
  <w:style w:type="table" w:customStyle="1" w:styleId="51">
    <w:name w:val="Сетка таблицы5"/>
    <w:basedOn w:val="a3"/>
    <w:next w:val="a5"/>
    <w:uiPriority w:val="59"/>
    <w:rsid w:val="0005023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3"/>
    <w:next w:val="a5"/>
    <w:uiPriority w:val="59"/>
    <w:rsid w:val="0039386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1"/>
    <w:rsid w:val="00ED17FC"/>
    <w:pPr>
      <w:spacing w:line="298" w:lineRule="exact"/>
    </w:pPr>
    <w:rPr>
      <w:sz w:val="24"/>
      <w:szCs w:val="24"/>
    </w:rPr>
  </w:style>
  <w:style w:type="paragraph" w:customStyle="1" w:styleId="Style11">
    <w:name w:val="Style11"/>
    <w:basedOn w:val="a1"/>
    <w:rsid w:val="00ED17FC"/>
    <w:pPr>
      <w:spacing w:line="323" w:lineRule="exact"/>
      <w:jc w:val="center"/>
    </w:pPr>
    <w:rPr>
      <w:sz w:val="24"/>
      <w:szCs w:val="24"/>
    </w:rPr>
  </w:style>
  <w:style w:type="character" w:customStyle="1" w:styleId="FontStyle24">
    <w:name w:val="Font Style24"/>
    <w:rsid w:val="00ED17FC"/>
    <w:rPr>
      <w:rFonts w:ascii="Times New Roman" w:hAnsi="Times New Roman" w:cs="Times New Roman"/>
      <w:b/>
      <w:bCs/>
      <w:sz w:val="26"/>
      <w:szCs w:val="26"/>
    </w:rPr>
  </w:style>
  <w:style w:type="paragraph" w:styleId="af3">
    <w:name w:val="header"/>
    <w:basedOn w:val="a1"/>
    <w:link w:val="af4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2"/>
    <w:link w:val="af3"/>
    <w:uiPriority w:val="99"/>
    <w:rsid w:val="008B40DE"/>
  </w:style>
  <w:style w:type="paragraph" w:styleId="af5">
    <w:name w:val="footer"/>
    <w:basedOn w:val="a1"/>
    <w:link w:val="af6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2"/>
    <w:link w:val="af5"/>
    <w:uiPriority w:val="99"/>
    <w:rsid w:val="008B40DE"/>
  </w:style>
  <w:style w:type="paragraph" w:customStyle="1" w:styleId="16">
    <w:name w:val="Абзац списка1"/>
    <w:basedOn w:val="a1"/>
    <w:uiPriority w:val="99"/>
    <w:rsid w:val="006B5205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customStyle="1" w:styleId="a7">
    <w:name w:val="Текст выноски Знак"/>
    <w:basedOn w:val="a2"/>
    <w:link w:val="a6"/>
    <w:uiPriority w:val="99"/>
    <w:rsid w:val="00B545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Заголовок 2 Знак1 Знак2,Заголовок 2 Знак Знак Знак Знак1,Заголовок 2 Знак Знак Знак2, Знак Знак Знак1,Заголовок 2 Знак2 Знак Знак Знак2,Заголовок 2 Знак1 Знак Знак Знак Знак2, Знак Знак Знак Знак Знак Знак1,Знак Знак Знак2"/>
    <w:basedOn w:val="a2"/>
    <w:link w:val="2"/>
    <w:rsid w:val="001E29B2"/>
    <w:rPr>
      <w:rFonts w:ascii="Arial" w:hAnsi="Arial" w:cs="Arial"/>
      <w:b/>
      <w:bCs/>
      <w:i/>
      <w:iCs/>
      <w:sz w:val="28"/>
      <w:szCs w:val="28"/>
    </w:rPr>
  </w:style>
  <w:style w:type="numbering" w:customStyle="1" w:styleId="17">
    <w:name w:val="Нет списка1"/>
    <w:next w:val="a4"/>
    <w:semiHidden/>
    <w:unhideWhenUsed/>
    <w:rsid w:val="001E29B2"/>
  </w:style>
  <w:style w:type="character" w:styleId="af7">
    <w:name w:val="FollowedHyperlink"/>
    <w:uiPriority w:val="99"/>
    <w:unhideWhenUsed/>
    <w:rsid w:val="001E29B2"/>
    <w:rPr>
      <w:color w:val="800080"/>
      <w:u w:val="single"/>
    </w:rPr>
  </w:style>
  <w:style w:type="paragraph" w:customStyle="1" w:styleId="msonormal0">
    <w:name w:val="msonormal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">
    <w:name w:val="p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434343"/>
      <w:sz w:val="12"/>
      <w:szCs w:val="12"/>
    </w:rPr>
  </w:style>
  <w:style w:type="paragraph" w:customStyle="1" w:styleId="ConsPlusCell">
    <w:name w:val="ConsPlusCell"/>
    <w:rsid w:val="001430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4">
    <w:name w:val="Абзац списка2"/>
    <w:basedOn w:val="a1"/>
    <w:rsid w:val="00A6526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2">
    <w:name w:val="Абзац списка3"/>
    <w:basedOn w:val="a1"/>
    <w:rsid w:val="00F9061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8">
    <w:name w:val="footnote text"/>
    <w:basedOn w:val="a1"/>
    <w:link w:val="af9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9">
    <w:name w:val="Текст сноски Знак"/>
    <w:basedOn w:val="a2"/>
    <w:link w:val="af8"/>
    <w:semiHidden/>
    <w:rsid w:val="000A6C42"/>
    <w:rPr>
      <w:color w:val="000000"/>
    </w:rPr>
  </w:style>
  <w:style w:type="paragraph" w:styleId="afa">
    <w:name w:val="annotation text"/>
    <w:basedOn w:val="a1"/>
    <w:link w:val="afb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b">
    <w:name w:val="Текст примечания Знак"/>
    <w:basedOn w:val="a2"/>
    <w:link w:val="afa"/>
    <w:semiHidden/>
    <w:rsid w:val="000A6C42"/>
    <w:rPr>
      <w:color w:val="000000"/>
    </w:rPr>
  </w:style>
  <w:style w:type="paragraph" w:styleId="afc">
    <w:name w:val="endnote text"/>
    <w:basedOn w:val="a1"/>
    <w:link w:val="afd"/>
    <w:uiPriority w:val="99"/>
    <w:semiHidden/>
    <w:unhideWhenUsed/>
    <w:rsid w:val="000A6C42"/>
    <w:pPr>
      <w:widowControl/>
      <w:adjustRightInd/>
    </w:pPr>
  </w:style>
  <w:style w:type="character" w:customStyle="1" w:styleId="afd">
    <w:name w:val="Текст концевой сноски Знак"/>
    <w:basedOn w:val="a2"/>
    <w:link w:val="afc"/>
    <w:uiPriority w:val="99"/>
    <w:semiHidden/>
    <w:rsid w:val="000A6C42"/>
  </w:style>
  <w:style w:type="paragraph" w:styleId="afe">
    <w:name w:val="annotation subject"/>
    <w:basedOn w:val="afa"/>
    <w:next w:val="afa"/>
    <w:link w:val="aff"/>
    <w:semiHidden/>
    <w:unhideWhenUsed/>
    <w:rsid w:val="000A6C42"/>
    <w:rPr>
      <w:b/>
      <w:bCs/>
    </w:rPr>
  </w:style>
  <w:style w:type="character" w:customStyle="1" w:styleId="aff">
    <w:name w:val="Тема примечания Знак"/>
    <w:basedOn w:val="afb"/>
    <w:link w:val="afe"/>
    <w:semiHidden/>
    <w:rsid w:val="000A6C42"/>
    <w:rPr>
      <w:b/>
      <w:bCs/>
      <w:color w:val="000000"/>
    </w:rPr>
  </w:style>
  <w:style w:type="character" w:customStyle="1" w:styleId="130">
    <w:name w:val="Заголовок №1 (3)_"/>
    <w:basedOn w:val="a2"/>
    <w:link w:val="13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31">
    <w:name w:val="Заголовок №1 (3)"/>
    <w:basedOn w:val="a1"/>
    <w:link w:val="130"/>
    <w:uiPriority w:val="99"/>
    <w:rsid w:val="000A6C42"/>
    <w:pPr>
      <w:widowControl/>
      <w:shd w:val="clear" w:color="auto" w:fill="FFFFFF"/>
      <w:autoSpaceDE/>
      <w:autoSpaceDN/>
      <w:adjustRightInd/>
      <w:spacing w:after="240" w:line="182" w:lineRule="exact"/>
      <w:jc w:val="right"/>
      <w:outlineLvl w:val="0"/>
    </w:pPr>
    <w:rPr>
      <w:rFonts w:ascii="Microsoft Sans Serif" w:hAnsi="Microsoft Sans Serif" w:cs="Microsoft Sans Serif"/>
      <w:sz w:val="16"/>
      <w:szCs w:val="16"/>
    </w:rPr>
  </w:style>
  <w:style w:type="character" w:customStyle="1" w:styleId="43">
    <w:name w:val="Основной текст (43)_"/>
    <w:basedOn w:val="a2"/>
    <w:link w:val="430"/>
    <w:uiPriority w:val="99"/>
    <w:locked/>
    <w:rsid w:val="000A6C42"/>
    <w:rPr>
      <w:b/>
      <w:bCs/>
      <w:sz w:val="17"/>
      <w:szCs w:val="17"/>
      <w:shd w:val="clear" w:color="auto" w:fill="FFFFFF"/>
    </w:rPr>
  </w:style>
  <w:style w:type="paragraph" w:customStyle="1" w:styleId="430">
    <w:name w:val="Основной текст (43)"/>
    <w:basedOn w:val="a1"/>
    <w:link w:val="43"/>
    <w:uiPriority w:val="99"/>
    <w:rsid w:val="000A6C42"/>
    <w:pPr>
      <w:widowControl/>
      <w:shd w:val="clear" w:color="auto" w:fill="FFFFFF"/>
      <w:autoSpaceDE/>
      <w:autoSpaceDN/>
      <w:adjustRightInd/>
      <w:spacing w:before="300" w:line="240" w:lineRule="atLeast"/>
    </w:pPr>
    <w:rPr>
      <w:b/>
      <w:bCs/>
      <w:sz w:val="17"/>
      <w:szCs w:val="17"/>
    </w:rPr>
  </w:style>
  <w:style w:type="character" w:customStyle="1" w:styleId="33">
    <w:name w:val="Основной текст (3)_"/>
    <w:basedOn w:val="a2"/>
    <w:link w:val="310"/>
    <w:locked/>
    <w:rsid w:val="000A6C42"/>
    <w:rPr>
      <w:shd w:val="clear" w:color="auto" w:fill="FFFFFF"/>
    </w:rPr>
  </w:style>
  <w:style w:type="paragraph" w:customStyle="1" w:styleId="310">
    <w:name w:val="Основной текст (3)1"/>
    <w:basedOn w:val="a1"/>
    <w:link w:val="3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</w:style>
  <w:style w:type="character" w:customStyle="1" w:styleId="500">
    <w:name w:val="Основной текст (50)_"/>
    <w:basedOn w:val="a2"/>
    <w:link w:val="50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501">
    <w:name w:val="Основной текст (50)1"/>
    <w:basedOn w:val="a1"/>
    <w:link w:val="500"/>
    <w:uiPriority w:val="99"/>
    <w:rsid w:val="000A6C42"/>
    <w:pPr>
      <w:widowControl/>
      <w:shd w:val="clear" w:color="auto" w:fill="FFFFFF"/>
      <w:autoSpaceDE/>
      <w:autoSpaceDN/>
      <w:adjustRightInd/>
      <w:spacing w:after="660" w:line="240" w:lineRule="atLeast"/>
      <w:ind w:hanging="1160"/>
    </w:pPr>
    <w:rPr>
      <w:rFonts w:ascii="Microsoft Sans Serif" w:hAnsi="Microsoft Sans Serif" w:cs="Microsoft Sans Serif"/>
      <w:sz w:val="16"/>
      <w:szCs w:val="16"/>
    </w:rPr>
  </w:style>
  <w:style w:type="character" w:customStyle="1" w:styleId="45">
    <w:name w:val="Основной текст (45)_"/>
    <w:basedOn w:val="a2"/>
    <w:link w:val="450"/>
    <w:uiPriority w:val="99"/>
    <w:locked/>
    <w:rsid w:val="000A6C42"/>
    <w:rPr>
      <w:sz w:val="14"/>
      <w:szCs w:val="14"/>
      <w:shd w:val="clear" w:color="auto" w:fill="FFFFFF"/>
    </w:rPr>
  </w:style>
  <w:style w:type="paragraph" w:customStyle="1" w:styleId="450">
    <w:name w:val="Основной текст (45)"/>
    <w:basedOn w:val="a1"/>
    <w:link w:val="45"/>
    <w:uiPriority w:val="99"/>
    <w:rsid w:val="000A6C42"/>
    <w:pPr>
      <w:widowControl/>
      <w:shd w:val="clear" w:color="auto" w:fill="FFFFFF"/>
      <w:autoSpaceDE/>
      <w:autoSpaceDN/>
      <w:adjustRightInd/>
      <w:spacing w:after="60" w:line="240" w:lineRule="atLeast"/>
    </w:pPr>
    <w:rPr>
      <w:sz w:val="14"/>
      <w:szCs w:val="14"/>
    </w:rPr>
  </w:style>
  <w:style w:type="character" w:customStyle="1" w:styleId="34">
    <w:name w:val="Оглавление (3)_"/>
    <w:basedOn w:val="a2"/>
    <w:link w:val="35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35">
    <w:name w:val="Оглавление (3)"/>
    <w:basedOn w:val="a1"/>
    <w:link w:val="34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rFonts w:ascii="Microsoft Sans Serif" w:hAnsi="Microsoft Sans Serif" w:cs="Microsoft Sans Serif"/>
      <w:sz w:val="16"/>
      <w:szCs w:val="16"/>
    </w:rPr>
  </w:style>
  <w:style w:type="character" w:customStyle="1" w:styleId="42">
    <w:name w:val="Оглавление (4)_"/>
    <w:basedOn w:val="a2"/>
    <w:link w:val="44"/>
    <w:uiPriority w:val="99"/>
    <w:locked/>
    <w:rsid w:val="000A6C42"/>
    <w:rPr>
      <w:b/>
      <w:bCs/>
      <w:spacing w:val="10"/>
      <w:sz w:val="17"/>
      <w:szCs w:val="17"/>
      <w:shd w:val="clear" w:color="auto" w:fill="FFFFFF"/>
    </w:rPr>
  </w:style>
  <w:style w:type="paragraph" w:customStyle="1" w:styleId="44">
    <w:name w:val="Оглавление (4)"/>
    <w:basedOn w:val="a1"/>
    <w:link w:val="42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b/>
      <w:bCs/>
      <w:spacing w:val="10"/>
      <w:sz w:val="17"/>
      <w:szCs w:val="17"/>
    </w:rPr>
  </w:style>
  <w:style w:type="character" w:customStyle="1" w:styleId="46">
    <w:name w:val="Основной текст (46)_"/>
    <w:basedOn w:val="a2"/>
    <w:link w:val="46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60">
    <w:name w:val="Основной текст (46)"/>
    <w:basedOn w:val="a1"/>
    <w:link w:val="46"/>
    <w:uiPriority w:val="99"/>
    <w:rsid w:val="000A6C42"/>
    <w:pPr>
      <w:widowControl/>
      <w:shd w:val="clear" w:color="auto" w:fill="FFFFFF"/>
      <w:autoSpaceDE/>
      <w:autoSpaceDN/>
      <w:adjustRightInd/>
      <w:spacing w:before="180" w:line="240" w:lineRule="atLeast"/>
    </w:pPr>
    <w:rPr>
      <w:noProof/>
      <w:sz w:val="8"/>
      <w:szCs w:val="8"/>
    </w:rPr>
  </w:style>
  <w:style w:type="character" w:customStyle="1" w:styleId="52">
    <w:name w:val="Основной текст (52)_"/>
    <w:basedOn w:val="a2"/>
    <w:link w:val="520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520">
    <w:name w:val="Основной текст (52)"/>
    <w:basedOn w:val="a1"/>
    <w:link w:val="52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49">
    <w:name w:val="Основной текст (49)_"/>
    <w:basedOn w:val="a2"/>
    <w:link w:val="49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90">
    <w:name w:val="Основной текст (49)"/>
    <w:basedOn w:val="a1"/>
    <w:link w:val="49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53">
    <w:name w:val="Основной текст (53)_"/>
    <w:basedOn w:val="a2"/>
    <w:link w:val="53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530">
    <w:name w:val="Основной текст (53)"/>
    <w:basedOn w:val="a1"/>
    <w:link w:val="5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47">
    <w:name w:val="Подпись к таблице (4)_"/>
    <w:basedOn w:val="a2"/>
    <w:link w:val="48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48">
    <w:name w:val="Подпись к таблице (4)"/>
    <w:basedOn w:val="a1"/>
    <w:link w:val="47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ConsPlusNormal0">
    <w:name w:val="ConsPlusNormal Знак"/>
    <w:link w:val="ConsPlusNormal"/>
    <w:uiPriority w:val="99"/>
    <w:locked/>
    <w:rsid w:val="000A6C42"/>
    <w:rPr>
      <w:rFonts w:ascii="Calibri" w:hAnsi="Calibri" w:cs="Calibri"/>
      <w:sz w:val="22"/>
      <w:lang w:val="en-US" w:eastAsia="en-US"/>
    </w:rPr>
  </w:style>
  <w:style w:type="character" w:styleId="aff0">
    <w:name w:val="footnote reference"/>
    <w:basedOn w:val="a2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styleId="aff1">
    <w:name w:val="annotation reference"/>
    <w:basedOn w:val="a2"/>
    <w:semiHidden/>
    <w:unhideWhenUsed/>
    <w:rsid w:val="000A6C42"/>
    <w:rPr>
      <w:rFonts w:ascii="Times New Roman" w:hAnsi="Times New Roman" w:cs="Times New Roman" w:hint="default"/>
      <w:sz w:val="16"/>
      <w:szCs w:val="16"/>
    </w:rPr>
  </w:style>
  <w:style w:type="character" w:styleId="aff2">
    <w:name w:val="endnote reference"/>
    <w:basedOn w:val="a2"/>
    <w:uiPriority w:val="99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customStyle="1" w:styleId="13-1pt">
    <w:name w:val="Заголовок №1 (3) + Интервал -1 pt"/>
    <w:basedOn w:val="130"/>
    <w:uiPriority w:val="99"/>
    <w:rsid w:val="000A6C42"/>
    <w:rPr>
      <w:rFonts w:ascii="Microsoft Sans Serif" w:hAnsi="Microsoft Sans Serif" w:cs="Microsoft Sans Serif"/>
      <w:spacing w:val="-20"/>
      <w:sz w:val="16"/>
      <w:szCs w:val="16"/>
      <w:shd w:val="clear" w:color="auto" w:fill="FFFFFF"/>
    </w:rPr>
  </w:style>
  <w:style w:type="character" w:customStyle="1" w:styleId="430pt">
    <w:name w:val="Основной текст (43) + Интервал 0 pt"/>
    <w:basedOn w:val="43"/>
    <w:uiPriority w:val="99"/>
    <w:rsid w:val="000A6C42"/>
    <w:rPr>
      <w:b/>
      <w:bCs/>
      <w:spacing w:val="10"/>
      <w:sz w:val="17"/>
      <w:szCs w:val="17"/>
      <w:shd w:val="clear" w:color="auto" w:fill="FFFFFF"/>
    </w:rPr>
  </w:style>
  <w:style w:type="character" w:customStyle="1" w:styleId="133pt">
    <w:name w:val="Заголовок №1 (3) + Интервал 3 pt"/>
    <w:basedOn w:val="130"/>
    <w:uiPriority w:val="99"/>
    <w:rsid w:val="000A6C42"/>
    <w:rPr>
      <w:rFonts w:ascii="Microsoft Sans Serif" w:hAnsi="Microsoft Sans Serif" w:cs="Microsoft Sans Serif"/>
      <w:spacing w:val="60"/>
      <w:sz w:val="16"/>
      <w:szCs w:val="16"/>
      <w:shd w:val="clear" w:color="auto" w:fill="FFFFFF"/>
    </w:rPr>
  </w:style>
  <w:style w:type="character" w:customStyle="1" w:styleId="36">
    <w:name w:val="Основной текст (3)"/>
    <w:basedOn w:val="33"/>
    <w:rsid w:val="000A6C42"/>
    <w:rPr>
      <w:shd w:val="clear" w:color="auto" w:fill="FFFFFF"/>
    </w:rPr>
  </w:style>
  <w:style w:type="character" w:customStyle="1" w:styleId="502">
    <w:name w:val="Основной текст (50)"/>
    <w:basedOn w:val="500"/>
    <w:uiPriority w:val="99"/>
    <w:rsid w:val="000A6C42"/>
    <w:rPr>
      <w:rFonts w:ascii="Microsoft Sans Serif" w:hAnsi="Microsoft Sans Serif" w:cs="Microsoft Sans Serif"/>
      <w:sz w:val="16"/>
      <w:szCs w:val="16"/>
      <w:u w:val="single"/>
      <w:shd w:val="clear" w:color="auto" w:fill="FFFFFF"/>
    </w:rPr>
  </w:style>
  <w:style w:type="character" w:customStyle="1" w:styleId="507">
    <w:name w:val="Основной текст (50) + 7"/>
    <w:aliases w:val="5 pt,Основной текст (2) + 10"/>
    <w:basedOn w:val="500"/>
    <w:rsid w:val="000A6C42"/>
    <w:rPr>
      <w:rFonts w:ascii="Microsoft Sans Serif" w:hAnsi="Microsoft Sans Serif" w:cs="Microsoft Sans Serif"/>
      <w:sz w:val="15"/>
      <w:szCs w:val="15"/>
      <w:shd w:val="clear" w:color="auto" w:fill="FFFFFF"/>
    </w:rPr>
  </w:style>
  <w:style w:type="character" w:customStyle="1" w:styleId="50TimesNewRoman">
    <w:name w:val="Основной текст (50) + Times New Roman"/>
    <w:aliases w:val="8,5 pt2,Полужирный,Интервал 0 pt"/>
    <w:basedOn w:val="500"/>
    <w:uiPriority w:val="99"/>
    <w:rsid w:val="000A6C42"/>
    <w:rPr>
      <w:rFonts w:ascii="Times New Roman" w:hAnsi="Times New Roman" w:cs="Times New Roman"/>
      <w:b/>
      <w:bCs/>
      <w:spacing w:val="10"/>
      <w:sz w:val="17"/>
      <w:szCs w:val="17"/>
      <w:shd w:val="clear" w:color="auto" w:fill="FFFFFF"/>
    </w:rPr>
  </w:style>
  <w:style w:type="character" w:customStyle="1" w:styleId="506">
    <w:name w:val="Основной текст (50) + 6"/>
    <w:aliases w:val="5 pt1"/>
    <w:basedOn w:val="500"/>
    <w:uiPriority w:val="99"/>
    <w:rsid w:val="000A6C42"/>
    <w:rPr>
      <w:rFonts w:ascii="Microsoft Sans Serif" w:hAnsi="Microsoft Sans Serif" w:cs="Microsoft Sans Serif"/>
      <w:sz w:val="13"/>
      <w:szCs w:val="13"/>
      <w:shd w:val="clear" w:color="auto" w:fill="FFFFFF"/>
    </w:rPr>
  </w:style>
  <w:style w:type="paragraph" w:styleId="25">
    <w:name w:val="Body Text Indent 2"/>
    <w:basedOn w:val="a1"/>
    <w:link w:val="26"/>
    <w:unhideWhenUsed/>
    <w:rsid w:val="00E8132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rsid w:val="00E81321"/>
  </w:style>
  <w:style w:type="character" w:customStyle="1" w:styleId="40">
    <w:name w:val="Заголовок 4 Знак"/>
    <w:basedOn w:val="a2"/>
    <w:link w:val="4"/>
    <w:rsid w:val="00E81321"/>
    <w:rPr>
      <w:b/>
      <w:sz w:val="26"/>
    </w:rPr>
  </w:style>
  <w:style w:type="character" w:customStyle="1" w:styleId="60">
    <w:name w:val="Заголовок 6 Знак"/>
    <w:basedOn w:val="a2"/>
    <w:link w:val="6"/>
    <w:rsid w:val="00E81321"/>
    <w:rPr>
      <w:sz w:val="26"/>
    </w:rPr>
  </w:style>
  <w:style w:type="paragraph" w:styleId="37">
    <w:name w:val="Body Text 3"/>
    <w:basedOn w:val="a1"/>
    <w:link w:val="38"/>
    <w:unhideWhenUsed/>
    <w:rsid w:val="00640FA7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2"/>
    <w:link w:val="37"/>
    <w:rsid w:val="00640FA7"/>
    <w:rPr>
      <w:sz w:val="16"/>
      <w:szCs w:val="16"/>
    </w:rPr>
  </w:style>
  <w:style w:type="paragraph" w:styleId="39">
    <w:name w:val="Body Text Indent 3"/>
    <w:basedOn w:val="a1"/>
    <w:link w:val="3a"/>
    <w:unhideWhenUsed/>
    <w:rsid w:val="00640FA7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a">
    <w:name w:val="Основной текст с отступом 3 Знак"/>
    <w:basedOn w:val="a2"/>
    <w:link w:val="39"/>
    <w:rsid w:val="00640FA7"/>
    <w:rPr>
      <w:sz w:val="16"/>
      <w:szCs w:val="16"/>
    </w:rPr>
  </w:style>
  <w:style w:type="character" w:customStyle="1" w:styleId="aff3">
    <w:name w:val="Основной текст_"/>
    <w:basedOn w:val="a2"/>
    <w:link w:val="27"/>
    <w:locked/>
    <w:rsid w:val="00640FA7"/>
    <w:rPr>
      <w:spacing w:val="10"/>
      <w:shd w:val="clear" w:color="auto" w:fill="FFFFFF"/>
    </w:rPr>
  </w:style>
  <w:style w:type="paragraph" w:customStyle="1" w:styleId="27">
    <w:name w:val="Основной текст2"/>
    <w:basedOn w:val="a1"/>
    <w:link w:val="aff3"/>
    <w:rsid w:val="00640FA7"/>
    <w:pPr>
      <w:shd w:val="clear" w:color="auto" w:fill="FFFFFF"/>
      <w:autoSpaceDE/>
      <w:autoSpaceDN/>
      <w:adjustRightInd/>
      <w:spacing w:after="300" w:line="324" w:lineRule="exact"/>
      <w:ind w:hanging="1740"/>
      <w:jc w:val="center"/>
    </w:pPr>
    <w:rPr>
      <w:spacing w:val="10"/>
    </w:rPr>
  </w:style>
  <w:style w:type="character" w:customStyle="1" w:styleId="apple-converted-space">
    <w:name w:val="apple-converted-space"/>
    <w:basedOn w:val="a2"/>
    <w:rsid w:val="00640FA7"/>
  </w:style>
  <w:style w:type="character" w:customStyle="1" w:styleId="aff4">
    <w:name w:val="Гипертекстовая ссылка"/>
    <w:basedOn w:val="a2"/>
    <w:uiPriority w:val="99"/>
    <w:rsid w:val="00640FA7"/>
    <w:rPr>
      <w:rFonts w:ascii="Times New Roman" w:hAnsi="Times New Roman" w:cs="Times New Roman" w:hint="default"/>
      <w:color w:val="106BBE"/>
    </w:rPr>
  </w:style>
  <w:style w:type="character" w:customStyle="1" w:styleId="2pt">
    <w:name w:val="Основной текст + Интервал 2 pt"/>
    <w:basedOn w:val="aff3"/>
    <w:rsid w:val="00987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ConsPlusNonformat">
    <w:name w:val="ConsPlusNonformat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5B79C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DocList">
    <w:name w:val="ConsPlusDocLis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5B79C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5B79CC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ConsPlusTextList">
    <w:name w:val="ConsPlusTextList"/>
    <w:uiPriority w:val="99"/>
    <w:rsid w:val="005B79CC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70">
    <w:name w:val="Заголовок 7 Знак"/>
    <w:basedOn w:val="a2"/>
    <w:link w:val="7"/>
    <w:rsid w:val="009A3EBD"/>
    <w:rPr>
      <w:sz w:val="24"/>
      <w:szCs w:val="24"/>
    </w:rPr>
  </w:style>
  <w:style w:type="character" w:customStyle="1" w:styleId="80">
    <w:name w:val="Заголовок 8 Знак"/>
    <w:basedOn w:val="a2"/>
    <w:link w:val="8"/>
    <w:rsid w:val="009A3EBD"/>
    <w:rPr>
      <w:b/>
    </w:rPr>
  </w:style>
  <w:style w:type="character" w:customStyle="1" w:styleId="90">
    <w:name w:val="Заголовок 9 Знак"/>
    <w:basedOn w:val="a2"/>
    <w:link w:val="9"/>
    <w:rsid w:val="009A3EBD"/>
    <w:rPr>
      <w:rFonts w:ascii="Arial" w:hAnsi="Arial" w:cs="Arial"/>
      <w:sz w:val="22"/>
      <w:szCs w:val="22"/>
    </w:rPr>
  </w:style>
  <w:style w:type="character" w:customStyle="1" w:styleId="30">
    <w:name w:val="Заголовок 3 Знак"/>
    <w:basedOn w:val="a2"/>
    <w:link w:val="3"/>
    <w:rsid w:val="009A3EBD"/>
    <w:rPr>
      <w:sz w:val="28"/>
      <w:u w:val="single"/>
    </w:rPr>
  </w:style>
  <w:style w:type="character" w:customStyle="1" w:styleId="num">
    <w:name w:val="num"/>
    <w:basedOn w:val="a2"/>
    <w:rsid w:val="009A3EBD"/>
  </w:style>
  <w:style w:type="character" w:customStyle="1" w:styleId="230">
    <w:name w:val="Заголовок 2 Знак3"/>
    <w:aliases w:val="Заголовок 2 Знак1 Знак,Заголовок 2 Знак Знак Знак Знак,Заголовок 2 Знак Знак Знак1, Знак Знак Знак,Заголовок 2 Знак2 Знак Знак Знак1,Заголовок 2 Знак1 Знак Знак Знак Знак1, Знак Знак Знак Знак Знак Знак,Знак Знак Знак"/>
    <w:rsid w:val="009A3E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8">
    <w:name w:val="Основной текст с отступом Знак2"/>
    <w:aliases w:val="Основной текст без отступа Знак1,текст Знак1,Основной текст с отступом Знак Знак Знак,Основной текст без отступа Знак Знак,текст Знак Знак2,текст Знак Знак Знак,Body Text Indent Знак,Основной текст с отступом Знак1 Знак1"/>
    <w:rsid w:val="009A3EBD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styleId="aff5">
    <w:name w:val="page number"/>
    <w:basedOn w:val="a2"/>
    <w:rsid w:val="009A3EBD"/>
  </w:style>
  <w:style w:type="paragraph" w:customStyle="1" w:styleId="110">
    <w:name w:val="заголовок 11"/>
    <w:basedOn w:val="a1"/>
    <w:next w:val="a1"/>
    <w:link w:val="111"/>
    <w:rsid w:val="009A3EBD"/>
    <w:pPr>
      <w:keepNext/>
      <w:widowControl/>
      <w:autoSpaceDE/>
      <w:autoSpaceDN/>
      <w:adjustRightInd/>
      <w:jc w:val="center"/>
    </w:pPr>
    <w:rPr>
      <w:sz w:val="24"/>
    </w:rPr>
  </w:style>
  <w:style w:type="paragraph" w:styleId="18">
    <w:name w:val="toc 1"/>
    <w:basedOn w:val="a1"/>
    <w:next w:val="a1"/>
    <w:autoRedefine/>
    <w:semiHidden/>
    <w:rsid w:val="009A3EBD"/>
    <w:pPr>
      <w:widowControl/>
      <w:tabs>
        <w:tab w:val="right" w:pos="10348"/>
      </w:tabs>
      <w:autoSpaceDE/>
      <w:autoSpaceDN/>
      <w:adjustRightInd/>
      <w:spacing w:before="120" w:after="120"/>
      <w:ind w:right="-55"/>
    </w:pPr>
    <w:rPr>
      <w:bCs/>
      <w:caps/>
      <w:noProof/>
      <w:sz w:val="22"/>
      <w:szCs w:val="22"/>
    </w:rPr>
  </w:style>
  <w:style w:type="paragraph" w:styleId="29">
    <w:name w:val="toc 2"/>
    <w:basedOn w:val="a1"/>
    <w:next w:val="a1"/>
    <w:autoRedefine/>
    <w:semiHidden/>
    <w:rsid w:val="009A3EBD"/>
    <w:pPr>
      <w:widowControl/>
      <w:tabs>
        <w:tab w:val="left" w:pos="10080"/>
      </w:tabs>
      <w:autoSpaceDE/>
      <w:autoSpaceDN/>
      <w:adjustRightInd/>
      <w:spacing w:before="120"/>
      <w:ind w:right="305"/>
    </w:pPr>
    <w:rPr>
      <w:smallCaps/>
      <w:noProof/>
      <w:sz w:val="24"/>
      <w:szCs w:val="28"/>
    </w:rPr>
  </w:style>
  <w:style w:type="paragraph" w:customStyle="1" w:styleId="ConsNonformat">
    <w:name w:val="ConsNonformat"/>
    <w:rsid w:val="009A3EBD"/>
    <w:pPr>
      <w:autoSpaceDE w:val="0"/>
      <w:autoSpaceDN w:val="0"/>
      <w:adjustRightInd w:val="0"/>
    </w:pPr>
    <w:rPr>
      <w:rFonts w:ascii="Consultant" w:hAnsi="Consultant" w:cs="Consultant"/>
    </w:rPr>
  </w:style>
  <w:style w:type="paragraph" w:styleId="aff6">
    <w:name w:val="Block Text"/>
    <w:basedOn w:val="a1"/>
    <w:rsid w:val="009A3EBD"/>
    <w:pPr>
      <w:widowControl/>
      <w:autoSpaceDE/>
      <w:autoSpaceDN/>
      <w:adjustRightInd/>
      <w:spacing w:before="111"/>
      <w:ind w:left="101" w:right="88" w:firstLine="9"/>
      <w:jc w:val="both"/>
    </w:pPr>
    <w:rPr>
      <w:snapToGrid w:val="0"/>
      <w:sz w:val="24"/>
    </w:rPr>
  </w:style>
  <w:style w:type="paragraph" w:customStyle="1" w:styleId="ConsCell">
    <w:name w:val="ConsCell"/>
    <w:rsid w:val="009A3EB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nsultant" w:hAnsi="Consultant"/>
    </w:rPr>
  </w:style>
  <w:style w:type="paragraph" w:customStyle="1" w:styleId="ConsTitle">
    <w:name w:val="ConsTitle"/>
    <w:rsid w:val="009A3EBD"/>
    <w:pPr>
      <w:widowControl w:val="0"/>
      <w:numPr>
        <w:numId w:val="1"/>
      </w:numPr>
      <w:tabs>
        <w:tab w:val="clear" w:pos="360"/>
      </w:tabs>
      <w:autoSpaceDE w:val="0"/>
      <w:autoSpaceDN w:val="0"/>
      <w:ind w:left="0" w:firstLine="0"/>
    </w:pPr>
    <w:rPr>
      <w:rFonts w:ascii="Arial" w:hAnsi="Arial" w:cs="Arial"/>
      <w:b/>
      <w:bCs/>
      <w:sz w:val="16"/>
      <w:szCs w:val="16"/>
    </w:rPr>
  </w:style>
  <w:style w:type="paragraph" w:customStyle="1" w:styleId="a0">
    <w:name w:val="ОсновнойЗаголовок"/>
    <w:basedOn w:val="a1"/>
    <w:next w:val="a1"/>
    <w:rsid w:val="009A3EBD"/>
    <w:pPr>
      <w:widowControl/>
      <w:numPr>
        <w:ilvl w:val="1"/>
        <w:numId w:val="2"/>
      </w:numPr>
      <w:autoSpaceDE/>
      <w:autoSpaceDN/>
      <w:adjustRightInd/>
      <w:spacing w:line="360" w:lineRule="auto"/>
      <w:jc w:val="center"/>
    </w:pPr>
    <w:rPr>
      <w:b/>
      <w:caps/>
      <w:sz w:val="24"/>
      <w:szCs w:val="24"/>
    </w:rPr>
  </w:style>
  <w:style w:type="paragraph" w:customStyle="1" w:styleId="Char">
    <w:name w:val="ОсновнойПодЗаголовок Char"/>
    <w:basedOn w:val="a1"/>
    <w:next w:val="a1"/>
    <w:link w:val="CharChar"/>
    <w:autoRedefine/>
    <w:rsid w:val="009A3EBD"/>
    <w:pPr>
      <w:widowControl/>
      <w:tabs>
        <w:tab w:val="num" w:pos="142"/>
        <w:tab w:val="left" w:pos="1134"/>
        <w:tab w:val="left" w:pos="7371"/>
        <w:tab w:val="left" w:pos="9180"/>
      </w:tabs>
      <w:autoSpaceDE/>
      <w:autoSpaceDN/>
      <w:adjustRightInd/>
      <w:ind w:firstLine="66"/>
      <w:jc w:val="both"/>
    </w:pPr>
  </w:style>
  <w:style w:type="character" w:customStyle="1" w:styleId="CharChar">
    <w:name w:val="ОсновнойПодЗаголовок Char Char"/>
    <w:link w:val="Char"/>
    <w:rsid w:val="009A3EBD"/>
  </w:style>
  <w:style w:type="paragraph" w:customStyle="1" w:styleId="ConsNormal">
    <w:name w:val="ConsNormal"/>
    <w:rsid w:val="009A3EBD"/>
    <w:pPr>
      <w:widowControl w:val="0"/>
      <w:ind w:firstLine="720"/>
    </w:pPr>
    <w:rPr>
      <w:rFonts w:ascii="Arial" w:hAnsi="Arial"/>
      <w:snapToGrid w:val="0"/>
    </w:rPr>
  </w:style>
  <w:style w:type="character" w:customStyle="1" w:styleId="postbody">
    <w:name w:val="postbody"/>
    <w:basedOn w:val="a2"/>
    <w:rsid w:val="009A3EBD"/>
  </w:style>
  <w:style w:type="paragraph" w:customStyle="1" w:styleId="10">
    <w:name w:val="Знак Знак Знак1 Знак"/>
    <w:basedOn w:val="a1"/>
    <w:link w:val="19"/>
    <w:rsid w:val="009A3EBD"/>
    <w:pPr>
      <w:widowControl/>
      <w:numPr>
        <w:ilvl w:val="1"/>
        <w:numId w:val="3"/>
      </w:numPr>
      <w:tabs>
        <w:tab w:val="clear" w:pos="851"/>
      </w:tabs>
      <w:autoSpaceDE/>
      <w:autoSpaceDN/>
      <w:adjustRightInd/>
      <w:spacing w:before="100" w:beforeAutospacing="1" w:after="100" w:afterAutospacing="1"/>
      <w:ind w:left="0" w:firstLine="0"/>
    </w:pPr>
    <w:rPr>
      <w:rFonts w:ascii="Tahoma" w:hAnsi="Tahoma"/>
      <w:lang w:val="en-US" w:eastAsia="en-US"/>
    </w:rPr>
  </w:style>
  <w:style w:type="paragraph" w:customStyle="1" w:styleId="-">
    <w:name w:val="Контракт-пункт"/>
    <w:basedOn w:val="a1"/>
    <w:rsid w:val="009A3EBD"/>
    <w:pPr>
      <w:widowControl/>
      <w:numPr>
        <w:numId w:val="3"/>
      </w:numPr>
      <w:tabs>
        <w:tab w:val="clear" w:pos="567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0">
    <w:name w:val="Контракт-раздел"/>
    <w:basedOn w:val="a1"/>
    <w:next w:val="-"/>
    <w:rsid w:val="009A3EBD"/>
    <w:pPr>
      <w:keepNext/>
      <w:widowControl/>
      <w:numPr>
        <w:ilvl w:val="2"/>
        <w:numId w:val="3"/>
      </w:numPr>
      <w:tabs>
        <w:tab w:val="clear" w:pos="851"/>
        <w:tab w:val="left" w:pos="540"/>
        <w:tab w:val="num" w:pos="567"/>
      </w:tabs>
      <w:suppressAutoHyphens/>
      <w:autoSpaceDE/>
      <w:autoSpaceDN/>
      <w:adjustRightInd/>
      <w:spacing w:before="360" w:after="120"/>
      <w:ind w:left="567" w:hanging="567"/>
      <w:jc w:val="center"/>
      <w:outlineLvl w:val="3"/>
    </w:pPr>
    <w:rPr>
      <w:b/>
      <w:bCs/>
      <w:caps/>
      <w:smallCaps/>
      <w:sz w:val="24"/>
      <w:szCs w:val="24"/>
    </w:rPr>
  </w:style>
  <w:style w:type="paragraph" w:customStyle="1" w:styleId="-1">
    <w:name w:val="Контракт-подпункт"/>
    <w:basedOn w:val="a1"/>
    <w:rsid w:val="009A3EBD"/>
    <w:pPr>
      <w:widowControl/>
      <w:numPr>
        <w:ilvl w:val="3"/>
        <w:numId w:val="3"/>
      </w:numPr>
      <w:tabs>
        <w:tab w:val="clear" w:pos="1418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3">
    <w:name w:val="Контракт-подподпункт"/>
    <w:basedOn w:val="a1"/>
    <w:rsid w:val="009A3EBD"/>
    <w:pPr>
      <w:widowControl/>
      <w:tabs>
        <w:tab w:val="num" w:pos="1418"/>
      </w:tabs>
      <w:autoSpaceDE/>
      <w:autoSpaceDN/>
      <w:adjustRightInd/>
      <w:ind w:left="1418" w:hanging="567"/>
      <w:jc w:val="both"/>
    </w:pPr>
    <w:rPr>
      <w:sz w:val="24"/>
      <w:szCs w:val="24"/>
    </w:rPr>
  </w:style>
  <w:style w:type="paragraph" w:customStyle="1" w:styleId="aff7">
    <w:name w:val="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8">
    <w:name w:val="Subtitle"/>
    <w:basedOn w:val="a1"/>
    <w:link w:val="aff9"/>
    <w:qFormat/>
    <w:rsid w:val="009A3EBD"/>
    <w:pPr>
      <w:widowControl/>
      <w:autoSpaceDE/>
      <w:autoSpaceDN/>
      <w:adjustRightInd/>
      <w:jc w:val="center"/>
    </w:pPr>
    <w:rPr>
      <w:sz w:val="28"/>
    </w:rPr>
  </w:style>
  <w:style w:type="character" w:customStyle="1" w:styleId="aff9">
    <w:name w:val="Подзаголовок Знак"/>
    <w:basedOn w:val="a2"/>
    <w:link w:val="aff8"/>
    <w:rsid w:val="009A3EBD"/>
    <w:rPr>
      <w:sz w:val="28"/>
    </w:rPr>
  </w:style>
  <w:style w:type="paragraph" w:styleId="3b">
    <w:name w:val="toc 3"/>
    <w:basedOn w:val="a1"/>
    <w:next w:val="a1"/>
    <w:autoRedefine/>
    <w:semiHidden/>
    <w:rsid w:val="009A3EBD"/>
    <w:pPr>
      <w:widowControl/>
      <w:autoSpaceDE/>
      <w:autoSpaceDN/>
      <w:adjustRightInd/>
      <w:ind w:left="400"/>
    </w:pPr>
  </w:style>
  <w:style w:type="paragraph" w:customStyle="1" w:styleId="affa">
    <w:name w:val="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b">
    <w:name w:val="Plain Text"/>
    <w:basedOn w:val="a1"/>
    <w:link w:val="affc"/>
    <w:rsid w:val="009A3EBD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fc">
    <w:name w:val="Текст Знак"/>
    <w:basedOn w:val="a2"/>
    <w:link w:val="affb"/>
    <w:rsid w:val="009A3EBD"/>
    <w:rPr>
      <w:rFonts w:ascii="Courier New" w:hAnsi="Courier New"/>
    </w:rPr>
  </w:style>
  <w:style w:type="paragraph" w:customStyle="1" w:styleId="affd">
    <w:name w:val="Основной текст с отступом.Основной текст без отступа.текст"/>
    <w:basedOn w:val="a1"/>
    <w:rsid w:val="009A3EBD"/>
    <w:pPr>
      <w:widowControl/>
      <w:autoSpaceDE/>
      <w:autoSpaceDN/>
      <w:adjustRightInd/>
      <w:ind w:left="5387"/>
      <w:jc w:val="center"/>
    </w:pPr>
    <w:rPr>
      <w:b/>
      <w:sz w:val="30"/>
    </w:rPr>
  </w:style>
  <w:style w:type="paragraph" w:customStyle="1" w:styleId="affe">
    <w:name w:val="Знак Знак Знак 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f">
    <w:name w:val="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2122">
    <w:name w:val="Заголовок 2.Заголовок 2 Знак1.Заголовок 2 Знак Знак.Заголовок 2 Знак Знак Знак"/>
    <w:basedOn w:val="a1"/>
    <w:next w:val="a1"/>
    <w:rsid w:val="009A3EBD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customStyle="1" w:styleId="3c">
    <w:name w:val="Знак Знак3"/>
    <w:locked/>
    <w:rsid w:val="009A3EBD"/>
    <w:rPr>
      <w:lang w:val="ru-RU" w:eastAsia="ru-RU" w:bidi="ar-SA"/>
    </w:rPr>
  </w:style>
  <w:style w:type="character" w:customStyle="1" w:styleId="211">
    <w:name w:val="Заголовок 2 Знак1 Знак1"/>
    <w:aliases w:val="Заголовок 2 Знак Знак Знак Знак Знак1,Заголовок 2 Знак2 Знак Знак Знак,Заголовок 2 Знак1 Знак Знак Знак Знак,Заголовок 2 Знак1 Знак Знак Знак1"/>
    <w:rsid w:val="009A3EBD"/>
    <w:rPr>
      <w:b/>
      <w:sz w:val="28"/>
      <w:lang w:val="ru-RU" w:eastAsia="ru-RU" w:bidi="ar-SA"/>
    </w:rPr>
  </w:style>
  <w:style w:type="paragraph" w:customStyle="1" w:styleId="1a">
    <w:name w:val="Обычный1"/>
    <w:rsid w:val="009A3EBD"/>
    <w:pPr>
      <w:widowControl w:val="0"/>
      <w:ind w:firstLine="700"/>
    </w:pPr>
    <w:rPr>
      <w:rFonts w:ascii="Arial" w:hAnsi="Arial"/>
      <w:i/>
      <w:snapToGrid w:val="0"/>
      <w:sz w:val="24"/>
    </w:rPr>
  </w:style>
  <w:style w:type="paragraph" w:customStyle="1" w:styleId="afff0">
    <w:name w:val="Основной текст бул"/>
    <w:basedOn w:val="a1"/>
    <w:rsid w:val="009A3EBD"/>
    <w:pPr>
      <w:widowControl/>
      <w:tabs>
        <w:tab w:val="num" w:pos="1495"/>
      </w:tabs>
      <w:autoSpaceDE/>
      <w:autoSpaceDN/>
      <w:adjustRightInd/>
      <w:ind w:left="1495" w:hanging="360"/>
    </w:pPr>
    <w:rPr>
      <w:sz w:val="24"/>
      <w:lang w:val="en-GB"/>
    </w:rPr>
  </w:style>
  <w:style w:type="paragraph" w:customStyle="1" w:styleId="1b">
    <w:name w:val="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10">
    <w:name w:val="Основной текст с отступом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Indent22">
    <w:name w:val="Body Text Indent 22"/>
    <w:basedOn w:val="a1"/>
    <w:rsid w:val="009A3EBD"/>
    <w:pPr>
      <w:widowControl/>
      <w:autoSpaceDE/>
      <w:autoSpaceDN/>
      <w:adjustRightInd/>
      <w:ind w:firstLine="567"/>
    </w:pPr>
    <w:rPr>
      <w:sz w:val="24"/>
    </w:rPr>
  </w:style>
  <w:style w:type="paragraph" w:customStyle="1" w:styleId="Aaoieeeieiioeooe1">
    <w:name w:val="Aa?oiee eieiioeooe1"/>
    <w:basedOn w:val="a1"/>
    <w:rsid w:val="009A3EBD"/>
    <w:pPr>
      <w:tabs>
        <w:tab w:val="center" w:pos="4153"/>
        <w:tab w:val="right" w:pos="8306"/>
      </w:tabs>
      <w:autoSpaceDE/>
      <w:autoSpaceDN/>
      <w:adjustRightInd/>
    </w:pPr>
  </w:style>
  <w:style w:type="paragraph" w:customStyle="1" w:styleId="1c">
    <w:name w:val="Знак Знак Знак1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uiue">
    <w:name w:val="au?iue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paragraph" w:customStyle="1" w:styleId="BodyText23">
    <w:name w:val="Body Text 23"/>
    <w:basedOn w:val="auiue"/>
    <w:rsid w:val="009A3EBD"/>
    <w:pPr>
      <w:spacing w:line="240" w:lineRule="atLeast"/>
      <w:ind w:firstLine="567"/>
    </w:pPr>
    <w:rPr>
      <w:rFonts w:ascii="Arial" w:hAnsi="Arial"/>
      <w:sz w:val="20"/>
    </w:rPr>
  </w:style>
  <w:style w:type="paragraph" w:customStyle="1" w:styleId="BodyText26">
    <w:name w:val="Body Text 26"/>
    <w:basedOn w:val="auiue"/>
    <w:rsid w:val="009A3EBD"/>
    <w:pPr>
      <w:ind w:firstLine="567"/>
    </w:pPr>
    <w:rPr>
      <w:rFonts w:ascii="Arial" w:hAnsi="Arial"/>
      <w:sz w:val="18"/>
    </w:rPr>
  </w:style>
  <w:style w:type="paragraph" w:customStyle="1" w:styleId="212">
    <w:name w:val="Основной текст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odyText25">
    <w:name w:val="Body Text 25"/>
    <w:basedOn w:val="auiue"/>
    <w:rsid w:val="009A3EBD"/>
    <w:pPr>
      <w:tabs>
        <w:tab w:val="left" w:pos="0"/>
      </w:tabs>
      <w:spacing w:line="360" w:lineRule="auto"/>
      <w:ind w:firstLine="0"/>
    </w:pPr>
    <w:rPr>
      <w:rFonts w:ascii="Arial" w:hAnsi="Arial"/>
      <w:sz w:val="20"/>
    </w:rPr>
  </w:style>
  <w:style w:type="paragraph" w:customStyle="1" w:styleId="Iniiaiieoaeno">
    <w:name w:val="Iniiaiie oaeno"/>
    <w:basedOn w:val="a1"/>
    <w:rsid w:val="009A3EBD"/>
    <w:pPr>
      <w:autoSpaceDE/>
      <w:autoSpaceDN/>
      <w:adjustRightInd/>
      <w:spacing w:after="120"/>
      <w:ind w:firstLine="720"/>
    </w:pPr>
    <w:rPr>
      <w:rFonts w:ascii="Tms Rmn" w:hAnsi="Tms Rmn"/>
    </w:rPr>
  </w:style>
  <w:style w:type="paragraph" w:customStyle="1" w:styleId="Iauiue">
    <w:name w:val="Iau?iue"/>
    <w:rsid w:val="009A3EBD"/>
    <w:rPr>
      <w:rFonts w:ascii="Tms Rmn" w:hAnsi="Tms Rmn"/>
      <w:lang w:val="en-US"/>
    </w:rPr>
  </w:style>
  <w:style w:type="paragraph" w:customStyle="1" w:styleId="Iauiue3">
    <w:name w:val="Iau?iue3"/>
    <w:rsid w:val="009A3EBD"/>
    <w:pPr>
      <w:widowControl w:val="0"/>
      <w:ind w:firstLine="720"/>
    </w:pPr>
    <w:rPr>
      <w:rFonts w:ascii="Tms Rmn" w:hAnsi="Tms Rmn"/>
    </w:rPr>
  </w:style>
  <w:style w:type="paragraph" w:customStyle="1" w:styleId="caaieiaie1">
    <w:name w:val="caaieiaie 1"/>
    <w:basedOn w:val="Iauiue3"/>
    <w:next w:val="Iauiue3"/>
    <w:rsid w:val="009A3EBD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customStyle="1" w:styleId="Nienie2">
    <w:name w:val="Nienie 2"/>
    <w:basedOn w:val="Iauiue3"/>
    <w:rsid w:val="009A3EBD"/>
    <w:pPr>
      <w:ind w:left="566" w:hanging="283"/>
    </w:pPr>
  </w:style>
  <w:style w:type="paragraph" w:customStyle="1" w:styleId="afff1">
    <w:name w:val="бычный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character" w:customStyle="1" w:styleId="111">
    <w:name w:val="заголовок 11 Знак"/>
    <w:link w:val="110"/>
    <w:locked/>
    <w:rsid w:val="009A3EBD"/>
    <w:rPr>
      <w:sz w:val="24"/>
    </w:rPr>
  </w:style>
  <w:style w:type="paragraph" w:customStyle="1" w:styleId="3d">
    <w:name w:val="Знак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a">
    <w:name w:val="Знак Знак2"/>
    <w:locked/>
    <w:rsid w:val="009A3EBD"/>
    <w:rPr>
      <w:sz w:val="32"/>
      <w:lang w:val="ru-RU" w:eastAsia="ru-RU" w:bidi="ar-SA"/>
    </w:rPr>
  </w:style>
  <w:style w:type="paragraph" w:styleId="afff2">
    <w:name w:val="caption"/>
    <w:basedOn w:val="a1"/>
    <w:next w:val="a1"/>
    <w:qFormat/>
    <w:rsid w:val="009A3EBD"/>
    <w:pPr>
      <w:keepNext/>
      <w:widowControl/>
      <w:autoSpaceDE/>
      <w:autoSpaceDN/>
      <w:adjustRightInd/>
      <w:ind w:firstLine="567"/>
      <w:jc w:val="both"/>
    </w:pPr>
    <w:rPr>
      <w:b/>
      <w:i/>
      <w:sz w:val="22"/>
    </w:rPr>
  </w:style>
  <w:style w:type="paragraph" w:customStyle="1" w:styleId="afff3">
    <w:name w:val="Просто текст"/>
    <w:basedOn w:val="a1"/>
    <w:rsid w:val="009A3EBD"/>
    <w:pPr>
      <w:widowControl/>
      <w:autoSpaceDE/>
      <w:autoSpaceDN/>
      <w:adjustRightInd/>
      <w:ind w:firstLine="567"/>
      <w:jc w:val="both"/>
    </w:pPr>
    <w:rPr>
      <w:rFonts w:ascii="GOST type B" w:hAnsi="GOST type B"/>
      <w:i/>
      <w:color w:val="000000"/>
      <w:sz w:val="24"/>
    </w:rPr>
  </w:style>
  <w:style w:type="paragraph" w:customStyle="1" w:styleId="1d">
    <w:name w:val="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HTML">
    <w:name w:val="HTML Preformatted"/>
    <w:basedOn w:val="a1"/>
    <w:link w:val="HTML0"/>
    <w:rsid w:val="009A3E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ourier New" w:hAnsi="Courier New" w:cs="Courier New"/>
      <w:color w:val="000000"/>
    </w:rPr>
  </w:style>
  <w:style w:type="character" w:customStyle="1" w:styleId="HTML0">
    <w:name w:val="Стандартный HTML Знак"/>
    <w:basedOn w:val="a2"/>
    <w:link w:val="HTML"/>
    <w:rsid w:val="009A3EBD"/>
    <w:rPr>
      <w:rFonts w:ascii="Courier New" w:eastAsia="Courier New" w:hAnsi="Courier New" w:cs="Courier New"/>
      <w:color w:val="000000"/>
    </w:rPr>
  </w:style>
  <w:style w:type="paragraph" w:customStyle="1" w:styleId="FR5">
    <w:name w:val="FR5"/>
    <w:rsid w:val="009A3EBD"/>
    <w:pPr>
      <w:ind w:left="40" w:firstLine="420"/>
      <w:jc w:val="both"/>
    </w:pPr>
    <w:rPr>
      <w:rFonts w:ascii="Arial" w:hAnsi="Arial"/>
      <w:sz w:val="24"/>
    </w:rPr>
  </w:style>
  <w:style w:type="paragraph" w:customStyle="1" w:styleId="xl24">
    <w:name w:val="xl2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25">
    <w:name w:val="xl2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">
    <w:name w:val="xl2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27">
    <w:name w:val="xl2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8">
    <w:name w:val="xl2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9">
    <w:name w:val="xl2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30">
    <w:name w:val="xl3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1">
    <w:name w:val="xl3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2">
    <w:name w:val="xl3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3">
    <w:name w:val="xl33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4">
    <w:name w:val="xl3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35">
    <w:name w:val="xl3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6">
    <w:name w:val="xl3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styleId="1e">
    <w:name w:val="index 1"/>
    <w:basedOn w:val="a1"/>
    <w:next w:val="a1"/>
    <w:autoRedefine/>
    <w:semiHidden/>
    <w:rsid w:val="009A3EBD"/>
    <w:pPr>
      <w:widowControl/>
      <w:autoSpaceDE/>
      <w:autoSpaceDN/>
      <w:adjustRightInd/>
      <w:ind w:left="200" w:hanging="200"/>
    </w:pPr>
  </w:style>
  <w:style w:type="paragraph" w:styleId="2b">
    <w:name w:val="index 2"/>
    <w:basedOn w:val="a1"/>
    <w:next w:val="a1"/>
    <w:autoRedefine/>
    <w:semiHidden/>
    <w:rsid w:val="009A3EBD"/>
    <w:pPr>
      <w:widowControl/>
      <w:autoSpaceDE/>
      <w:autoSpaceDN/>
      <w:adjustRightInd/>
      <w:ind w:left="400" w:hanging="200"/>
    </w:pPr>
  </w:style>
  <w:style w:type="paragraph" w:styleId="3e">
    <w:name w:val="index 3"/>
    <w:basedOn w:val="a1"/>
    <w:next w:val="a1"/>
    <w:autoRedefine/>
    <w:semiHidden/>
    <w:rsid w:val="009A3EBD"/>
    <w:pPr>
      <w:widowControl/>
      <w:autoSpaceDE/>
      <w:autoSpaceDN/>
      <w:adjustRightInd/>
      <w:ind w:left="600" w:hanging="200"/>
    </w:pPr>
  </w:style>
  <w:style w:type="paragraph" w:styleId="4a">
    <w:name w:val="index 4"/>
    <w:basedOn w:val="a1"/>
    <w:next w:val="a1"/>
    <w:autoRedefine/>
    <w:semiHidden/>
    <w:rsid w:val="009A3EBD"/>
    <w:pPr>
      <w:widowControl/>
      <w:autoSpaceDE/>
      <w:autoSpaceDN/>
      <w:adjustRightInd/>
      <w:ind w:left="800" w:hanging="200"/>
    </w:pPr>
  </w:style>
  <w:style w:type="paragraph" w:styleId="54">
    <w:name w:val="index 5"/>
    <w:basedOn w:val="a1"/>
    <w:next w:val="a1"/>
    <w:autoRedefine/>
    <w:semiHidden/>
    <w:rsid w:val="009A3EBD"/>
    <w:pPr>
      <w:widowControl/>
      <w:autoSpaceDE/>
      <w:autoSpaceDN/>
      <w:adjustRightInd/>
      <w:ind w:left="1000" w:hanging="200"/>
    </w:pPr>
  </w:style>
  <w:style w:type="paragraph" w:styleId="62">
    <w:name w:val="index 6"/>
    <w:basedOn w:val="a1"/>
    <w:next w:val="a1"/>
    <w:autoRedefine/>
    <w:semiHidden/>
    <w:rsid w:val="009A3EBD"/>
    <w:pPr>
      <w:widowControl/>
      <w:autoSpaceDE/>
      <w:autoSpaceDN/>
      <w:adjustRightInd/>
      <w:ind w:left="1200" w:hanging="200"/>
    </w:pPr>
  </w:style>
  <w:style w:type="paragraph" w:styleId="71">
    <w:name w:val="index 7"/>
    <w:basedOn w:val="a1"/>
    <w:next w:val="a1"/>
    <w:autoRedefine/>
    <w:semiHidden/>
    <w:rsid w:val="009A3EBD"/>
    <w:pPr>
      <w:widowControl/>
      <w:autoSpaceDE/>
      <w:autoSpaceDN/>
      <w:adjustRightInd/>
      <w:ind w:left="1400" w:hanging="200"/>
    </w:pPr>
  </w:style>
  <w:style w:type="paragraph" w:styleId="81">
    <w:name w:val="index 8"/>
    <w:basedOn w:val="a1"/>
    <w:next w:val="a1"/>
    <w:autoRedefine/>
    <w:semiHidden/>
    <w:rsid w:val="009A3EBD"/>
    <w:pPr>
      <w:widowControl/>
      <w:autoSpaceDE/>
      <w:autoSpaceDN/>
      <w:adjustRightInd/>
      <w:ind w:left="1600" w:hanging="200"/>
    </w:pPr>
  </w:style>
  <w:style w:type="paragraph" w:styleId="91">
    <w:name w:val="index 9"/>
    <w:basedOn w:val="a1"/>
    <w:next w:val="a1"/>
    <w:autoRedefine/>
    <w:semiHidden/>
    <w:rsid w:val="009A3EBD"/>
    <w:pPr>
      <w:widowControl/>
      <w:autoSpaceDE/>
      <w:autoSpaceDN/>
      <w:adjustRightInd/>
      <w:ind w:left="1800" w:hanging="200"/>
    </w:pPr>
  </w:style>
  <w:style w:type="paragraph" w:styleId="afff4">
    <w:name w:val="index heading"/>
    <w:basedOn w:val="a1"/>
    <w:next w:val="1e"/>
    <w:semiHidden/>
    <w:rsid w:val="009A3EBD"/>
    <w:pPr>
      <w:widowControl/>
      <w:autoSpaceDE/>
      <w:autoSpaceDN/>
      <w:adjustRightInd/>
    </w:pPr>
  </w:style>
  <w:style w:type="paragraph" w:styleId="4b">
    <w:name w:val="toc 4"/>
    <w:basedOn w:val="a1"/>
    <w:next w:val="a1"/>
    <w:autoRedefine/>
    <w:semiHidden/>
    <w:rsid w:val="009A3EBD"/>
    <w:pPr>
      <w:widowControl/>
      <w:autoSpaceDE/>
      <w:autoSpaceDN/>
      <w:adjustRightInd/>
      <w:ind w:left="600"/>
    </w:pPr>
    <w:rPr>
      <w:sz w:val="18"/>
      <w:szCs w:val="18"/>
    </w:rPr>
  </w:style>
  <w:style w:type="paragraph" w:styleId="55">
    <w:name w:val="toc 5"/>
    <w:basedOn w:val="a1"/>
    <w:next w:val="a1"/>
    <w:autoRedefine/>
    <w:semiHidden/>
    <w:rsid w:val="009A3EBD"/>
    <w:pPr>
      <w:widowControl/>
      <w:autoSpaceDE/>
      <w:autoSpaceDN/>
      <w:adjustRightInd/>
      <w:ind w:left="800"/>
    </w:pPr>
    <w:rPr>
      <w:sz w:val="18"/>
      <w:szCs w:val="18"/>
    </w:rPr>
  </w:style>
  <w:style w:type="paragraph" w:styleId="63">
    <w:name w:val="toc 6"/>
    <w:basedOn w:val="a1"/>
    <w:next w:val="a1"/>
    <w:autoRedefine/>
    <w:semiHidden/>
    <w:rsid w:val="009A3EBD"/>
    <w:pPr>
      <w:widowControl/>
      <w:autoSpaceDE/>
      <w:autoSpaceDN/>
      <w:adjustRightInd/>
      <w:ind w:left="1000"/>
    </w:pPr>
    <w:rPr>
      <w:sz w:val="18"/>
      <w:szCs w:val="18"/>
    </w:rPr>
  </w:style>
  <w:style w:type="paragraph" w:styleId="72">
    <w:name w:val="toc 7"/>
    <w:basedOn w:val="a1"/>
    <w:next w:val="a1"/>
    <w:autoRedefine/>
    <w:semiHidden/>
    <w:rsid w:val="009A3EBD"/>
    <w:pPr>
      <w:widowControl/>
      <w:autoSpaceDE/>
      <w:autoSpaceDN/>
      <w:adjustRightInd/>
      <w:ind w:left="1200"/>
    </w:pPr>
    <w:rPr>
      <w:sz w:val="18"/>
      <w:szCs w:val="18"/>
    </w:rPr>
  </w:style>
  <w:style w:type="paragraph" w:styleId="82">
    <w:name w:val="toc 8"/>
    <w:basedOn w:val="a1"/>
    <w:next w:val="a1"/>
    <w:autoRedefine/>
    <w:semiHidden/>
    <w:rsid w:val="009A3EBD"/>
    <w:pPr>
      <w:widowControl/>
      <w:autoSpaceDE/>
      <w:autoSpaceDN/>
      <w:adjustRightInd/>
      <w:ind w:left="1400"/>
    </w:pPr>
    <w:rPr>
      <w:sz w:val="18"/>
      <w:szCs w:val="18"/>
    </w:rPr>
  </w:style>
  <w:style w:type="paragraph" w:styleId="92">
    <w:name w:val="toc 9"/>
    <w:basedOn w:val="a1"/>
    <w:next w:val="a1"/>
    <w:autoRedefine/>
    <w:semiHidden/>
    <w:rsid w:val="009A3EBD"/>
    <w:pPr>
      <w:widowControl/>
      <w:autoSpaceDE/>
      <w:autoSpaceDN/>
      <w:adjustRightInd/>
      <w:ind w:left="1600"/>
    </w:pPr>
    <w:rPr>
      <w:sz w:val="18"/>
      <w:szCs w:val="18"/>
    </w:rPr>
  </w:style>
  <w:style w:type="paragraph" w:styleId="afff5">
    <w:name w:val="Signature"/>
    <w:basedOn w:val="a1"/>
    <w:next w:val="a1"/>
    <w:link w:val="afff6"/>
    <w:rsid w:val="009A3EBD"/>
    <w:pPr>
      <w:keepNext/>
      <w:widowControl/>
      <w:autoSpaceDE/>
      <w:autoSpaceDN/>
      <w:adjustRightInd/>
      <w:spacing w:before="880" w:line="220" w:lineRule="atLeast"/>
    </w:pPr>
    <w:rPr>
      <w:rFonts w:ascii="Arial" w:hAnsi="Arial"/>
      <w:spacing w:val="-5"/>
      <w:lang w:val="en-US"/>
    </w:rPr>
  </w:style>
  <w:style w:type="character" w:customStyle="1" w:styleId="afff6">
    <w:name w:val="Подпись Знак"/>
    <w:basedOn w:val="a2"/>
    <w:link w:val="afff5"/>
    <w:rsid w:val="009A3EBD"/>
    <w:rPr>
      <w:rFonts w:ascii="Arial" w:hAnsi="Arial"/>
      <w:spacing w:val="-5"/>
      <w:lang w:val="en-US"/>
    </w:rPr>
  </w:style>
  <w:style w:type="paragraph" w:customStyle="1" w:styleId="afff7">
    <w:name w:val="Заголовок статьи"/>
    <w:basedOn w:val="a1"/>
    <w:next w:val="a1"/>
    <w:rsid w:val="009A3EBD"/>
    <w:pPr>
      <w:ind w:left="1612" w:hanging="892"/>
      <w:jc w:val="both"/>
    </w:pPr>
    <w:rPr>
      <w:rFonts w:ascii="Arial" w:hAnsi="Arial" w:cs="Arial"/>
    </w:rPr>
  </w:style>
  <w:style w:type="paragraph" w:customStyle="1" w:styleId="1f">
    <w:name w:val="Цитата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2c">
    <w:name w:val="Стиль2"/>
    <w:basedOn w:val="a1"/>
    <w:rsid w:val="009A3EBD"/>
    <w:pPr>
      <w:widowControl/>
      <w:autoSpaceDE/>
      <w:autoSpaceDN/>
      <w:adjustRightInd/>
    </w:pPr>
    <w:rPr>
      <w:b/>
      <w:bCs/>
      <w:caps/>
      <w:sz w:val="28"/>
    </w:rPr>
  </w:style>
  <w:style w:type="paragraph" w:styleId="afff8">
    <w:name w:val="List Number"/>
    <w:basedOn w:val="a1"/>
    <w:rsid w:val="009A3EBD"/>
    <w:pPr>
      <w:widowControl/>
      <w:autoSpaceDE/>
      <w:autoSpaceDN/>
      <w:adjustRightInd/>
      <w:spacing w:before="120"/>
      <w:jc w:val="both"/>
    </w:pPr>
    <w:rPr>
      <w:sz w:val="24"/>
    </w:rPr>
  </w:style>
  <w:style w:type="paragraph" w:customStyle="1" w:styleId="Normal">
    <w:name w:val="Normal Знак Знак"/>
    <w:rsid w:val="009A3EBD"/>
    <w:pPr>
      <w:widowControl w:val="0"/>
      <w:snapToGrid w:val="0"/>
    </w:pPr>
    <w:rPr>
      <w:sz w:val="24"/>
    </w:rPr>
  </w:style>
  <w:style w:type="paragraph" w:customStyle="1" w:styleId="-2">
    <w:name w:val="Отчет список- Знак"/>
    <w:basedOn w:val="a1"/>
    <w:rsid w:val="009A3EBD"/>
    <w:pPr>
      <w:widowControl/>
      <w:numPr>
        <w:numId w:val="4"/>
      </w:numPr>
      <w:autoSpaceDE/>
      <w:autoSpaceDN/>
      <w:adjustRightInd/>
      <w:spacing w:line="360" w:lineRule="auto"/>
      <w:jc w:val="both"/>
    </w:pPr>
    <w:rPr>
      <w:rFonts w:ascii="Courier New" w:eastAsia="Courier New" w:hAnsi="Courier New" w:cs="Courier New"/>
      <w:color w:val="000000"/>
      <w:spacing w:val="-3"/>
      <w:sz w:val="24"/>
      <w:szCs w:val="24"/>
    </w:rPr>
  </w:style>
  <w:style w:type="numbering" w:customStyle="1" w:styleId="a">
    <w:name w:val="Стиль маркированный"/>
    <w:basedOn w:val="a4"/>
    <w:rsid w:val="009A3EBD"/>
    <w:pPr>
      <w:numPr>
        <w:numId w:val="5"/>
      </w:numPr>
    </w:pPr>
  </w:style>
  <w:style w:type="paragraph" w:customStyle="1" w:styleId="Normal1">
    <w:name w:val="Normal1"/>
    <w:rsid w:val="009A3EBD"/>
    <w:rPr>
      <w:sz w:val="24"/>
    </w:rPr>
  </w:style>
  <w:style w:type="paragraph" w:customStyle="1" w:styleId="afff9">
    <w:name w:val="ОсновнойПодЗаголовок"/>
    <w:basedOn w:val="a1"/>
    <w:next w:val="a1"/>
    <w:link w:val="afffa"/>
    <w:autoRedefine/>
    <w:rsid w:val="009A3EBD"/>
    <w:pPr>
      <w:widowControl/>
      <w:tabs>
        <w:tab w:val="num" w:pos="1134"/>
        <w:tab w:val="num" w:pos="1506"/>
        <w:tab w:val="left" w:pos="2694"/>
        <w:tab w:val="left" w:pos="7371"/>
      </w:tabs>
      <w:autoSpaceDE/>
      <w:autoSpaceDN/>
      <w:adjustRightInd/>
      <w:ind w:left="1260" w:hanging="720"/>
      <w:jc w:val="both"/>
    </w:pPr>
    <w:rPr>
      <w:sz w:val="24"/>
      <w:szCs w:val="24"/>
    </w:rPr>
  </w:style>
  <w:style w:type="character" w:customStyle="1" w:styleId="afffa">
    <w:name w:val="ОсновнойПодЗаголовок Знак"/>
    <w:link w:val="afff9"/>
    <w:rsid w:val="009A3EBD"/>
    <w:rPr>
      <w:sz w:val="24"/>
      <w:szCs w:val="24"/>
    </w:rPr>
  </w:style>
  <w:style w:type="character" w:customStyle="1" w:styleId="213">
    <w:name w:val="Заголовок 2 Знак1 Знак Знак"/>
    <w:rsid w:val="009A3EBD"/>
    <w:rPr>
      <w:b/>
      <w:sz w:val="28"/>
      <w:lang w:val="ru-RU" w:eastAsia="ru-RU" w:bidi="ar-SA"/>
    </w:rPr>
  </w:style>
  <w:style w:type="paragraph" w:customStyle="1" w:styleId="xl22">
    <w:name w:val="xl22"/>
    <w:basedOn w:val="a1"/>
    <w:rsid w:val="009A3EBD"/>
    <w:pPr>
      <w:widowControl/>
      <w:pBdr>
        <w:left w:val="single" w:sz="4" w:space="18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23">
    <w:name w:val="xl23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37">
    <w:name w:val="xl3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38">
    <w:name w:val="xl3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39">
    <w:name w:val="xl39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0">
    <w:name w:val="xl4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1">
    <w:name w:val="xl4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42">
    <w:name w:val="xl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43">
    <w:name w:val="xl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4">
    <w:name w:val="xl4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5">
    <w:name w:val="xl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6">
    <w:name w:val="xl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7">
    <w:name w:val="xl4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48">
    <w:name w:val="xl4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49">
    <w:name w:val="xl4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50">
    <w:name w:val="xl5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1">
    <w:name w:val="xl5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2">
    <w:name w:val="xl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3">
    <w:name w:val="xl5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54">
    <w:name w:val="xl54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5">
    <w:name w:val="xl55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6">
    <w:name w:val="xl5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7">
    <w:name w:val="xl57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8">
    <w:name w:val="xl58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9">
    <w:name w:val="xl59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0">
    <w:name w:val="xl6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1">
    <w:name w:val="xl61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BodyTextIndent21">
    <w:name w:val="Body Text Indent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lockText1">
    <w:name w:val="Block Text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numbering" w:customStyle="1" w:styleId="112">
    <w:name w:val="Нет списка11"/>
    <w:next w:val="a4"/>
    <w:semiHidden/>
    <w:rsid w:val="009A3EBD"/>
  </w:style>
  <w:style w:type="paragraph" w:customStyle="1" w:styleId="xl62">
    <w:name w:val="xl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3">
    <w:name w:val="xl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4">
    <w:name w:val="xl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5">
    <w:name w:val="xl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6">
    <w:name w:val="xl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7">
    <w:name w:val="xl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8">
    <w:name w:val="xl68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9">
    <w:name w:val="xl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0">
    <w:name w:val="xl7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1">
    <w:name w:val="xl7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2">
    <w:name w:val="xl7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3">
    <w:name w:val="xl7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4">
    <w:name w:val="xl7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  <w:u w:val="single"/>
    </w:rPr>
  </w:style>
  <w:style w:type="paragraph" w:customStyle="1" w:styleId="xl75">
    <w:name w:val="xl7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6">
    <w:name w:val="xl7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7">
    <w:name w:val="xl7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8">
    <w:name w:val="xl7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9">
    <w:name w:val="xl7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0">
    <w:name w:val="xl80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81">
    <w:name w:val="xl8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82">
    <w:name w:val="xl8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3">
    <w:name w:val="xl8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4">
    <w:name w:val="xl8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5">
    <w:name w:val="xl8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6">
    <w:name w:val="xl8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7">
    <w:name w:val="xl8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2"/>
      <w:szCs w:val="22"/>
    </w:rPr>
  </w:style>
  <w:style w:type="paragraph" w:customStyle="1" w:styleId="xl88">
    <w:name w:val="xl8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9">
    <w:name w:val="xl8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90">
    <w:name w:val="xl9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Document1">
    <w:name w:val="Document 1"/>
    <w:rsid w:val="009A3EBD"/>
    <w:pPr>
      <w:keepNext/>
      <w:keepLines/>
      <w:widowControl w:val="0"/>
      <w:tabs>
        <w:tab w:val="left" w:pos="-720"/>
      </w:tabs>
      <w:suppressAutoHyphens/>
    </w:pPr>
    <w:rPr>
      <w:rFonts w:ascii="Romanov 10pt" w:hAnsi="Romanov 10pt"/>
    </w:rPr>
  </w:style>
  <w:style w:type="paragraph" w:customStyle="1" w:styleId="1f0">
    <w:name w:val="Знак1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1">
    <w:name w:val="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2">
    <w:name w:val="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3">
    <w:name w:val="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1">
    <w:name w:val="Текущий список1"/>
    <w:rsid w:val="009A3EBD"/>
    <w:pPr>
      <w:numPr>
        <w:numId w:val="6"/>
      </w:numPr>
    </w:pPr>
  </w:style>
  <w:style w:type="paragraph" w:customStyle="1" w:styleId="1f4">
    <w:name w:val="Основной текст1"/>
    <w:basedOn w:val="1a"/>
    <w:rsid w:val="009A3EBD"/>
    <w:pPr>
      <w:widowControl/>
      <w:ind w:firstLine="0"/>
    </w:pPr>
    <w:rPr>
      <w:i w:val="0"/>
      <w:sz w:val="22"/>
    </w:rPr>
  </w:style>
  <w:style w:type="paragraph" w:customStyle="1" w:styleId="font5">
    <w:name w:val="font5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6">
    <w:name w:val="font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7">
    <w:name w:val="font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8">
    <w:name w:val="font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9">
    <w:name w:val="font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0">
    <w:name w:val="font10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1">
    <w:name w:val="font1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12">
    <w:name w:val="font1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6">
    <w:name w:val="xl9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8">
    <w:name w:val="xl9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9">
    <w:name w:val="xl99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0">
    <w:name w:val="xl10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1">
    <w:name w:val="xl10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2">
    <w:name w:val="xl10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1f5">
    <w:name w:val="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6">
    <w:name w:val="Знак Знак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b">
    <w:name w:val="Основной текст Знак Знак Знак"/>
    <w:rsid w:val="009A3EBD"/>
    <w:rPr>
      <w:sz w:val="23"/>
      <w:lang w:val="ru-RU" w:eastAsia="ru-RU" w:bidi="ar-SA"/>
    </w:rPr>
  </w:style>
  <w:style w:type="paragraph" w:customStyle="1" w:styleId="113">
    <w:name w:val="Знак Знак Знак1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7">
    <w:name w:val="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f">
    <w:name w:val="Знак3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0">
    <w:name w:val="Основной текст с отступом + 12 пт"/>
    <w:aliases w:val="Черный,Слева:  0 см,Первая строка:  1,27..."/>
    <w:basedOn w:val="af1"/>
    <w:rsid w:val="009A3EBD"/>
    <w:pPr>
      <w:ind w:left="0" w:firstLine="720"/>
    </w:pPr>
    <w:rPr>
      <w:color w:val="000000"/>
      <w:sz w:val="24"/>
      <w:szCs w:val="24"/>
    </w:rPr>
  </w:style>
  <w:style w:type="paragraph" w:customStyle="1" w:styleId="3f0">
    <w:name w:val="Знак3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8">
    <w:name w:val="Знак Знак Знак Знак Знак Знак 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Heading1Char">
    <w:name w:val="Heading 1 Char"/>
    <w:locked/>
    <w:rsid w:val="009A3EBD"/>
    <w:rPr>
      <w:rFonts w:cs="Times New Roman"/>
      <w:b/>
      <w:color w:val="000000"/>
      <w:spacing w:val="2"/>
      <w:sz w:val="22"/>
      <w:lang w:val="ru-RU" w:eastAsia="ru-RU" w:bidi="ar-SA"/>
    </w:rPr>
  </w:style>
  <w:style w:type="character" w:customStyle="1" w:styleId="Heading2Char">
    <w:name w:val="Heading 2 Char"/>
    <w:aliases w:val="Заголовок 2 Знак1 Char,Заголовок 2 Знак Знак Знак Char,Заголовок 2 Знак Знак Char,Знак Знак Char,Заголовок 2 Знак2 Знак Знак Char,Заголовок 2 Знак1 Знак Знак Знак Char,Знак Знак Знак Знак Знак Char"/>
    <w:locked/>
    <w:rsid w:val="009A3EBD"/>
    <w:rPr>
      <w:rFonts w:cs="Times New Roman"/>
      <w:color w:val="000000"/>
      <w:spacing w:val="2"/>
      <w:sz w:val="22"/>
      <w:u w:val="single"/>
      <w:lang w:val="ru-RU" w:eastAsia="ru-RU" w:bidi="ar-SA"/>
    </w:rPr>
  </w:style>
  <w:style w:type="character" w:customStyle="1" w:styleId="BodyTextChar">
    <w:name w:val="Body Text Char"/>
    <w:aliases w:val="Основной текст Знак Char"/>
    <w:locked/>
    <w:rsid w:val="009A3EBD"/>
    <w:rPr>
      <w:rFonts w:cs="Times New Roman"/>
      <w:sz w:val="26"/>
      <w:lang w:val="ru-RU" w:eastAsia="ru-RU" w:bidi="ar-SA"/>
    </w:rPr>
  </w:style>
  <w:style w:type="paragraph" w:customStyle="1" w:styleId="Normal2">
    <w:name w:val="Normal2"/>
    <w:rsid w:val="009A3EBD"/>
    <w:pPr>
      <w:widowControl w:val="0"/>
      <w:ind w:firstLine="700"/>
    </w:pPr>
    <w:rPr>
      <w:rFonts w:ascii="Arial" w:hAnsi="Arial"/>
      <w:i/>
      <w:sz w:val="24"/>
    </w:rPr>
  </w:style>
  <w:style w:type="character" w:customStyle="1" w:styleId="BodyTextIndentChar">
    <w:name w:val="Body Text Indent Char"/>
    <w:aliases w:val="Основной текст без отступа Char,текст Char,Основной текст с отступом Знак Char,Основной текст с отступом Знак Знак Char,Основной текст без отступа Знак Char,текст Знак Char,текст Знак Знак Char"/>
    <w:locked/>
    <w:rsid w:val="009A3EBD"/>
    <w:rPr>
      <w:rFonts w:cs="Times New Roman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9A3EBD"/>
    <w:rPr>
      <w:rFonts w:cs="Times New Roman"/>
      <w:color w:val="000000"/>
      <w:sz w:val="26"/>
      <w:szCs w:val="26"/>
      <w:lang w:val="ru-RU" w:eastAsia="ru-RU" w:bidi="ar-SA"/>
    </w:rPr>
  </w:style>
  <w:style w:type="character" w:customStyle="1" w:styleId="afffc">
    <w:name w:val="Название Знак"/>
    <w:link w:val="afffd"/>
    <w:locked/>
    <w:rsid w:val="009A3EBD"/>
    <w:rPr>
      <w:sz w:val="28"/>
      <w:lang w:val="ru-RU" w:eastAsia="ru-RU" w:bidi="ar-SA"/>
    </w:rPr>
  </w:style>
  <w:style w:type="paragraph" w:customStyle="1" w:styleId="Heading">
    <w:name w:val="Heading"/>
    <w:rsid w:val="009A3EB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f9">
    <w:name w:val="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1">
    <w:name w:val="Char Char Знак Знак1 Char Char1 Знак Знак Char Char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d">
    <w:name w:val="Знак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BodyTextIndent23">
    <w:name w:val="Body Text Indent 23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21">
    <w:name w:val="Body Text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lockText2">
    <w:name w:val="Block Text2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BodyText1">
    <w:name w:val="Body Text1"/>
    <w:basedOn w:val="Normal2"/>
    <w:rsid w:val="009A3EBD"/>
    <w:pPr>
      <w:widowControl/>
      <w:ind w:firstLine="0"/>
    </w:pPr>
    <w:rPr>
      <w:i w:val="0"/>
      <w:sz w:val="22"/>
    </w:rPr>
  </w:style>
  <w:style w:type="paragraph" w:customStyle="1" w:styleId="xl105">
    <w:name w:val="xl10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06">
    <w:name w:val="xl10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07">
    <w:name w:val="xl10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108">
    <w:name w:val="xl10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09">
    <w:name w:val="xl10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10">
    <w:name w:val="xl11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11">
    <w:name w:val="xl11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  <w:u w:val="single"/>
    </w:rPr>
  </w:style>
  <w:style w:type="paragraph" w:customStyle="1" w:styleId="xl112">
    <w:name w:val="xl11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113">
    <w:name w:val="xl11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4">
    <w:name w:val="xl11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15">
    <w:name w:val="xl11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6">
    <w:name w:val="xl11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7">
    <w:name w:val="xl11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18">
    <w:name w:val="xl11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20">
    <w:name w:val="xl120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6"/>
      <w:szCs w:val="26"/>
    </w:rPr>
  </w:style>
  <w:style w:type="paragraph" w:customStyle="1" w:styleId="1fa">
    <w:name w:val="Знак Знак Знак Знак Знак Знак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64">
    <w:name w:val="Знак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e">
    <w:name w:val="Основной текст Знак Знак Знак2"/>
    <w:rsid w:val="009A3EBD"/>
    <w:rPr>
      <w:rFonts w:cs="Times New Roman"/>
      <w:sz w:val="23"/>
      <w:lang w:val="ru-RU" w:eastAsia="ru-RU" w:bidi="ar-SA"/>
    </w:rPr>
  </w:style>
  <w:style w:type="paragraph" w:customStyle="1" w:styleId="4c">
    <w:name w:val="Знак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Обычный (веб) Знак"/>
    <w:aliases w:val="Обычный (Web) Знак"/>
    <w:link w:val="ab"/>
    <w:uiPriority w:val="99"/>
    <w:locked/>
    <w:rsid w:val="009A3EBD"/>
    <w:rPr>
      <w:sz w:val="24"/>
      <w:szCs w:val="24"/>
    </w:rPr>
  </w:style>
  <w:style w:type="character" w:customStyle="1" w:styleId="19">
    <w:name w:val="Знак Знак Знак1 Знак Знак"/>
    <w:link w:val="10"/>
    <w:locked/>
    <w:rsid w:val="009A3EBD"/>
    <w:rPr>
      <w:rFonts w:ascii="Tahoma" w:hAnsi="Tahoma"/>
      <w:lang w:val="en-US" w:eastAsia="en-US"/>
    </w:rPr>
  </w:style>
  <w:style w:type="paragraph" w:customStyle="1" w:styleId="NormalPass">
    <w:name w:val="NormalPass"/>
    <w:basedOn w:val="a1"/>
    <w:rsid w:val="009A3EBD"/>
    <w:pPr>
      <w:widowControl/>
      <w:autoSpaceDE/>
      <w:autoSpaceDN/>
      <w:adjustRightInd/>
      <w:spacing w:line="288" w:lineRule="auto"/>
    </w:pPr>
    <w:rPr>
      <w:sz w:val="24"/>
    </w:rPr>
  </w:style>
  <w:style w:type="paragraph" w:customStyle="1" w:styleId="afffe">
    <w:name w:val="Основной"/>
    <w:basedOn w:val="a1"/>
    <w:rsid w:val="009A3EBD"/>
    <w:pPr>
      <w:widowControl/>
      <w:autoSpaceDE/>
      <w:autoSpaceDN/>
      <w:adjustRightInd/>
      <w:spacing w:before="120" w:after="120"/>
    </w:pPr>
    <w:rPr>
      <w:rFonts w:ascii="Bookman Old Style" w:hAnsi="Bookman Old Style"/>
      <w:sz w:val="22"/>
    </w:rPr>
  </w:style>
  <w:style w:type="paragraph" w:customStyle="1" w:styleId="1fb">
    <w:name w:val="Знак 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font1">
    <w:name w:val="font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font13">
    <w:name w:val="font1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font14">
    <w:name w:val="font1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xl121">
    <w:name w:val="xl12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22">
    <w:name w:val="xl12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6">
    <w:name w:val="xl126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7">
    <w:name w:val="xl127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1"/>
    <w:rsid w:val="009A3EBD"/>
    <w:pPr>
      <w:widowControl/>
      <w:pBdr>
        <w:top w:val="single" w:sz="4" w:space="0" w:color="auto"/>
        <w:lef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4">
    <w:name w:val="xl134"/>
    <w:basedOn w:val="a1"/>
    <w:rsid w:val="009A3EBD"/>
    <w:pPr>
      <w:widowControl/>
      <w:pBdr>
        <w:top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5">
    <w:name w:val="xl135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0">
    <w:name w:val="xl14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1">
    <w:name w:val="xl14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2">
    <w:name w:val="xl1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3">
    <w:name w:val="xl1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144">
    <w:name w:val="xl144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45">
    <w:name w:val="xl1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6">
    <w:name w:val="xl1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7">
    <w:name w:val="xl14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2"/>
      <w:szCs w:val="22"/>
    </w:rPr>
  </w:style>
  <w:style w:type="paragraph" w:customStyle="1" w:styleId="xl149">
    <w:name w:val="xl149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0">
    <w:name w:val="xl150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4"/>
      <w:szCs w:val="24"/>
    </w:rPr>
  </w:style>
  <w:style w:type="paragraph" w:customStyle="1" w:styleId="xl152">
    <w:name w:val="xl1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b/>
      <w:bCs/>
      <w:sz w:val="24"/>
      <w:szCs w:val="24"/>
    </w:rPr>
  </w:style>
  <w:style w:type="paragraph" w:customStyle="1" w:styleId="xl153">
    <w:name w:val="xl15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4">
    <w:name w:val="xl15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5">
    <w:name w:val="xl155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6">
    <w:name w:val="xl15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8">
    <w:name w:val="xl15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9">
    <w:name w:val="xl159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60">
    <w:name w:val="xl16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61">
    <w:name w:val="xl16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2">
    <w:name w:val="xl1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63">
    <w:name w:val="xl1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64">
    <w:name w:val="xl1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5">
    <w:name w:val="xl1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66">
    <w:name w:val="xl1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7">
    <w:name w:val="xl1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1"/>
    <w:rsid w:val="009A3EBD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9">
    <w:name w:val="xl1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0">
    <w:name w:val="xl170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1">
    <w:name w:val="xl171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2">
    <w:name w:val="xl172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3">
    <w:name w:val="xl173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4">
    <w:name w:val="xl174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5">
    <w:name w:val="xl175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6">
    <w:name w:val="xl176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7">
    <w:name w:val="xl177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8">
    <w:name w:val="xl178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79">
    <w:name w:val="xl17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apple-style-span">
    <w:name w:val="apple-style-span"/>
    <w:rsid w:val="009A3EBD"/>
    <w:rPr>
      <w:rFonts w:cs="Times New Roman"/>
    </w:rPr>
  </w:style>
  <w:style w:type="character" w:customStyle="1" w:styleId="311">
    <w:name w:val="Знак Знак31"/>
    <w:locked/>
    <w:rsid w:val="009A3EBD"/>
    <w:rPr>
      <w:rFonts w:cs="Times New Roman"/>
      <w:sz w:val="32"/>
      <w:lang w:val="ru-RU" w:eastAsia="ru-RU" w:bidi="ar-SA"/>
    </w:rPr>
  </w:style>
  <w:style w:type="character" w:customStyle="1" w:styleId="4d">
    <w:name w:val="Знак Знак4"/>
    <w:locked/>
    <w:rsid w:val="009A3EBD"/>
    <w:rPr>
      <w:color w:val="000000"/>
      <w:sz w:val="24"/>
      <w:szCs w:val="26"/>
      <w:lang w:val="ru-RU" w:eastAsia="ru-RU" w:bidi="ar-SA"/>
    </w:rPr>
  </w:style>
  <w:style w:type="character" w:customStyle="1" w:styleId="56">
    <w:name w:val="Знак Знак5"/>
    <w:locked/>
    <w:rsid w:val="009A3EBD"/>
    <w:rPr>
      <w:b/>
      <w:color w:val="000000"/>
      <w:spacing w:val="2"/>
      <w:sz w:val="22"/>
      <w:lang w:val="ru-RU" w:eastAsia="ru-RU" w:bidi="ar-SA"/>
    </w:rPr>
  </w:style>
  <w:style w:type="character" w:customStyle="1" w:styleId="Web">
    <w:name w:val="Обычный (Web) Знак Знак"/>
    <w:locked/>
    <w:rsid w:val="009A3EBD"/>
    <w:rPr>
      <w:sz w:val="24"/>
      <w:szCs w:val="24"/>
      <w:lang w:val="ru-RU" w:eastAsia="ru-RU" w:bidi="ar-SA"/>
    </w:rPr>
  </w:style>
  <w:style w:type="character" w:customStyle="1" w:styleId="65">
    <w:name w:val="Знак Знак6"/>
    <w:locked/>
    <w:rsid w:val="009A3EBD"/>
    <w:rPr>
      <w:sz w:val="28"/>
      <w:lang w:val="ru-RU" w:eastAsia="ru-RU" w:bidi="ar-SA"/>
    </w:rPr>
  </w:style>
  <w:style w:type="character" w:customStyle="1" w:styleId="1fc">
    <w:name w:val="Основной текст с отступом Знак1 Знак"/>
    <w:aliases w:val="Основной текст без отступа Знак1 Знак,текст Знак1 Знак,Основной текст с отступом Знак Знак1 Знак,Основной текст с отступом Знак Знак Знак Знак,Основной текст без отступа Знак Знак Знак,текст Знак Знак1 Знак"/>
    <w:rsid w:val="009A3EBD"/>
    <w:rPr>
      <w:b/>
      <w:sz w:val="30"/>
      <w:lang w:val="ru-RU" w:eastAsia="ru-RU" w:bidi="ar-SA"/>
    </w:rPr>
  </w:style>
  <w:style w:type="character" w:customStyle="1" w:styleId="1fd">
    <w:name w:val="Основной текст Знак Знак1"/>
    <w:aliases w:val="Основной текст Знак1 Знак Знак Знак,Основной текст Знак Знак Знак Знак Знак,Основной текст Знак Знак Знак Знак1"/>
    <w:rsid w:val="009A3EBD"/>
    <w:rPr>
      <w:sz w:val="23"/>
      <w:lang w:val="ru-RU" w:eastAsia="ru-RU" w:bidi="ar-SA"/>
    </w:rPr>
  </w:style>
  <w:style w:type="paragraph" w:customStyle="1" w:styleId="CharChar1CharChar1CharChar0">
    <w:name w:val="Char Char Знак Знак1 Char Char1 Знак Знак Char Char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f">
    <w:name w:val="Знак2 Знак Знак"/>
    <w:locked/>
    <w:rsid w:val="009A3EBD"/>
    <w:rPr>
      <w:sz w:val="32"/>
      <w:szCs w:val="24"/>
      <w:lang w:val="ru-RU" w:eastAsia="ru-RU" w:bidi="ar-SA"/>
    </w:rPr>
  </w:style>
  <w:style w:type="character" w:customStyle="1" w:styleId="Char0">
    <w:name w:val="ОсновнойПодЗаголовок Char Знак"/>
    <w:rsid w:val="009A3EBD"/>
    <w:rPr>
      <w:sz w:val="24"/>
      <w:szCs w:val="24"/>
      <w:lang w:val="ru-RU" w:eastAsia="ru-RU" w:bidi="ar-SA"/>
    </w:rPr>
  </w:style>
  <w:style w:type="character" w:customStyle="1" w:styleId="affff">
    <w:name w:val="ОсновнойПодЗаголовок Знак Знак"/>
    <w:rsid w:val="009A3EBD"/>
    <w:rPr>
      <w:sz w:val="24"/>
      <w:szCs w:val="24"/>
      <w:lang w:val="ru-RU" w:eastAsia="ru-RU" w:bidi="ar-SA"/>
    </w:rPr>
  </w:style>
  <w:style w:type="paragraph" w:customStyle="1" w:styleId="CharChar1CharChar1CharChar2">
    <w:name w:val="Char Char Знак Знак1 Char Char1 Знак Знак Char Char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fff0">
    <w:name w:val="Document Map"/>
    <w:basedOn w:val="a1"/>
    <w:link w:val="affff1"/>
    <w:semiHidden/>
    <w:rsid w:val="009A3EBD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fff1">
    <w:name w:val="Схема документа Знак"/>
    <w:basedOn w:val="a2"/>
    <w:link w:val="affff0"/>
    <w:semiHidden/>
    <w:rsid w:val="009A3EBD"/>
    <w:rPr>
      <w:rFonts w:ascii="Tahoma" w:hAnsi="Tahoma" w:cs="Tahoma"/>
      <w:shd w:val="clear" w:color="auto" w:fill="000080"/>
    </w:rPr>
  </w:style>
  <w:style w:type="paragraph" w:customStyle="1" w:styleId="73">
    <w:name w:val="Знак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f2">
    <w:name w:val="Цветовое выделение"/>
    <w:uiPriority w:val="99"/>
    <w:rsid w:val="009A3EBD"/>
    <w:rPr>
      <w:b/>
      <w:color w:val="26282F"/>
    </w:rPr>
  </w:style>
  <w:style w:type="paragraph" w:customStyle="1" w:styleId="affff3">
    <w:name w:val="Прижатый влево"/>
    <w:basedOn w:val="a1"/>
    <w:next w:val="a1"/>
    <w:uiPriority w:val="99"/>
    <w:rsid w:val="009A3EBD"/>
    <w:pPr>
      <w:widowControl/>
    </w:pPr>
    <w:rPr>
      <w:rFonts w:ascii="Arial" w:hAnsi="Arial" w:cs="Arial"/>
      <w:sz w:val="24"/>
      <w:szCs w:val="24"/>
      <w:lang w:eastAsia="en-US"/>
    </w:rPr>
  </w:style>
  <w:style w:type="character" w:customStyle="1" w:styleId="af0">
    <w:name w:val="Без интервала Знак"/>
    <w:link w:val="af"/>
    <w:uiPriority w:val="1"/>
    <w:rsid w:val="009A3EB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ff4">
    <w:name w:val="Title"/>
    <w:basedOn w:val="a1"/>
    <w:next w:val="a1"/>
    <w:link w:val="1fe"/>
    <w:qFormat/>
    <w:rsid w:val="009A3EBD"/>
    <w:pPr>
      <w:widowControl/>
      <w:autoSpaceDE/>
      <w:autoSpaceDN/>
      <w:adjustRightInd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1fe">
    <w:name w:val="Название Знак1"/>
    <w:basedOn w:val="a2"/>
    <w:link w:val="affff4"/>
    <w:rsid w:val="009A3EBD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affff5">
    <w:name w:val="Нормальный (таблица)"/>
    <w:basedOn w:val="a1"/>
    <w:next w:val="a1"/>
    <w:uiPriority w:val="99"/>
    <w:rsid w:val="00B6096E"/>
    <w:pPr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2f0">
    <w:name w:val="Основной текст (2)_"/>
    <w:basedOn w:val="a2"/>
    <w:link w:val="2f1"/>
    <w:rsid w:val="00FD2335"/>
    <w:rPr>
      <w:shd w:val="clear" w:color="auto" w:fill="FFFFFF"/>
    </w:rPr>
  </w:style>
  <w:style w:type="paragraph" w:customStyle="1" w:styleId="2f1">
    <w:name w:val="Основной текст (2)"/>
    <w:basedOn w:val="a1"/>
    <w:link w:val="2f0"/>
    <w:rsid w:val="00FD2335"/>
    <w:pPr>
      <w:shd w:val="clear" w:color="auto" w:fill="FFFFFF"/>
      <w:autoSpaceDE/>
      <w:autoSpaceDN/>
      <w:adjustRightInd/>
      <w:spacing w:line="266" w:lineRule="exact"/>
    </w:pPr>
  </w:style>
  <w:style w:type="character" w:customStyle="1" w:styleId="21pt">
    <w:name w:val="Основной текст (2) + Интервал 1 pt"/>
    <w:basedOn w:val="2f0"/>
    <w:rsid w:val="009B22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Полужирный"/>
    <w:basedOn w:val="2f0"/>
    <w:rsid w:val="00E208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pc">
    <w:name w:val="pc"/>
    <w:basedOn w:val="a1"/>
    <w:uiPriority w:val="99"/>
    <w:rsid w:val="004209C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74">
    <w:name w:val="Сетка таблицы7"/>
    <w:basedOn w:val="a3"/>
    <w:next w:val="a5"/>
    <w:uiPriority w:val="59"/>
    <w:rsid w:val="002A4DB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80">
    <w:name w:val="xl180"/>
    <w:basedOn w:val="a1"/>
    <w:rsid w:val="007867BF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3">
    <w:name w:val="xl18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4">
    <w:name w:val="xl18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5">
    <w:name w:val="xl18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6">
    <w:name w:val="xl186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9">
    <w:name w:val="xl189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0">
    <w:name w:val="xl19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1">
    <w:name w:val="xl19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2">
    <w:name w:val="xl192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3">
    <w:name w:val="xl193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4">
    <w:name w:val="xl194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95">
    <w:name w:val="xl195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6">
    <w:name w:val="xl196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color w:val="FF0000"/>
    </w:rPr>
  </w:style>
  <w:style w:type="paragraph" w:customStyle="1" w:styleId="xl197">
    <w:name w:val="xl197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8">
    <w:name w:val="xl198"/>
    <w:basedOn w:val="a1"/>
    <w:rsid w:val="007867BF"/>
    <w:pPr>
      <w:widowControl/>
      <w:autoSpaceDE/>
      <w:autoSpaceDN/>
      <w:adjustRightInd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99">
    <w:name w:val="xl199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0">
    <w:name w:val="xl200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1">
    <w:name w:val="xl20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3">
    <w:name w:val="xl20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4">
    <w:name w:val="xl20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5">
    <w:name w:val="xl205"/>
    <w:basedOn w:val="a1"/>
    <w:rsid w:val="007867BF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6">
    <w:name w:val="xl206"/>
    <w:basedOn w:val="a1"/>
    <w:rsid w:val="007867BF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7">
    <w:name w:val="xl207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8">
    <w:name w:val="xl208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09">
    <w:name w:val="xl209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10">
    <w:name w:val="xl21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1">
    <w:name w:val="xl211"/>
    <w:basedOn w:val="a1"/>
    <w:rsid w:val="007867BF"/>
    <w:pPr>
      <w:widowControl/>
      <w:pBdr>
        <w:left w:val="single" w:sz="4" w:space="0" w:color="auto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2">
    <w:name w:val="xl212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3">
    <w:name w:val="xl213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4">
    <w:name w:val="xl214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215">
    <w:name w:val="xl21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2f2">
    <w:name w:val="Обычный2"/>
    <w:rsid w:val="002365AB"/>
    <w:pPr>
      <w:widowControl w:val="0"/>
    </w:pPr>
  </w:style>
  <w:style w:type="character" w:customStyle="1" w:styleId="affff6">
    <w:name w:val="Сноска_"/>
    <w:basedOn w:val="a2"/>
    <w:link w:val="affff7"/>
    <w:locked/>
    <w:rsid w:val="00A87BE8"/>
    <w:rPr>
      <w:sz w:val="28"/>
      <w:szCs w:val="28"/>
      <w:shd w:val="clear" w:color="auto" w:fill="FFFFFF"/>
    </w:rPr>
  </w:style>
  <w:style w:type="paragraph" w:customStyle="1" w:styleId="affff7">
    <w:name w:val="Сноска"/>
    <w:basedOn w:val="a1"/>
    <w:link w:val="affff6"/>
    <w:rsid w:val="00A87BE8"/>
    <w:pPr>
      <w:widowControl/>
      <w:shd w:val="clear" w:color="auto" w:fill="FFFFFF"/>
      <w:autoSpaceDE/>
      <w:autoSpaceDN/>
      <w:adjustRightInd/>
      <w:spacing w:line="312" w:lineRule="exact"/>
      <w:ind w:firstLine="760"/>
    </w:pPr>
    <w:rPr>
      <w:sz w:val="28"/>
      <w:szCs w:val="28"/>
    </w:rPr>
  </w:style>
  <w:style w:type="character" w:customStyle="1" w:styleId="affff8">
    <w:name w:val="Подпись к таблице_"/>
    <w:basedOn w:val="a2"/>
    <w:link w:val="affff9"/>
    <w:locked/>
    <w:rsid w:val="00A87BE8"/>
    <w:rPr>
      <w:sz w:val="28"/>
      <w:szCs w:val="28"/>
      <w:shd w:val="clear" w:color="auto" w:fill="FFFFFF"/>
    </w:rPr>
  </w:style>
  <w:style w:type="paragraph" w:customStyle="1" w:styleId="affff9">
    <w:name w:val="Подпись к таблице"/>
    <w:basedOn w:val="a1"/>
    <w:link w:val="affff8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sz w:val="28"/>
      <w:szCs w:val="28"/>
    </w:rPr>
  </w:style>
  <w:style w:type="character" w:customStyle="1" w:styleId="2f3">
    <w:name w:val="Подпись к таблице (2)_"/>
    <w:basedOn w:val="a2"/>
    <w:link w:val="2f4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2f4">
    <w:name w:val="Подпись к таблице (2)"/>
    <w:basedOn w:val="a1"/>
    <w:link w:val="2f3"/>
    <w:rsid w:val="00A87BE8"/>
    <w:pPr>
      <w:widowControl/>
      <w:shd w:val="clear" w:color="auto" w:fill="FFFFFF"/>
      <w:autoSpaceDE/>
      <w:autoSpaceDN/>
      <w:adjustRightInd/>
      <w:spacing w:line="310" w:lineRule="exact"/>
      <w:jc w:val="right"/>
    </w:pPr>
    <w:rPr>
      <w:b/>
      <w:bCs/>
      <w:sz w:val="28"/>
      <w:szCs w:val="28"/>
    </w:rPr>
  </w:style>
  <w:style w:type="character" w:customStyle="1" w:styleId="3f1">
    <w:name w:val="Подпись к таблице (3)_"/>
    <w:basedOn w:val="a2"/>
    <w:link w:val="3f2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3f2">
    <w:name w:val="Подпись к таблице (3)"/>
    <w:basedOn w:val="a1"/>
    <w:link w:val="3f1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b/>
      <w:bCs/>
      <w:sz w:val="28"/>
      <w:szCs w:val="28"/>
    </w:rPr>
  </w:style>
  <w:style w:type="character" w:customStyle="1" w:styleId="2f5">
    <w:name w:val="Основной текст (2) + Курсив"/>
    <w:basedOn w:val="2f0"/>
    <w:rsid w:val="00A87BE8"/>
    <w:rPr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customStyle="1" w:styleId="3f3">
    <w:name w:val="Обычный3"/>
    <w:rsid w:val="006C68F6"/>
    <w:pPr>
      <w:widowControl w:val="0"/>
    </w:pPr>
  </w:style>
  <w:style w:type="paragraph" w:customStyle="1" w:styleId="affffa">
    <w:name w:val="Первая строка с отступом"/>
    <w:basedOn w:val="a1"/>
    <w:qFormat/>
    <w:rsid w:val="006C68F6"/>
    <w:pPr>
      <w:widowControl/>
      <w:autoSpaceDE/>
      <w:autoSpaceDN/>
      <w:adjustRightInd/>
      <w:ind w:firstLine="709"/>
      <w:jc w:val="both"/>
    </w:pPr>
    <w:rPr>
      <w:rFonts w:eastAsia="Calibri"/>
      <w:sz w:val="26"/>
      <w:szCs w:val="26"/>
      <w:lang w:eastAsia="en-US"/>
    </w:rPr>
  </w:style>
  <w:style w:type="paragraph" w:customStyle="1" w:styleId="1ff">
    <w:name w:val="Указатель1"/>
    <w:basedOn w:val="a1"/>
    <w:rsid w:val="009A1466"/>
    <w:pPr>
      <w:widowControl/>
      <w:suppressLineNumbers/>
      <w:suppressAutoHyphens/>
      <w:autoSpaceDE/>
      <w:autoSpaceDN/>
      <w:adjustRightInd/>
    </w:pPr>
    <w:rPr>
      <w:rFonts w:cs="Mangal"/>
      <w:sz w:val="28"/>
      <w:lang w:eastAsia="zh-CN"/>
    </w:rPr>
  </w:style>
  <w:style w:type="character" w:customStyle="1" w:styleId="Absatz-Standardschriftart">
    <w:name w:val="Absatz-Standardschriftart"/>
    <w:rsid w:val="009A1466"/>
  </w:style>
  <w:style w:type="character" w:customStyle="1" w:styleId="WW-Absatz-Standardschriftart">
    <w:name w:val="WW-Absatz-Standardschriftart"/>
    <w:rsid w:val="009A1466"/>
  </w:style>
  <w:style w:type="character" w:customStyle="1" w:styleId="WW-Absatz-Standardschriftart1">
    <w:name w:val="WW-Absatz-Standardschriftart1"/>
    <w:rsid w:val="009A1466"/>
  </w:style>
  <w:style w:type="character" w:customStyle="1" w:styleId="WW-Absatz-Standardschriftart11">
    <w:name w:val="WW-Absatz-Standardschriftart11"/>
    <w:rsid w:val="009A1466"/>
  </w:style>
  <w:style w:type="character" w:customStyle="1" w:styleId="WW-Absatz-Standardschriftart111">
    <w:name w:val="WW-Absatz-Standardschriftart111"/>
    <w:rsid w:val="009A1466"/>
  </w:style>
  <w:style w:type="character" w:customStyle="1" w:styleId="1ff0">
    <w:name w:val="Основной шрифт абзаца1"/>
    <w:rsid w:val="009A1466"/>
  </w:style>
  <w:style w:type="paragraph" w:customStyle="1" w:styleId="afffd">
    <w:basedOn w:val="a1"/>
    <w:next w:val="a1"/>
    <w:link w:val="afffc"/>
    <w:qFormat/>
    <w:rsid w:val="009A1466"/>
    <w:pPr>
      <w:pBdr>
        <w:bottom w:val="single" w:sz="8" w:space="4" w:color="4F81BD"/>
      </w:pBdr>
      <w:spacing w:after="300"/>
      <w:contextualSpacing/>
    </w:pPr>
    <w:rPr>
      <w:sz w:val="28"/>
    </w:rPr>
  </w:style>
  <w:style w:type="paragraph" w:customStyle="1" w:styleId="4e">
    <w:name w:val="Абзац списка4"/>
    <w:basedOn w:val="a1"/>
    <w:rsid w:val="00850A3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fb">
    <w:name w:val="акт правительства вертикальный отступ"/>
    <w:basedOn w:val="a1"/>
    <w:rsid w:val="00463AB6"/>
    <w:pPr>
      <w:widowControl/>
      <w:autoSpaceDE/>
      <w:autoSpaceDN/>
      <w:adjustRightInd/>
      <w:jc w:val="center"/>
    </w:pPr>
    <w:rPr>
      <w:sz w:val="28"/>
      <w:lang w:val="en-US"/>
    </w:rPr>
  </w:style>
  <w:style w:type="paragraph" w:customStyle="1" w:styleId="57">
    <w:name w:val="Абзац списка5"/>
    <w:basedOn w:val="a1"/>
    <w:uiPriority w:val="34"/>
    <w:qFormat/>
    <w:rsid w:val="001B4D0A"/>
    <w:pPr>
      <w:ind w:left="720"/>
      <w:contextualSpacing/>
    </w:pPr>
  </w:style>
  <w:style w:type="paragraph" w:customStyle="1" w:styleId="formattexttopleveltextcentertext">
    <w:name w:val="formattext topleveltext center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nformattexttopleveltext">
    <w:name w:val="unformattext toplevel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4f">
    <w:name w:val="Основной текст (4)_"/>
    <w:basedOn w:val="a2"/>
    <w:link w:val="4f0"/>
    <w:locked/>
    <w:rsid w:val="005F40CF"/>
    <w:rPr>
      <w:b/>
      <w:bCs/>
      <w:shd w:val="clear" w:color="auto" w:fill="FFFFFF"/>
    </w:rPr>
  </w:style>
  <w:style w:type="paragraph" w:customStyle="1" w:styleId="4f0">
    <w:name w:val="Основной текст (4)"/>
    <w:basedOn w:val="a1"/>
    <w:link w:val="4f"/>
    <w:rsid w:val="005F40CF"/>
    <w:pPr>
      <w:shd w:val="clear" w:color="auto" w:fill="FFFFFF"/>
      <w:autoSpaceDE/>
      <w:autoSpaceDN/>
      <w:adjustRightInd/>
      <w:spacing w:before="660" w:after="660" w:line="322" w:lineRule="exact"/>
      <w:jc w:val="center"/>
    </w:pPr>
    <w:rPr>
      <w:b/>
      <w:bCs/>
    </w:rPr>
  </w:style>
  <w:style w:type="paragraph" w:customStyle="1" w:styleId="3f4">
    <w:name w:val="Основной текст3"/>
    <w:basedOn w:val="a1"/>
    <w:rsid w:val="00187E17"/>
    <w:pPr>
      <w:shd w:val="clear" w:color="auto" w:fill="FFFFFF"/>
      <w:autoSpaceDE/>
      <w:autoSpaceDN/>
      <w:adjustRightInd/>
      <w:spacing w:before="60" w:after="180" w:line="235" w:lineRule="exact"/>
      <w:ind w:hanging="160"/>
      <w:jc w:val="both"/>
    </w:pPr>
    <w:rPr>
      <w:sz w:val="23"/>
      <w:szCs w:val="23"/>
    </w:rPr>
  </w:style>
  <w:style w:type="character" w:customStyle="1" w:styleId="affffc">
    <w:name w:val="Основной текст + Полужирный"/>
    <w:basedOn w:val="aff3"/>
    <w:rsid w:val="00187E17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numbering" w:customStyle="1" w:styleId="2f6">
    <w:name w:val="Нет списка2"/>
    <w:next w:val="a4"/>
    <w:uiPriority w:val="99"/>
    <w:semiHidden/>
    <w:unhideWhenUsed/>
    <w:rsid w:val="00656175"/>
  </w:style>
  <w:style w:type="paragraph" w:customStyle="1" w:styleId="Pro-Gramma">
    <w:name w:val="Pro-Gramma"/>
    <w:basedOn w:val="a1"/>
    <w:link w:val="Pro-Gramma0"/>
    <w:rsid w:val="00656175"/>
    <w:pPr>
      <w:widowControl/>
      <w:tabs>
        <w:tab w:val="left" w:pos="1008"/>
        <w:tab w:val="left" w:pos="1260"/>
      </w:tabs>
      <w:autoSpaceDE/>
      <w:autoSpaceDN/>
      <w:adjustRightInd/>
      <w:spacing w:before="120" w:line="360" w:lineRule="auto"/>
      <w:ind w:firstLine="709"/>
      <w:jc w:val="both"/>
    </w:pPr>
    <w:rPr>
      <w:sz w:val="26"/>
      <w:szCs w:val="24"/>
    </w:rPr>
  </w:style>
  <w:style w:type="character" w:customStyle="1" w:styleId="Pro-Gramma0">
    <w:name w:val="Pro-Gramma Знак"/>
    <w:link w:val="Pro-Gramma"/>
    <w:locked/>
    <w:rsid w:val="00656175"/>
    <w:rPr>
      <w:sz w:val="26"/>
      <w:szCs w:val="24"/>
    </w:rPr>
  </w:style>
  <w:style w:type="character" w:customStyle="1" w:styleId="TextNPA">
    <w:name w:val="Text NPA"/>
    <w:rsid w:val="00656175"/>
    <w:rPr>
      <w:rFonts w:ascii="Times New Roman" w:hAnsi="Times New Roman" w:cs="Times New Roman" w:hint="default"/>
      <w:sz w:val="26"/>
    </w:rPr>
  </w:style>
  <w:style w:type="paragraph" w:customStyle="1" w:styleId="tekstob">
    <w:name w:val="tekstob"/>
    <w:basedOn w:val="a1"/>
    <w:rsid w:val="006561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4">
    <w:name w:val="Абзац списка11"/>
    <w:basedOn w:val="a1"/>
    <w:rsid w:val="00656175"/>
    <w:pPr>
      <w:widowControl/>
      <w:autoSpaceDE/>
      <w:autoSpaceDN/>
      <w:adjustRightInd/>
      <w:ind w:left="720"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iceouttxt4">
    <w:name w:val="iceouttxt4"/>
    <w:rsid w:val="00656175"/>
  </w:style>
  <w:style w:type="character" w:customStyle="1" w:styleId="FontStyle16">
    <w:name w:val="Font Style16"/>
    <w:uiPriority w:val="99"/>
    <w:rsid w:val="00656175"/>
    <w:rPr>
      <w:rFonts w:ascii="Times New Roman" w:hAnsi="Times New Roman" w:cs="Times New Roman"/>
      <w:spacing w:val="10"/>
      <w:sz w:val="24"/>
      <w:szCs w:val="24"/>
    </w:rPr>
  </w:style>
  <w:style w:type="paragraph" w:customStyle="1" w:styleId="58">
    <w:name w:val="Основной текст5"/>
    <w:basedOn w:val="a1"/>
    <w:rsid w:val="00656175"/>
    <w:pPr>
      <w:shd w:val="clear" w:color="auto" w:fill="FFFFFF"/>
      <w:autoSpaceDE/>
      <w:autoSpaceDN/>
      <w:adjustRightInd/>
      <w:spacing w:before="420" w:after="60" w:line="0" w:lineRule="atLeast"/>
      <w:jc w:val="both"/>
    </w:pPr>
    <w:rPr>
      <w:sz w:val="23"/>
      <w:szCs w:val="23"/>
      <w:lang w:eastAsia="en-US"/>
    </w:rPr>
  </w:style>
  <w:style w:type="character" w:customStyle="1" w:styleId="blk">
    <w:name w:val="blk"/>
    <w:basedOn w:val="a2"/>
    <w:rsid w:val="00656175"/>
  </w:style>
  <w:style w:type="character" w:customStyle="1" w:styleId="2f7">
    <w:name w:val="Основной текст (2) + Полужирный"/>
    <w:basedOn w:val="2f0"/>
    <w:rsid w:val="00FC3A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15">
    <w:name w:val="Заголовок 11"/>
    <w:basedOn w:val="a1"/>
    <w:uiPriority w:val="1"/>
    <w:qFormat/>
    <w:rsid w:val="00DC297C"/>
    <w:pPr>
      <w:adjustRightInd/>
      <w:ind w:left="133" w:firstLine="710"/>
      <w:jc w:val="both"/>
      <w:outlineLvl w:val="1"/>
    </w:pPr>
    <w:rPr>
      <w:sz w:val="28"/>
      <w:szCs w:val="28"/>
      <w:lang w:val="en-US" w:eastAsia="en-US"/>
    </w:rPr>
  </w:style>
  <w:style w:type="paragraph" w:customStyle="1" w:styleId="TableParagraph">
    <w:name w:val="Table Paragraph"/>
    <w:basedOn w:val="a1"/>
    <w:uiPriority w:val="1"/>
    <w:qFormat/>
    <w:rsid w:val="00DC297C"/>
    <w:pPr>
      <w:adjustRightInd/>
    </w:pPr>
    <w:rPr>
      <w:sz w:val="22"/>
      <w:szCs w:val="22"/>
      <w:lang w:val="en-US" w:eastAsia="en-US"/>
    </w:rPr>
  </w:style>
  <w:style w:type="paragraph" w:customStyle="1" w:styleId="312">
    <w:name w:val="Заголовок 31"/>
    <w:basedOn w:val="a1"/>
    <w:uiPriority w:val="1"/>
    <w:qFormat/>
    <w:rsid w:val="003D2703"/>
    <w:pPr>
      <w:adjustRightInd/>
      <w:ind w:left="964"/>
      <w:outlineLvl w:val="3"/>
    </w:pPr>
    <w:rPr>
      <w:sz w:val="27"/>
      <w:szCs w:val="27"/>
      <w:lang w:val="en-US" w:eastAsia="en-US"/>
    </w:rPr>
  </w:style>
  <w:style w:type="table" w:customStyle="1" w:styleId="83">
    <w:name w:val="Сетка таблицы8"/>
    <w:basedOn w:val="a3"/>
    <w:uiPriority w:val="59"/>
    <w:rsid w:val="00E8714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8pt">
    <w:name w:val="Основной текст (2) + 18 pt;Курсив"/>
    <w:basedOn w:val="2f0"/>
    <w:rsid w:val="00C732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F357C"/>
      <w:spacing w:val="0"/>
      <w:w w:val="100"/>
      <w:position w:val="0"/>
      <w:sz w:val="36"/>
      <w:szCs w:val="36"/>
      <w:u w:val="single"/>
      <w:shd w:val="clear" w:color="auto" w:fill="FFFFFF"/>
      <w:lang w:val="ru-RU" w:eastAsia="ru-RU" w:bidi="ru-RU"/>
    </w:rPr>
  </w:style>
  <w:style w:type="character" w:customStyle="1" w:styleId="59">
    <w:name w:val="Заголовок №5_"/>
    <w:basedOn w:val="a2"/>
    <w:link w:val="5a"/>
    <w:rsid w:val="00F439E8"/>
    <w:rPr>
      <w:sz w:val="26"/>
      <w:szCs w:val="26"/>
      <w:shd w:val="clear" w:color="auto" w:fill="FFFFFF"/>
    </w:rPr>
  </w:style>
  <w:style w:type="character" w:customStyle="1" w:styleId="affffd">
    <w:name w:val="Колонтитул_"/>
    <w:basedOn w:val="a2"/>
    <w:link w:val="affffe"/>
    <w:rsid w:val="00F439E8"/>
    <w:rPr>
      <w:shd w:val="clear" w:color="auto" w:fill="FFFFFF"/>
    </w:rPr>
  </w:style>
  <w:style w:type="character" w:customStyle="1" w:styleId="11pt">
    <w:name w:val="Колонтитул + 11 pt"/>
    <w:basedOn w:val="affffd"/>
    <w:rsid w:val="00F439E8"/>
    <w:rPr>
      <w:spacing w:val="0"/>
      <w:sz w:val="22"/>
      <w:szCs w:val="22"/>
      <w:shd w:val="clear" w:color="auto" w:fill="FFFFFF"/>
    </w:rPr>
  </w:style>
  <w:style w:type="character" w:customStyle="1" w:styleId="521">
    <w:name w:val="Заголовок №5 (2)_"/>
    <w:basedOn w:val="a2"/>
    <w:link w:val="522"/>
    <w:rsid w:val="00F439E8"/>
    <w:rPr>
      <w:sz w:val="26"/>
      <w:szCs w:val="26"/>
      <w:shd w:val="clear" w:color="auto" w:fill="FFFFFF"/>
    </w:rPr>
  </w:style>
  <w:style w:type="character" w:customStyle="1" w:styleId="5b">
    <w:name w:val="Заголовок №5 + Не полужирный"/>
    <w:basedOn w:val="59"/>
    <w:rsid w:val="00F439E8"/>
    <w:rPr>
      <w:b/>
      <w:bCs/>
      <w:spacing w:val="0"/>
      <w:sz w:val="26"/>
      <w:szCs w:val="26"/>
      <w:shd w:val="clear" w:color="auto" w:fill="FFFFFF"/>
    </w:rPr>
  </w:style>
  <w:style w:type="character" w:customStyle="1" w:styleId="320">
    <w:name w:val="Заголовок №3 (2)_"/>
    <w:basedOn w:val="a2"/>
    <w:link w:val="321"/>
    <w:rsid w:val="00F439E8"/>
    <w:rPr>
      <w:rFonts w:ascii="SimHei" w:eastAsia="SimHei" w:hAnsi="SimHei" w:cs="SimHei"/>
      <w:spacing w:val="-10"/>
      <w:sz w:val="30"/>
      <w:szCs w:val="30"/>
      <w:shd w:val="clear" w:color="auto" w:fill="FFFFFF"/>
    </w:rPr>
  </w:style>
  <w:style w:type="character" w:customStyle="1" w:styleId="1ff1">
    <w:name w:val="Заголовок №1_"/>
    <w:basedOn w:val="a2"/>
    <w:link w:val="1ff2"/>
    <w:rsid w:val="00F439E8"/>
    <w:rPr>
      <w:sz w:val="26"/>
      <w:szCs w:val="26"/>
      <w:shd w:val="clear" w:color="auto" w:fill="FFFFFF"/>
    </w:rPr>
  </w:style>
  <w:style w:type="character" w:customStyle="1" w:styleId="2f8">
    <w:name w:val="Основной текст (2) + Не полужирный"/>
    <w:basedOn w:val="2f0"/>
    <w:rsid w:val="00F439E8"/>
    <w:rPr>
      <w:b/>
      <w:bCs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330">
    <w:name w:val="Заголовок №3 (3)_"/>
    <w:basedOn w:val="a2"/>
    <w:link w:val="331"/>
    <w:rsid w:val="00F439E8"/>
    <w:rPr>
      <w:rFonts w:ascii="SimHei" w:eastAsia="SimHei" w:hAnsi="SimHei" w:cs="SimHei"/>
      <w:sz w:val="29"/>
      <w:szCs w:val="29"/>
      <w:shd w:val="clear" w:color="auto" w:fill="FFFFFF"/>
    </w:rPr>
  </w:style>
  <w:style w:type="character" w:customStyle="1" w:styleId="9pt">
    <w:name w:val="Основной текст + 9 pt"/>
    <w:basedOn w:val="aff3"/>
    <w:rsid w:val="00F439E8"/>
    <w:rPr>
      <w:spacing w:val="10"/>
      <w:sz w:val="18"/>
      <w:szCs w:val="18"/>
      <w:shd w:val="clear" w:color="auto" w:fill="FFFFFF"/>
    </w:rPr>
  </w:style>
  <w:style w:type="paragraph" w:customStyle="1" w:styleId="5a">
    <w:name w:val="Заголовок №5"/>
    <w:basedOn w:val="a1"/>
    <w:link w:val="59"/>
    <w:rsid w:val="00F439E8"/>
    <w:pPr>
      <w:widowControl/>
      <w:shd w:val="clear" w:color="auto" w:fill="FFFFFF"/>
      <w:autoSpaceDE/>
      <w:autoSpaceDN/>
      <w:adjustRightInd/>
      <w:spacing w:line="333" w:lineRule="exact"/>
      <w:jc w:val="both"/>
      <w:outlineLvl w:val="4"/>
    </w:pPr>
    <w:rPr>
      <w:sz w:val="26"/>
      <w:szCs w:val="26"/>
    </w:rPr>
  </w:style>
  <w:style w:type="paragraph" w:customStyle="1" w:styleId="affffe">
    <w:name w:val="Колонтитул"/>
    <w:basedOn w:val="a1"/>
    <w:link w:val="affffd"/>
    <w:rsid w:val="00F439E8"/>
    <w:pPr>
      <w:widowControl/>
      <w:shd w:val="clear" w:color="auto" w:fill="FFFFFF"/>
      <w:autoSpaceDE/>
      <w:autoSpaceDN/>
      <w:adjustRightInd/>
    </w:pPr>
  </w:style>
  <w:style w:type="paragraph" w:customStyle="1" w:styleId="522">
    <w:name w:val="Заголовок №5 (2)"/>
    <w:basedOn w:val="a1"/>
    <w:link w:val="521"/>
    <w:rsid w:val="00F439E8"/>
    <w:pPr>
      <w:widowControl/>
      <w:shd w:val="clear" w:color="auto" w:fill="FFFFFF"/>
      <w:autoSpaceDE/>
      <w:autoSpaceDN/>
      <w:adjustRightInd/>
      <w:spacing w:after="660" w:line="0" w:lineRule="atLeast"/>
      <w:outlineLvl w:val="4"/>
    </w:pPr>
    <w:rPr>
      <w:sz w:val="26"/>
      <w:szCs w:val="26"/>
    </w:rPr>
  </w:style>
  <w:style w:type="paragraph" w:customStyle="1" w:styleId="321">
    <w:name w:val="Заголовок №3 (2)"/>
    <w:basedOn w:val="a1"/>
    <w:link w:val="320"/>
    <w:rsid w:val="00F439E8"/>
    <w:pPr>
      <w:widowControl/>
      <w:shd w:val="clear" w:color="auto" w:fill="FFFFFF"/>
      <w:autoSpaceDE/>
      <w:autoSpaceDN/>
      <w:adjustRightInd/>
      <w:spacing w:line="322" w:lineRule="exact"/>
      <w:jc w:val="both"/>
      <w:outlineLvl w:val="2"/>
    </w:pPr>
    <w:rPr>
      <w:rFonts w:ascii="SimHei" w:eastAsia="SimHei" w:hAnsi="SimHei" w:cs="SimHei"/>
      <w:spacing w:val="-10"/>
      <w:sz w:val="30"/>
      <w:szCs w:val="30"/>
    </w:rPr>
  </w:style>
  <w:style w:type="paragraph" w:customStyle="1" w:styleId="1ff2">
    <w:name w:val="Заголовок №1"/>
    <w:basedOn w:val="a1"/>
    <w:link w:val="1ff1"/>
    <w:rsid w:val="00F439E8"/>
    <w:pPr>
      <w:widowControl/>
      <w:shd w:val="clear" w:color="auto" w:fill="FFFFFF"/>
      <w:autoSpaceDE/>
      <w:autoSpaceDN/>
      <w:adjustRightInd/>
      <w:spacing w:line="322" w:lineRule="exact"/>
      <w:jc w:val="both"/>
      <w:outlineLvl w:val="0"/>
    </w:pPr>
    <w:rPr>
      <w:sz w:val="26"/>
      <w:szCs w:val="26"/>
    </w:rPr>
  </w:style>
  <w:style w:type="paragraph" w:customStyle="1" w:styleId="331">
    <w:name w:val="Заголовок №3 (3)"/>
    <w:basedOn w:val="a1"/>
    <w:link w:val="330"/>
    <w:rsid w:val="00F439E8"/>
    <w:pPr>
      <w:widowControl/>
      <w:shd w:val="clear" w:color="auto" w:fill="FFFFFF"/>
      <w:autoSpaceDE/>
      <w:autoSpaceDN/>
      <w:adjustRightInd/>
      <w:spacing w:before="180" w:line="319" w:lineRule="exact"/>
      <w:outlineLvl w:val="2"/>
    </w:pPr>
    <w:rPr>
      <w:rFonts w:ascii="SimHei" w:eastAsia="SimHei" w:hAnsi="SimHei" w:cs="SimHei"/>
      <w:sz w:val="29"/>
      <w:szCs w:val="29"/>
    </w:rPr>
  </w:style>
  <w:style w:type="character" w:styleId="afffff">
    <w:name w:val="Emphasis"/>
    <w:qFormat/>
    <w:rsid w:val="008F6151"/>
    <w:rPr>
      <w:rFonts w:ascii="Times New Roman" w:hAnsi="Times New Roman" w:cs="Times New Roman" w:hint="default"/>
      <w:i/>
      <w:iCs/>
    </w:rPr>
  </w:style>
  <w:style w:type="paragraph" w:customStyle="1" w:styleId="otstup">
    <w:name w:val="otstup"/>
    <w:basedOn w:val="a1"/>
    <w:rsid w:val="008F6151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Pismo">
    <w:name w:val="Pismo"/>
    <w:basedOn w:val="a1"/>
    <w:rsid w:val="00947327"/>
    <w:pPr>
      <w:widowControl/>
      <w:autoSpaceDE/>
      <w:autoSpaceDN/>
      <w:adjustRightInd/>
      <w:spacing w:line="360" w:lineRule="auto"/>
      <w:ind w:firstLine="720"/>
      <w:jc w:val="both"/>
    </w:pPr>
    <w:rPr>
      <w:sz w:val="24"/>
    </w:rPr>
  </w:style>
  <w:style w:type="paragraph" w:customStyle="1" w:styleId="formattexttopleveltext">
    <w:name w:val="formattext topleveltext"/>
    <w:basedOn w:val="a1"/>
    <w:rsid w:val="0094732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fffff0">
    <w:name w:val="Содержимое таблицы"/>
    <w:basedOn w:val="a1"/>
    <w:rsid w:val="000C246B"/>
    <w:pPr>
      <w:suppressLineNumbers/>
      <w:suppressAutoHyphens/>
      <w:autoSpaceDE/>
      <w:autoSpaceDN/>
      <w:adjustRightInd/>
    </w:pPr>
    <w:rPr>
      <w:rFonts w:eastAsia="SimSun" w:cs="Mangal"/>
      <w:kern w:val="1"/>
      <w:sz w:val="24"/>
      <w:szCs w:val="24"/>
      <w:lang w:eastAsia="hi-IN" w:bidi="hi-IN"/>
    </w:rPr>
  </w:style>
  <w:style w:type="character" w:customStyle="1" w:styleId="9pt0pt">
    <w:name w:val="Основной текст + 9 pt;Интервал 0 pt"/>
    <w:rsid w:val="000C24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FontStyle20">
    <w:name w:val="Font Style20"/>
    <w:basedOn w:val="a2"/>
    <w:uiPriority w:val="99"/>
    <w:rsid w:val="007E3512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850CCE-E39F-4130-A055-0705237B3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12</Pages>
  <Words>2720</Words>
  <Characters>21218</Characters>
  <Application>Microsoft Office Word</Application>
  <DocSecurity>0</DocSecurity>
  <Lines>176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</vt:lpstr>
    </vt:vector>
  </TitlesOfParts>
  <Company/>
  <LinksUpToDate>false</LinksUpToDate>
  <CharactersWithSpaces>23891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</dc:title>
  <dc:subject/>
  <dc:creator>:-)</dc:creator>
  <cp:keywords/>
  <dc:description/>
  <cp:lastModifiedBy>Kopanen-MA</cp:lastModifiedBy>
  <cp:revision>10</cp:revision>
  <cp:lastPrinted>2020-08-06T06:51:00Z</cp:lastPrinted>
  <dcterms:created xsi:type="dcterms:W3CDTF">2020-06-08T06:43:00Z</dcterms:created>
  <dcterms:modified xsi:type="dcterms:W3CDTF">2020-09-02T05:20:00Z</dcterms:modified>
</cp:coreProperties>
</file>