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73ADC508" w:rsidR="00323447" w:rsidRDefault="00425E4B" w:rsidP="00323447">
      <w:pPr>
        <w:ind w:right="1330"/>
        <w:jc w:val="center"/>
      </w:pPr>
      <w:bookmarkStart w:id="0" w:name="_Hlk530045245"/>
      <w:r>
        <w:t xml:space="preserve"> 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Default="00F11BA1" w:rsidP="00F92529">
      <w:pPr>
        <w:ind w:right="1330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7C92C0BF" w:rsidR="001E2BD5" w:rsidRPr="00C73274" w:rsidRDefault="00C73274" w:rsidP="00F92529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79031E66" w14:textId="77777777" w:rsidR="00F92529" w:rsidRDefault="00F92529" w:rsidP="00F92529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F2E5E22" w:rsidR="00425E4B" w:rsidRPr="007E2B48" w:rsidRDefault="00F92529" w:rsidP="00F925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425E4B" w:rsidRPr="007E2B48">
        <w:rPr>
          <w:sz w:val="28"/>
          <w:szCs w:val="28"/>
        </w:rPr>
        <w:t>Постановление</w:t>
      </w:r>
    </w:p>
    <w:p w14:paraId="4B4576F4" w14:textId="77777777" w:rsidR="00B72E0D" w:rsidRPr="007E2B48" w:rsidRDefault="00B72E0D" w:rsidP="00E44292">
      <w:pPr>
        <w:rPr>
          <w:sz w:val="28"/>
          <w:szCs w:val="28"/>
        </w:rPr>
      </w:pPr>
    </w:p>
    <w:p w14:paraId="5839B80A" w14:textId="4335177E" w:rsidR="00E44292" w:rsidRPr="00535584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8E342D">
        <w:rPr>
          <w:sz w:val="28"/>
          <w:szCs w:val="28"/>
        </w:rPr>
        <w:t>3</w:t>
      </w:r>
      <w:r w:rsidR="00B72E0D">
        <w:rPr>
          <w:sz w:val="28"/>
          <w:szCs w:val="28"/>
        </w:rPr>
        <w:t>1</w:t>
      </w:r>
      <w:r w:rsidR="00A10DA2">
        <w:rPr>
          <w:sz w:val="28"/>
          <w:szCs w:val="28"/>
        </w:rPr>
        <w:t>.12</w:t>
      </w:r>
      <w:r w:rsidR="00727532" w:rsidRPr="007E2B48">
        <w:rPr>
          <w:sz w:val="28"/>
          <w:szCs w:val="28"/>
        </w:rPr>
        <w:t>.201</w:t>
      </w:r>
      <w:r w:rsidR="00273E3F" w:rsidRPr="007E2B48">
        <w:rPr>
          <w:sz w:val="28"/>
          <w:szCs w:val="28"/>
        </w:rPr>
        <w:t>9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</w:t>
      </w:r>
      <w:r w:rsidR="00E44292">
        <w:rPr>
          <w:sz w:val="28"/>
          <w:szCs w:val="28"/>
        </w:rPr>
        <w:t xml:space="preserve">    </w:t>
      </w:r>
      <w:r w:rsidR="006F483D" w:rsidRPr="007E2B48">
        <w:rPr>
          <w:sz w:val="28"/>
          <w:szCs w:val="28"/>
        </w:rPr>
        <w:t xml:space="preserve"> </w:t>
      </w:r>
      <w:r w:rsidR="00E44292">
        <w:rPr>
          <w:sz w:val="28"/>
          <w:szCs w:val="28"/>
        </w:rPr>
        <w:t xml:space="preserve">                                                                                </w:t>
      </w:r>
      <w:r w:rsidR="00E44292" w:rsidRPr="00E44292">
        <w:rPr>
          <w:sz w:val="28"/>
          <w:szCs w:val="28"/>
        </w:rPr>
        <w:t xml:space="preserve">№ </w:t>
      </w:r>
      <w:r w:rsidR="00947327">
        <w:rPr>
          <w:sz w:val="28"/>
          <w:szCs w:val="28"/>
        </w:rPr>
        <w:t>4</w:t>
      </w:r>
      <w:r w:rsidR="00535584">
        <w:rPr>
          <w:sz w:val="28"/>
          <w:szCs w:val="28"/>
        </w:rPr>
        <w:t>6</w:t>
      </w:r>
    </w:p>
    <w:p w14:paraId="055760C8" w14:textId="0CCFB87F" w:rsidR="00425E4B" w:rsidRPr="00FE5A71" w:rsidRDefault="00E44292" w:rsidP="00E442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E44292">
        <w:rPr>
          <w:sz w:val="28"/>
          <w:szCs w:val="28"/>
        </w:rPr>
        <w:t>г. Вышний Волочек</w:t>
      </w:r>
    </w:p>
    <w:bookmarkEnd w:id="1"/>
    <w:p w14:paraId="146ECA6C" w14:textId="4F722905" w:rsidR="00E37722" w:rsidRPr="00535584" w:rsidRDefault="00E37722" w:rsidP="00535584">
      <w:pPr>
        <w:jc w:val="both"/>
        <w:rPr>
          <w:b/>
          <w:bCs/>
          <w:sz w:val="28"/>
          <w:szCs w:val="28"/>
          <w:lang w:bidi="ru-RU"/>
        </w:rPr>
      </w:pPr>
    </w:p>
    <w:p w14:paraId="135B9F3C" w14:textId="77777777" w:rsidR="00535584" w:rsidRPr="00535584" w:rsidRDefault="00535584" w:rsidP="00535584">
      <w:pPr>
        <w:pStyle w:val="3f4"/>
        <w:shd w:val="clear" w:color="auto" w:fill="auto"/>
        <w:tabs>
          <w:tab w:val="right" w:pos="-851"/>
          <w:tab w:val="center" w:pos="-709"/>
          <w:tab w:val="right" w:pos="-426"/>
        </w:tabs>
        <w:spacing w:before="0" w:after="0" w:line="240" w:lineRule="auto"/>
        <w:ind w:firstLine="0"/>
        <w:rPr>
          <w:b/>
          <w:sz w:val="28"/>
          <w:szCs w:val="28"/>
        </w:rPr>
      </w:pPr>
      <w:r w:rsidRPr="00535584">
        <w:rPr>
          <w:b/>
          <w:sz w:val="28"/>
          <w:szCs w:val="28"/>
        </w:rPr>
        <w:t xml:space="preserve">Об утверждении Положения о </w:t>
      </w:r>
    </w:p>
    <w:p w14:paraId="3CF886DB" w14:textId="77777777" w:rsidR="00535584" w:rsidRPr="00535584" w:rsidRDefault="00535584" w:rsidP="00535584">
      <w:pPr>
        <w:pStyle w:val="3f4"/>
        <w:shd w:val="clear" w:color="auto" w:fill="auto"/>
        <w:tabs>
          <w:tab w:val="right" w:pos="-851"/>
          <w:tab w:val="center" w:pos="-709"/>
          <w:tab w:val="right" w:pos="-426"/>
        </w:tabs>
        <w:spacing w:before="0" w:after="0" w:line="240" w:lineRule="auto"/>
        <w:ind w:firstLine="0"/>
        <w:rPr>
          <w:b/>
          <w:sz w:val="28"/>
          <w:szCs w:val="28"/>
        </w:rPr>
      </w:pPr>
      <w:r w:rsidRPr="00535584">
        <w:rPr>
          <w:b/>
          <w:sz w:val="28"/>
          <w:szCs w:val="28"/>
        </w:rPr>
        <w:t xml:space="preserve">порядке ведения Реестра </w:t>
      </w:r>
    </w:p>
    <w:p w14:paraId="255A5308" w14:textId="77777777" w:rsidR="00535584" w:rsidRPr="00535584" w:rsidRDefault="00535584" w:rsidP="00535584">
      <w:pPr>
        <w:pStyle w:val="3f4"/>
        <w:shd w:val="clear" w:color="auto" w:fill="auto"/>
        <w:tabs>
          <w:tab w:val="right" w:pos="-851"/>
          <w:tab w:val="center" w:pos="-709"/>
          <w:tab w:val="right" w:pos="-426"/>
        </w:tabs>
        <w:spacing w:before="0" w:after="0" w:line="240" w:lineRule="auto"/>
        <w:ind w:firstLine="0"/>
        <w:rPr>
          <w:b/>
          <w:sz w:val="28"/>
          <w:szCs w:val="28"/>
        </w:rPr>
      </w:pPr>
      <w:r w:rsidRPr="00535584">
        <w:rPr>
          <w:b/>
          <w:sz w:val="28"/>
          <w:szCs w:val="28"/>
        </w:rPr>
        <w:t xml:space="preserve">муниципальных служащих </w:t>
      </w:r>
    </w:p>
    <w:p w14:paraId="15301AB9" w14:textId="77777777" w:rsidR="00535584" w:rsidRPr="00535584" w:rsidRDefault="00535584" w:rsidP="00535584">
      <w:pPr>
        <w:pStyle w:val="3f4"/>
        <w:shd w:val="clear" w:color="auto" w:fill="auto"/>
        <w:tabs>
          <w:tab w:val="right" w:pos="-851"/>
          <w:tab w:val="center" w:pos="-709"/>
          <w:tab w:val="right" w:pos="-426"/>
        </w:tabs>
        <w:spacing w:before="0" w:after="0" w:line="240" w:lineRule="auto"/>
        <w:ind w:firstLine="0"/>
        <w:rPr>
          <w:b/>
          <w:sz w:val="28"/>
          <w:szCs w:val="28"/>
        </w:rPr>
      </w:pPr>
      <w:r w:rsidRPr="00535584">
        <w:rPr>
          <w:b/>
          <w:sz w:val="28"/>
          <w:szCs w:val="28"/>
        </w:rPr>
        <w:t>Администрации Вышневолоцкого</w:t>
      </w:r>
    </w:p>
    <w:p w14:paraId="717DE340" w14:textId="77777777" w:rsidR="00535584" w:rsidRPr="00535584" w:rsidRDefault="00535584" w:rsidP="00535584">
      <w:pPr>
        <w:pStyle w:val="3f4"/>
        <w:shd w:val="clear" w:color="auto" w:fill="auto"/>
        <w:tabs>
          <w:tab w:val="right" w:pos="-851"/>
          <w:tab w:val="center" w:pos="-709"/>
          <w:tab w:val="right" w:pos="-426"/>
        </w:tabs>
        <w:spacing w:before="0" w:after="0" w:line="240" w:lineRule="auto"/>
        <w:ind w:firstLine="0"/>
        <w:rPr>
          <w:sz w:val="28"/>
          <w:szCs w:val="28"/>
        </w:rPr>
      </w:pPr>
      <w:r w:rsidRPr="00535584">
        <w:rPr>
          <w:b/>
          <w:sz w:val="28"/>
          <w:szCs w:val="28"/>
        </w:rPr>
        <w:t>городского округа</w:t>
      </w:r>
    </w:p>
    <w:p w14:paraId="0584095C" w14:textId="77777777" w:rsidR="00535584" w:rsidRPr="00535584" w:rsidRDefault="00535584" w:rsidP="00535584">
      <w:pPr>
        <w:pStyle w:val="3f4"/>
        <w:shd w:val="clear" w:color="auto" w:fill="auto"/>
        <w:tabs>
          <w:tab w:val="right" w:pos="-851"/>
          <w:tab w:val="center" w:pos="-709"/>
          <w:tab w:val="right" w:pos="-426"/>
        </w:tabs>
        <w:spacing w:before="0" w:after="0" w:line="240" w:lineRule="auto"/>
        <w:ind w:firstLine="0"/>
        <w:rPr>
          <w:sz w:val="28"/>
          <w:szCs w:val="28"/>
        </w:rPr>
      </w:pPr>
    </w:p>
    <w:p w14:paraId="3567D2AF" w14:textId="7D6AF43B" w:rsidR="00535584" w:rsidRDefault="00535584" w:rsidP="00535584">
      <w:pPr>
        <w:ind w:firstLine="851"/>
        <w:jc w:val="both"/>
        <w:rPr>
          <w:b/>
          <w:sz w:val="28"/>
          <w:szCs w:val="28"/>
        </w:rPr>
      </w:pPr>
      <w:r w:rsidRPr="00535584">
        <w:rPr>
          <w:sz w:val="28"/>
          <w:szCs w:val="28"/>
        </w:rPr>
        <w:t xml:space="preserve">В целях создания единой правовой базы формирования и ведения Реестра муниципальных служащих Администрации Вышневолоцкого городского округа, руководствуясь Федеральным законом от </w:t>
      </w:r>
      <w:r>
        <w:rPr>
          <w:sz w:val="28"/>
          <w:szCs w:val="28"/>
        </w:rPr>
        <w:t>0</w:t>
      </w:r>
      <w:r w:rsidRPr="00535584">
        <w:rPr>
          <w:sz w:val="28"/>
          <w:szCs w:val="28"/>
        </w:rPr>
        <w:t xml:space="preserve">2.03.2007 </w:t>
      </w:r>
      <w:r>
        <w:rPr>
          <w:sz w:val="28"/>
          <w:szCs w:val="28"/>
        </w:rPr>
        <w:t xml:space="preserve">          </w:t>
      </w:r>
      <w:r w:rsidRPr="00535584">
        <w:rPr>
          <w:sz w:val="28"/>
          <w:szCs w:val="28"/>
        </w:rPr>
        <w:t xml:space="preserve">№ 25-ФЗ «О муниципальной службе в Российской Федерации», Решением Думы Вышневолоцкого городского округа от 13.11.2019 № 48 «Об утверждении Положения о муниципальной службе муниципального образования Вышневолоцкий городской округ Тверской области Администрация Вышневолоцкого городского округа </w:t>
      </w:r>
      <w:r w:rsidRPr="00535584">
        <w:rPr>
          <w:b/>
          <w:sz w:val="28"/>
          <w:szCs w:val="28"/>
        </w:rPr>
        <w:t>постановляет:</w:t>
      </w:r>
    </w:p>
    <w:p w14:paraId="2F43D464" w14:textId="77777777" w:rsidR="00535584" w:rsidRPr="00535584" w:rsidRDefault="00535584" w:rsidP="00535584">
      <w:pPr>
        <w:ind w:firstLine="851"/>
        <w:jc w:val="both"/>
        <w:rPr>
          <w:b/>
          <w:sz w:val="28"/>
          <w:szCs w:val="28"/>
        </w:rPr>
      </w:pPr>
    </w:p>
    <w:p w14:paraId="6B0A4941" w14:textId="0B288408" w:rsidR="00535584" w:rsidRPr="00535584" w:rsidRDefault="00535584" w:rsidP="00535584">
      <w:pPr>
        <w:pStyle w:val="3f4"/>
        <w:numPr>
          <w:ilvl w:val="0"/>
          <w:numId w:val="23"/>
        </w:numPr>
        <w:shd w:val="clear" w:color="auto" w:fill="auto"/>
        <w:tabs>
          <w:tab w:val="left" w:pos="0"/>
        </w:tabs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Утвердить Положение о порядке ведения Реестра муниципальных служащих Администрации Вышневолоцкого городского округа (прилагается).</w:t>
      </w:r>
    </w:p>
    <w:p w14:paraId="04A93FF9" w14:textId="77777777" w:rsidR="00535584" w:rsidRPr="00535584" w:rsidRDefault="00535584" w:rsidP="00535584">
      <w:pPr>
        <w:pStyle w:val="3f4"/>
        <w:numPr>
          <w:ilvl w:val="0"/>
          <w:numId w:val="23"/>
        </w:numPr>
        <w:shd w:val="clear" w:color="auto" w:fill="auto"/>
        <w:tabs>
          <w:tab w:val="left" w:pos="0"/>
        </w:tabs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Руководителям самостоятельных структурных подразделений Администрации Вышневолоцкого городского округа руководствоваться в своей работе настоящим постановлением.</w:t>
      </w:r>
    </w:p>
    <w:p w14:paraId="6C07E296" w14:textId="77777777" w:rsidR="00535584" w:rsidRPr="00535584" w:rsidRDefault="00535584" w:rsidP="00535584">
      <w:pPr>
        <w:pStyle w:val="3f4"/>
        <w:numPr>
          <w:ilvl w:val="0"/>
          <w:numId w:val="23"/>
        </w:numPr>
        <w:shd w:val="clear" w:color="auto" w:fill="auto"/>
        <w:tabs>
          <w:tab w:val="left" w:pos="0"/>
        </w:tabs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Вышневолоцкого городского округа Шарапову Н.В.</w:t>
      </w:r>
    </w:p>
    <w:p w14:paraId="058C7800" w14:textId="77777777" w:rsidR="00535584" w:rsidRPr="00535584" w:rsidRDefault="00535584" w:rsidP="00535584">
      <w:pPr>
        <w:pStyle w:val="3f4"/>
        <w:numPr>
          <w:ilvl w:val="0"/>
          <w:numId w:val="23"/>
        </w:numPr>
        <w:shd w:val="clear" w:color="auto" w:fill="auto"/>
        <w:tabs>
          <w:tab w:val="left" w:pos="0"/>
        </w:tabs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Настоящее постановление вступает в силу со дня подписания и подлежит размещению на официальном сайте Администрации Вышневолоцкого городского округа в информационно-телекоммуникационной сети «Интернет».</w:t>
      </w:r>
    </w:p>
    <w:p w14:paraId="78E453DD" w14:textId="79F34415" w:rsidR="00535584" w:rsidRDefault="00535584" w:rsidP="00535584">
      <w:pPr>
        <w:pStyle w:val="3f4"/>
        <w:tabs>
          <w:tab w:val="left" w:pos="1276"/>
        </w:tabs>
        <w:spacing w:before="0" w:after="0" w:line="240" w:lineRule="auto"/>
        <w:ind w:firstLine="0"/>
        <w:rPr>
          <w:sz w:val="28"/>
          <w:szCs w:val="28"/>
        </w:rPr>
      </w:pPr>
    </w:p>
    <w:p w14:paraId="0487E1C7" w14:textId="6BED446A" w:rsidR="00535584" w:rsidRDefault="00535584" w:rsidP="00535584">
      <w:pPr>
        <w:pStyle w:val="3f4"/>
        <w:tabs>
          <w:tab w:val="left" w:pos="1276"/>
        </w:tabs>
        <w:spacing w:before="0" w:after="0" w:line="240" w:lineRule="auto"/>
        <w:ind w:firstLine="0"/>
        <w:rPr>
          <w:sz w:val="28"/>
          <w:szCs w:val="28"/>
        </w:rPr>
      </w:pPr>
    </w:p>
    <w:p w14:paraId="08668E66" w14:textId="77777777" w:rsidR="00535584" w:rsidRPr="00535584" w:rsidRDefault="00535584" w:rsidP="00535584">
      <w:pPr>
        <w:pStyle w:val="3f4"/>
        <w:tabs>
          <w:tab w:val="left" w:pos="1276"/>
        </w:tabs>
        <w:spacing w:before="0" w:after="0" w:line="240" w:lineRule="auto"/>
        <w:ind w:firstLine="0"/>
        <w:rPr>
          <w:sz w:val="28"/>
          <w:szCs w:val="28"/>
        </w:rPr>
      </w:pPr>
    </w:p>
    <w:p w14:paraId="6A724A81" w14:textId="4A14077B" w:rsidR="00535584" w:rsidRPr="00535584" w:rsidRDefault="00535584" w:rsidP="00535584">
      <w:pPr>
        <w:pStyle w:val="3f4"/>
        <w:tabs>
          <w:tab w:val="left" w:pos="1276"/>
        </w:tabs>
        <w:spacing w:before="0" w:after="0" w:line="240" w:lineRule="auto"/>
        <w:ind w:firstLine="0"/>
        <w:rPr>
          <w:sz w:val="28"/>
          <w:szCs w:val="28"/>
        </w:rPr>
      </w:pPr>
      <w:r w:rsidRPr="00535584">
        <w:rPr>
          <w:sz w:val="28"/>
          <w:szCs w:val="28"/>
        </w:rPr>
        <w:t xml:space="preserve">Глава Вышневолоцкого городского округа                             </w:t>
      </w:r>
      <w:r>
        <w:rPr>
          <w:sz w:val="28"/>
          <w:szCs w:val="28"/>
        </w:rPr>
        <w:t xml:space="preserve">            </w:t>
      </w:r>
      <w:r w:rsidRPr="00535584">
        <w:rPr>
          <w:sz w:val="28"/>
          <w:szCs w:val="28"/>
        </w:rPr>
        <w:t>Н.П.</w:t>
      </w:r>
      <w:r>
        <w:rPr>
          <w:sz w:val="28"/>
          <w:szCs w:val="28"/>
        </w:rPr>
        <w:t xml:space="preserve"> </w:t>
      </w:r>
      <w:r w:rsidRPr="00535584">
        <w:rPr>
          <w:sz w:val="28"/>
          <w:szCs w:val="28"/>
        </w:rPr>
        <w:t>Рощина</w:t>
      </w:r>
    </w:p>
    <w:p w14:paraId="3DA13591" w14:textId="77777777" w:rsidR="00535584" w:rsidRPr="00535584" w:rsidRDefault="00535584" w:rsidP="00535584">
      <w:pPr>
        <w:pStyle w:val="3f4"/>
        <w:shd w:val="clear" w:color="auto" w:fill="auto"/>
        <w:tabs>
          <w:tab w:val="left" w:pos="1276"/>
        </w:tabs>
        <w:spacing w:before="0" w:after="0" w:line="240" w:lineRule="auto"/>
        <w:ind w:firstLine="0"/>
        <w:rPr>
          <w:sz w:val="28"/>
          <w:szCs w:val="28"/>
        </w:rPr>
      </w:pPr>
    </w:p>
    <w:p w14:paraId="6C90DB6F" w14:textId="77777777" w:rsidR="00535584" w:rsidRPr="00535584" w:rsidRDefault="00535584" w:rsidP="00535584">
      <w:pPr>
        <w:pStyle w:val="3f4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tbl>
      <w:tblPr>
        <w:tblStyle w:val="a5"/>
        <w:tblW w:w="0" w:type="auto"/>
        <w:tblInd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0"/>
      </w:tblGrid>
      <w:tr w:rsidR="00535584" w14:paraId="09499B31" w14:textId="77777777" w:rsidTr="00535584">
        <w:tc>
          <w:tcPr>
            <w:tcW w:w="2680" w:type="dxa"/>
          </w:tcPr>
          <w:p w14:paraId="101BBEAD" w14:textId="77777777" w:rsidR="00535584" w:rsidRPr="00535584" w:rsidRDefault="00535584" w:rsidP="00535584">
            <w:pPr>
              <w:pStyle w:val="3f4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535584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14:paraId="2962B846" w14:textId="77777777" w:rsidR="00535584" w:rsidRDefault="00535584" w:rsidP="00535584">
            <w:pPr>
              <w:pStyle w:val="3f4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535584">
              <w:rPr>
                <w:sz w:val="28"/>
                <w:szCs w:val="28"/>
              </w:rPr>
              <w:t>к постановлению Администрации Вышневолоцкого городского округа</w:t>
            </w:r>
          </w:p>
          <w:p w14:paraId="033E54D8" w14:textId="09123145" w:rsidR="00535584" w:rsidRDefault="00535584" w:rsidP="00535584">
            <w:pPr>
              <w:pStyle w:val="3f4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31.12.2019 № 46</w:t>
            </w:r>
          </w:p>
        </w:tc>
      </w:tr>
    </w:tbl>
    <w:p w14:paraId="5F7F0406" w14:textId="77777777" w:rsidR="00535584" w:rsidRDefault="00535584" w:rsidP="00535584">
      <w:pPr>
        <w:pStyle w:val="3f4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14:paraId="39709080" w14:textId="77777777" w:rsidR="00535584" w:rsidRDefault="00535584" w:rsidP="00535584">
      <w:pPr>
        <w:pStyle w:val="3f4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14:paraId="324C8743" w14:textId="26CA4973" w:rsidR="00535584" w:rsidRPr="00535584" w:rsidRDefault="00535584" w:rsidP="00535584">
      <w:pPr>
        <w:pStyle w:val="3f4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535584">
        <w:rPr>
          <w:b/>
          <w:sz w:val="28"/>
          <w:szCs w:val="28"/>
        </w:rPr>
        <w:t>Положение</w:t>
      </w:r>
    </w:p>
    <w:p w14:paraId="3CEDDFF8" w14:textId="2E646288" w:rsidR="00535584" w:rsidRPr="00535584" w:rsidRDefault="00535584" w:rsidP="00535584">
      <w:pPr>
        <w:pStyle w:val="3f4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535584">
        <w:rPr>
          <w:b/>
          <w:sz w:val="28"/>
          <w:szCs w:val="28"/>
        </w:rPr>
        <w:t>о порядке ведения Реестра муниципальных служащих</w:t>
      </w:r>
    </w:p>
    <w:p w14:paraId="0CB603A4" w14:textId="77777777" w:rsidR="00535584" w:rsidRPr="00535584" w:rsidRDefault="00535584" w:rsidP="00535584">
      <w:pPr>
        <w:pStyle w:val="3f4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535584">
        <w:rPr>
          <w:b/>
          <w:sz w:val="28"/>
          <w:szCs w:val="28"/>
        </w:rPr>
        <w:t>Администрации Вышневолоцкого городского округа</w:t>
      </w:r>
    </w:p>
    <w:p w14:paraId="3DB65630" w14:textId="77777777" w:rsidR="00535584" w:rsidRPr="00535584" w:rsidRDefault="00535584" w:rsidP="00535584">
      <w:pPr>
        <w:pStyle w:val="3f4"/>
        <w:shd w:val="clear" w:color="auto" w:fill="auto"/>
        <w:tabs>
          <w:tab w:val="left" w:pos="1001"/>
        </w:tabs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14:paraId="17153E57" w14:textId="77777777" w:rsidR="00535584" w:rsidRPr="00535584" w:rsidRDefault="00535584" w:rsidP="00535584">
      <w:pPr>
        <w:pStyle w:val="3f4"/>
        <w:shd w:val="clear" w:color="auto" w:fill="auto"/>
        <w:tabs>
          <w:tab w:val="left" w:pos="0"/>
        </w:tabs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535584">
        <w:rPr>
          <w:b/>
          <w:sz w:val="28"/>
          <w:szCs w:val="28"/>
        </w:rPr>
        <w:t>1.Общие положения</w:t>
      </w:r>
    </w:p>
    <w:p w14:paraId="57751C95" w14:textId="2BC4C41E" w:rsidR="00535584" w:rsidRPr="00535584" w:rsidRDefault="00535584" w:rsidP="00535584">
      <w:pPr>
        <w:pStyle w:val="3f4"/>
        <w:shd w:val="clear" w:color="auto" w:fill="auto"/>
        <w:tabs>
          <w:tab w:val="left" w:pos="0"/>
        </w:tabs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1.1. Настоящее Положение о порядке ведения Реестра муниципальных служащих Администрации Вышневолоцкого городского округа (далее – Положение) принято в целях установления единого порядка формирования и ведения Реестра муниципальных служащих Администрации Вышневолоцкого городского округа.</w:t>
      </w:r>
    </w:p>
    <w:p w14:paraId="42D66462" w14:textId="77777777" w:rsidR="00535584" w:rsidRPr="00535584" w:rsidRDefault="00535584" w:rsidP="00535584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535584">
        <w:rPr>
          <w:sz w:val="28"/>
          <w:szCs w:val="28"/>
        </w:rPr>
        <w:t>1.2. Реестр муниципальных служащих Администрации Вышневолоцкого городского округа (далее - Реестр) представляет собой систематизированные данные, собираемые и хранящиеся в Администрации Вышневолоцкого городского округа, отражающие сведения:</w:t>
      </w:r>
    </w:p>
    <w:p w14:paraId="5E3394CA" w14:textId="77777777" w:rsidR="00535584" w:rsidRDefault="00535584" w:rsidP="00535584">
      <w:pPr>
        <w:pStyle w:val="3f4"/>
        <w:shd w:val="clear" w:color="auto" w:fill="auto"/>
        <w:tabs>
          <w:tab w:val="left" w:pos="0"/>
          <w:tab w:val="left" w:pos="709"/>
        </w:tabs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- о наличии должностей муниципальной службы в структурных подразделениях Администрации Вышневолоцкого городского округа в соответствии со штатным расписанием Администрации Вышневолоцкого городского округа, самостоятельных структурных подразделений Администрации Вышневолоцкого городского округа;</w:t>
      </w:r>
    </w:p>
    <w:p w14:paraId="4C44CD30" w14:textId="77777777" w:rsidR="00535584" w:rsidRDefault="00535584" w:rsidP="00535584">
      <w:pPr>
        <w:pStyle w:val="3f4"/>
        <w:shd w:val="clear" w:color="auto" w:fill="auto"/>
        <w:tabs>
          <w:tab w:val="left" w:pos="0"/>
          <w:tab w:val="left" w:pos="709"/>
        </w:tabs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- о наличии вакантных должностей муниципальной службы в Администрации Вышневолоцкого городского округа, ее самостоятельных структурных подразделений Администрации Вышневолоцкого городского округа;</w:t>
      </w:r>
    </w:p>
    <w:p w14:paraId="28B65EAE" w14:textId="77777777" w:rsidR="00535584" w:rsidRDefault="00535584" w:rsidP="00535584">
      <w:pPr>
        <w:pStyle w:val="3f4"/>
        <w:shd w:val="clear" w:color="auto" w:fill="auto"/>
        <w:tabs>
          <w:tab w:val="left" w:pos="0"/>
          <w:tab w:val="left" w:pos="709"/>
        </w:tabs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- о муниципальных служащих, замещении должностей муниципальной службы в Администрации Вышневолоцкого городского округа, ее самостоятельных структурных подразделений Администрации Вышневолоцкого городского округа;</w:t>
      </w:r>
    </w:p>
    <w:p w14:paraId="68D0C765" w14:textId="4E7C2549" w:rsidR="00535584" w:rsidRPr="00535584" w:rsidRDefault="00535584" w:rsidP="00535584">
      <w:pPr>
        <w:pStyle w:val="3f4"/>
        <w:shd w:val="clear" w:color="auto" w:fill="auto"/>
        <w:tabs>
          <w:tab w:val="left" w:pos="0"/>
          <w:tab w:val="left" w:pos="709"/>
        </w:tabs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- о муниципальных служащих, с которыми прекращены трудовые (служебные) отношения.</w:t>
      </w:r>
    </w:p>
    <w:p w14:paraId="2C7E49A1" w14:textId="0BAF49D3" w:rsidR="00535584" w:rsidRPr="00535584" w:rsidRDefault="00535584" w:rsidP="00535584">
      <w:pPr>
        <w:pStyle w:val="3f4"/>
        <w:shd w:val="clear" w:color="auto" w:fill="auto"/>
        <w:tabs>
          <w:tab w:val="left" w:pos="0"/>
          <w:tab w:val="left" w:pos="709"/>
        </w:tabs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1.3. Реестр формируется и ведется отделом муниципальной службы и кадровой работы Администрации Вышневолоцкого городского округа (далее-отдел).</w:t>
      </w:r>
    </w:p>
    <w:p w14:paraId="03DB7A76" w14:textId="5EAFD122" w:rsidR="00535584" w:rsidRPr="00535584" w:rsidRDefault="00535584" w:rsidP="00535584">
      <w:pPr>
        <w:pStyle w:val="3f4"/>
        <w:shd w:val="clear" w:color="auto" w:fill="auto"/>
        <w:tabs>
          <w:tab w:val="left" w:pos="0"/>
        </w:tabs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1.4. Реестр формируется и ведется на основании штатных расписаний Администрации Вышневолоцкого городского округа, ее самостоятельных структурных подразделений Администрации Вышневолоцкого городского округа, личных дел муниципальных служащих, других документов.</w:t>
      </w:r>
    </w:p>
    <w:p w14:paraId="15F5B399" w14:textId="19F6E902" w:rsidR="00535584" w:rsidRPr="00535584" w:rsidRDefault="00535584" w:rsidP="00535584">
      <w:pPr>
        <w:pStyle w:val="3f4"/>
        <w:shd w:val="clear" w:color="auto" w:fill="auto"/>
        <w:tabs>
          <w:tab w:val="left" w:pos="0"/>
        </w:tabs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 xml:space="preserve">1.5. Реестр формируется ежегодно по состоянию на 1 января текущего </w:t>
      </w:r>
      <w:r w:rsidRPr="00535584">
        <w:rPr>
          <w:sz w:val="28"/>
          <w:szCs w:val="28"/>
        </w:rPr>
        <w:lastRenderedPageBreak/>
        <w:t>года и утверждается Главой Вышневолоцкого городского округа.</w:t>
      </w:r>
    </w:p>
    <w:p w14:paraId="0DF7A6F0" w14:textId="3055BB88" w:rsidR="00535584" w:rsidRPr="00535584" w:rsidRDefault="00535584" w:rsidP="00535584">
      <w:pPr>
        <w:pStyle w:val="3f4"/>
        <w:shd w:val="clear" w:color="auto" w:fill="auto"/>
        <w:tabs>
          <w:tab w:val="left" w:pos="0"/>
        </w:tabs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1.6. Реестр формируется и ведется на бумажном носителе и в электронном виде по форме согласно приложению 1 к настоящему Положению</w:t>
      </w:r>
    </w:p>
    <w:p w14:paraId="70CBFB0F" w14:textId="77777777" w:rsidR="00535584" w:rsidRPr="00535584" w:rsidRDefault="00535584" w:rsidP="00535584">
      <w:pPr>
        <w:pStyle w:val="3f4"/>
        <w:shd w:val="clear" w:color="auto" w:fill="auto"/>
        <w:tabs>
          <w:tab w:val="left" w:pos="0"/>
        </w:tabs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1.6. Сведения, внесенные в Реестр, если федеральным законодательством они не отнесены к государственной тайне, относятся к информации ограниченного доступа.</w:t>
      </w:r>
    </w:p>
    <w:p w14:paraId="5C6B5F4A" w14:textId="77777777" w:rsidR="00535584" w:rsidRPr="00535584" w:rsidRDefault="00535584" w:rsidP="00535584">
      <w:pPr>
        <w:pStyle w:val="3f4"/>
        <w:shd w:val="clear" w:color="auto" w:fill="auto"/>
        <w:tabs>
          <w:tab w:val="left" w:pos="1001"/>
        </w:tabs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14:paraId="1E338901" w14:textId="77777777" w:rsidR="00535584" w:rsidRPr="00535584" w:rsidRDefault="00535584" w:rsidP="00535584">
      <w:pPr>
        <w:pStyle w:val="3f4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535584">
        <w:rPr>
          <w:b/>
          <w:sz w:val="28"/>
          <w:szCs w:val="28"/>
        </w:rPr>
        <w:t>2. Структура Реестра</w:t>
      </w:r>
    </w:p>
    <w:p w14:paraId="63AF0824" w14:textId="77777777" w:rsidR="00535584" w:rsidRDefault="00535584" w:rsidP="00535584">
      <w:pPr>
        <w:pStyle w:val="3f4"/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2.1. Реестр состоит из разделов: «Прохождение муниципальной службы», «Вакансии», «Прекращение трудового договора».</w:t>
      </w:r>
    </w:p>
    <w:p w14:paraId="52CE7713" w14:textId="49453C19" w:rsidR="00535584" w:rsidRPr="00535584" w:rsidRDefault="00535584" w:rsidP="00535584">
      <w:pPr>
        <w:pStyle w:val="3f4"/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2.1.1. В Раздел «Прохождение муниципальной службы» вносятся следующие сведения о муниципальном служащем в соответствующие графы:</w:t>
      </w:r>
    </w:p>
    <w:p w14:paraId="55BAFFCC" w14:textId="77777777" w:rsidR="00535584" w:rsidRPr="00535584" w:rsidRDefault="00535584" w:rsidP="00535584">
      <w:pPr>
        <w:pStyle w:val="3f4"/>
        <w:tabs>
          <w:tab w:val="left" w:pos="1418"/>
        </w:tabs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- наименование самостоятельного структурного подразделения Администрации Вышневолоцкого городского округа;</w:t>
      </w:r>
    </w:p>
    <w:p w14:paraId="01F42488" w14:textId="77777777" w:rsidR="00535584" w:rsidRPr="00535584" w:rsidRDefault="00535584" w:rsidP="00535584">
      <w:pPr>
        <w:pStyle w:val="3f4"/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- наименование структурного подразделения в составе Администрации Вышневолоцкого городского округа;</w:t>
      </w:r>
    </w:p>
    <w:p w14:paraId="0E2A2CB5" w14:textId="001F73B0" w:rsidR="00535584" w:rsidRPr="00535584" w:rsidRDefault="00535584" w:rsidP="00535584">
      <w:pPr>
        <w:pStyle w:val="3f4"/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- наименование подразделения структурного подразделения Администрации Вышневолоцкого городского округа;</w:t>
      </w:r>
    </w:p>
    <w:p w14:paraId="0301D12F" w14:textId="77777777" w:rsidR="00535584" w:rsidRPr="00535584" w:rsidRDefault="00535584" w:rsidP="00535584">
      <w:pPr>
        <w:pStyle w:val="3f4"/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- фамилия, имя, отчество муниципального служащего, дата рождения;</w:t>
      </w:r>
    </w:p>
    <w:p w14:paraId="77C2AFBE" w14:textId="77777777" w:rsidR="00535584" w:rsidRPr="00535584" w:rsidRDefault="00535584" w:rsidP="00535584">
      <w:pPr>
        <w:pStyle w:val="3f4"/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- наименование должности муниципальной службы с датой назначения на должность /дата и номер правового акта о назначении на должность;</w:t>
      </w:r>
    </w:p>
    <w:p w14:paraId="02DD0AA9" w14:textId="77777777" w:rsidR="00535584" w:rsidRPr="00535584" w:rsidRDefault="00535584" w:rsidP="00535584">
      <w:pPr>
        <w:pStyle w:val="3f4"/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- группа, к которой относится должность муниципальной службы;</w:t>
      </w:r>
    </w:p>
    <w:p w14:paraId="74EE9888" w14:textId="77777777" w:rsidR="00535584" w:rsidRPr="00535584" w:rsidRDefault="00535584" w:rsidP="00535584">
      <w:pPr>
        <w:pStyle w:val="3f4"/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- место жительства и регистрации;</w:t>
      </w:r>
    </w:p>
    <w:p w14:paraId="005EA0E2" w14:textId="77777777" w:rsidR="00535584" w:rsidRPr="00535584" w:rsidRDefault="00535584" w:rsidP="00535584">
      <w:pPr>
        <w:pStyle w:val="3f4"/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- телефоны (домашний и служебный);</w:t>
      </w:r>
    </w:p>
    <w:p w14:paraId="494EB1E0" w14:textId="51A5C9EE" w:rsidR="00535584" w:rsidRPr="00535584" w:rsidRDefault="00535584" w:rsidP="00535584">
      <w:pPr>
        <w:pStyle w:val="3f4"/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- образование (наименование образовательной организации, (при окончании нескольких образовательных организаций указывается наименование каждой), год ее окончания; номер диплома, специальность, направление подготовки и квалификация по диплому;</w:t>
      </w:r>
    </w:p>
    <w:p w14:paraId="6B0ACBEB" w14:textId="594A4268" w:rsidR="00535584" w:rsidRPr="00535584" w:rsidRDefault="00535584" w:rsidP="00535584">
      <w:pPr>
        <w:pStyle w:val="3f4"/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- повышение квалификации (наименование организации, когда (год), в каком объеме (количество часов) за последние пять лет муниципальный служащий получил дополнительное профессиональное образование);</w:t>
      </w:r>
    </w:p>
    <w:p w14:paraId="183DF407" w14:textId="77777777" w:rsidR="00535584" w:rsidRPr="00535584" w:rsidRDefault="00535584" w:rsidP="00535584">
      <w:pPr>
        <w:pStyle w:val="3f4"/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- прохождение последней аттестации (дата) и решение аттестационной комиссии/ присвоенный классный чин, дата присвоения (дата и номер правового акта о присвоении классного чина);</w:t>
      </w:r>
    </w:p>
    <w:p w14:paraId="1BC77B8C" w14:textId="77777777" w:rsidR="00535584" w:rsidRPr="00535584" w:rsidRDefault="00535584" w:rsidP="00535584">
      <w:pPr>
        <w:pStyle w:val="3f4"/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- стаж муниципальный службы / стаж работы на должности;</w:t>
      </w:r>
    </w:p>
    <w:p w14:paraId="4EDB7CE1" w14:textId="77777777" w:rsidR="00535584" w:rsidRPr="00535584" w:rsidRDefault="00535584" w:rsidP="00535584">
      <w:pPr>
        <w:pStyle w:val="3f4"/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-сведения о награждениях/поощрениях (наименование награды /поощрения, номер и дата удостоверения/ дата и номер правового акта-основания награждения/поощрения);</w:t>
      </w:r>
    </w:p>
    <w:p w14:paraId="5552A778" w14:textId="77777777" w:rsidR="00535584" w:rsidRPr="00535584" w:rsidRDefault="00535584" w:rsidP="00535584">
      <w:pPr>
        <w:pStyle w:val="3f4"/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- сведения о дисциплинарных взысканиях, наложенных на муниципального служащего в замещаемой должности (наименование взыскания/ дата и номер правового акта);</w:t>
      </w:r>
    </w:p>
    <w:p w14:paraId="5EEF775D" w14:textId="77777777" w:rsidR="00535584" w:rsidRPr="00535584" w:rsidRDefault="00535584" w:rsidP="00535584">
      <w:pPr>
        <w:pStyle w:val="3f4"/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- сведения о включении в кадровый резерв (дата и наименование резерва);</w:t>
      </w:r>
    </w:p>
    <w:p w14:paraId="23C323A6" w14:textId="5AC3D5DF" w:rsidR="00535584" w:rsidRPr="00535584" w:rsidRDefault="00535584" w:rsidP="00535584">
      <w:pPr>
        <w:pStyle w:val="3f4"/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 xml:space="preserve">- дата и основание прекращения трудового договора, освобождения </w:t>
      </w:r>
      <w:r w:rsidRPr="00535584">
        <w:rPr>
          <w:sz w:val="28"/>
          <w:szCs w:val="28"/>
        </w:rPr>
        <w:lastRenderedPageBreak/>
        <w:t>муниципального служащего от замещаемой должности муниципальной службы, его увольнения с муниципальной службы</w:t>
      </w:r>
      <w:r>
        <w:rPr>
          <w:sz w:val="28"/>
          <w:szCs w:val="28"/>
        </w:rPr>
        <w:t xml:space="preserve"> </w:t>
      </w:r>
      <w:r w:rsidRPr="00535584">
        <w:rPr>
          <w:sz w:val="28"/>
          <w:szCs w:val="28"/>
        </w:rPr>
        <w:t>(дата и номер правового акта).</w:t>
      </w:r>
    </w:p>
    <w:p w14:paraId="38E90244" w14:textId="5E08AA04" w:rsidR="00535584" w:rsidRDefault="00535584" w:rsidP="00535584">
      <w:pPr>
        <w:ind w:firstLine="851"/>
        <w:jc w:val="both"/>
        <w:rPr>
          <w:sz w:val="28"/>
          <w:szCs w:val="28"/>
        </w:rPr>
      </w:pPr>
      <w:r w:rsidRPr="00535584">
        <w:rPr>
          <w:sz w:val="28"/>
          <w:szCs w:val="28"/>
        </w:rPr>
        <w:t>2.1.2.</w:t>
      </w:r>
      <w:r>
        <w:rPr>
          <w:sz w:val="28"/>
          <w:szCs w:val="28"/>
        </w:rPr>
        <w:t xml:space="preserve"> </w:t>
      </w:r>
      <w:r w:rsidRPr="00535584">
        <w:rPr>
          <w:sz w:val="28"/>
          <w:szCs w:val="28"/>
        </w:rPr>
        <w:t>В раздел «Вакансии» вносятся следующие сведения:</w:t>
      </w:r>
    </w:p>
    <w:p w14:paraId="103B4A42" w14:textId="2106E08F" w:rsidR="00535584" w:rsidRPr="00535584" w:rsidRDefault="00535584" w:rsidP="00535584">
      <w:pPr>
        <w:ind w:firstLine="851"/>
        <w:jc w:val="both"/>
        <w:rPr>
          <w:sz w:val="28"/>
          <w:szCs w:val="28"/>
        </w:rPr>
      </w:pPr>
      <w:r w:rsidRPr="00535584">
        <w:rPr>
          <w:sz w:val="28"/>
          <w:szCs w:val="28"/>
        </w:rPr>
        <w:t>- наименование самостоятельного структурного подразделения Администрации Вышневолоцкого городского округа;</w:t>
      </w:r>
    </w:p>
    <w:p w14:paraId="4D9C8D3C" w14:textId="77777777" w:rsidR="00535584" w:rsidRPr="00535584" w:rsidRDefault="00535584" w:rsidP="00535584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535584">
        <w:rPr>
          <w:sz w:val="28"/>
          <w:szCs w:val="28"/>
        </w:rPr>
        <w:t>- наименование структурного подразделения в составе Администрации Вышневолоцкого городского округа;</w:t>
      </w:r>
    </w:p>
    <w:p w14:paraId="09E306AD" w14:textId="713D473F" w:rsidR="00535584" w:rsidRPr="00535584" w:rsidRDefault="00535584" w:rsidP="00535584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535584">
        <w:rPr>
          <w:sz w:val="28"/>
          <w:szCs w:val="28"/>
        </w:rPr>
        <w:t>- наименование подразделения структурного подразделения Администрации Вышневолоцкого городского округа;</w:t>
      </w:r>
      <w:r w:rsidRPr="00535584">
        <w:rPr>
          <w:sz w:val="28"/>
          <w:szCs w:val="28"/>
        </w:rPr>
        <w:tab/>
      </w:r>
    </w:p>
    <w:p w14:paraId="6299DD4F" w14:textId="77777777" w:rsidR="00535584" w:rsidRDefault="00535584" w:rsidP="00535584">
      <w:pPr>
        <w:ind w:firstLine="851"/>
        <w:jc w:val="both"/>
        <w:rPr>
          <w:sz w:val="28"/>
          <w:szCs w:val="28"/>
        </w:rPr>
      </w:pPr>
      <w:r w:rsidRPr="00535584">
        <w:rPr>
          <w:sz w:val="28"/>
          <w:szCs w:val="28"/>
        </w:rPr>
        <w:t xml:space="preserve">- наименование должности муниципальной службы; </w:t>
      </w:r>
    </w:p>
    <w:p w14:paraId="6583C016" w14:textId="1A4C2667" w:rsidR="00535584" w:rsidRPr="00535584" w:rsidRDefault="00535584" w:rsidP="00535584">
      <w:pPr>
        <w:ind w:firstLine="851"/>
        <w:jc w:val="both"/>
        <w:rPr>
          <w:sz w:val="28"/>
          <w:szCs w:val="28"/>
        </w:rPr>
      </w:pPr>
      <w:r w:rsidRPr="00535584">
        <w:rPr>
          <w:sz w:val="28"/>
          <w:szCs w:val="28"/>
        </w:rPr>
        <w:t xml:space="preserve">- группа, к которой относится должность муниципальной службы; </w:t>
      </w:r>
    </w:p>
    <w:p w14:paraId="0A6CF066" w14:textId="77777777" w:rsidR="00535584" w:rsidRPr="00535584" w:rsidRDefault="00535584" w:rsidP="00535584">
      <w:pPr>
        <w:ind w:firstLine="851"/>
        <w:jc w:val="both"/>
        <w:rPr>
          <w:sz w:val="28"/>
          <w:szCs w:val="28"/>
        </w:rPr>
      </w:pPr>
      <w:r w:rsidRPr="00535584">
        <w:rPr>
          <w:sz w:val="28"/>
          <w:szCs w:val="28"/>
        </w:rPr>
        <w:t>- дата введения должности муниципальной службы;</w:t>
      </w:r>
    </w:p>
    <w:p w14:paraId="104F3BD2" w14:textId="5F1FE204" w:rsidR="00535584" w:rsidRPr="00535584" w:rsidRDefault="00535584" w:rsidP="00535584">
      <w:pPr>
        <w:ind w:firstLine="851"/>
        <w:jc w:val="both"/>
        <w:rPr>
          <w:sz w:val="28"/>
          <w:szCs w:val="28"/>
        </w:rPr>
      </w:pPr>
      <w:r w:rsidRPr="00535584">
        <w:rPr>
          <w:sz w:val="28"/>
          <w:szCs w:val="28"/>
        </w:rPr>
        <w:t>- основание (дата и номер правового акта о введении должности муниципальной службы);</w:t>
      </w:r>
    </w:p>
    <w:p w14:paraId="4AB694B2" w14:textId="1A115D96" w:rsidR="00535584" w:rsidRPr="00535584" w:rsidRDefault="00535584" w:rsidP="00535584">
      <w:pPr>
        <w:ind w:firstLine="851"/>
        <w:jc w:val="both"/>
        <w:rPr>
          <w:sz w:val="28"/>
          <w:szCs w:val="28"/>
        </w:rPr>
      </w:pPr>
      <w:r w:rsidRPr="00535584">
        <w:rPr>
          <w:sz w:val="28"/>
          <w:szCs w:val="28"/>
        </w:rPr>
        <w:t>- дата, с которой должность муниципальной службы стала вакантной;</w:t>
      </w:r>
    </w:p>
    <w:p w14:paraId="59734D59" w14:textId="77777777" w:rsidR="00535584" w:rsidRPr="00535584" w:rsidRDefault="00535584" w:rsidP="00535584">
      <w:pPr>
        <w:ind w:firstLine="851"/>
        <w:jc w:val="both"/>
        <w:rPr>
          <w:sz w:val="28"/>
          <w:szCs w:val="28"/>
        </w:rPr>
      </w:pPr>
      <w:r w:rsidRPr="00535584">
        <w:rPr>
          <w:sz w:val="28"/>
          <w:szCs w:val="28"/>
        </w:rPr>
        <w:t>- основание (дата и номер правового акта, в соответствии с которым должность муниципальной службы стала вакантной);</w:t>
      </w:r>
    </w:p>
    <w:p w14:paraId="44461678" w14:textId="77777777" w:rsidR="00535584" w:rsidRDefault="00535584" w:rsidP="00535584">
      <w:pPr>
        <w:ind w:firstLine="851"/>
        <w:jc w:val="both"/>
        <w:rPr>
          <w:sz w:val="28"/>
          <w:szCs w:val="28"/>
        </w:rPr>
      </w:pPr>
      <w:r w:rsidRPr="00535584">
        <w:rPr>
          <w:sz w:val="28"/>
          <w:szCs w:val="28"/>
        </w:rPr>
        <w:t>- дата исключения должности муниципальной службы из Реестра;</w:t>
      </w:r>
    </w:p>
    <w:p w14:paraId="172EC01D" w14:textId="77777777" w:rsidR="00535584" w:rsidRDefault="00535584" w:rsidP="00535584">
      <w:pPr>
        <w:ind w:firstLine="851"/>
        <w:jc w:val="both"/>
        <w:rPr>
          <w:sz w:val="28"/>
          <w:szCs w:val="28"/>
        </w:rPr>
      </w:pPr>
      <w:r w:rsidRPr="00535584">
        <w:rPr>
          <w:sz w:val="28"/>
          <w:szCs w:val="28"/>
        </w:rPr>
        <w:t>- дата и номер правового акта, в соответствии с которым должность муниципальной службы замещена /сокращена.</w:t>
      </w:r>
    </w:p>
    <w:p w14:paraId="0706A28D" w14:textId="77777777" w:rsidR="00535584" w:rsidRDefault="00535584" w:rsidP="00535584">
      <w:pPr>
        <w:ind w:firstLine="851"/>
        <w:jc w:val="both"/>
        <w:rPr>
          <w:sz w:val="28"/>
          <w:szCs w:val="28"/>
        </w:rPr>
      </w:pPr>
      <w:r w:rsidRPr="00535584">
        <w:rPr>
          <w:sz w:val="28"/>
          <w:szCs w:val="28"/>
        </w:rPr>
        <w:t>2.1.3. В раздел «Прекращение трудового договора» вносятся следующие сведения:</w:t>
      </w:r>
    </w:p>
    <w:p w14:paraId="30F9B8A2" w14:textId="77777777" w:rsidR="00535584" w:rsidRDefault="00535584" w:rsidP="00535584">
      <w:pPr>
        <w:ind w:firstLine="851"/>
        <w:jc w:val="both"/>
        <w:rPr>
          <w:sz w:val="28"/>
          <w:szCs w:val="28"/>
        </w:rPr>
      </w:pPr>
      <w:r w:rsidRPr="00535584">
        <w:rPr>
          <w:sz w:val="28"/>
          <w:szCs w:val="28"/>
        </w:rPr>
        <w:t>- сведения о муниципальном служащем согласно подпункту 2.1.1 пункта 2.1 настоящего Положения, исключенному из раздела «Прохождение муниципальной службы»;</w:t>
      </w:r>
    </w:p>
    <w:p w14:paraId="290E0102" w14:textId="3356562F" w:rsidR="00535584" w:rsidRDefault="00535584" w:rsidP="00535584">
      <w:pPr>
        <w:ind w:firstLine="851"/>
        <w:jc w:val="both"/>
        <w:rPr>
          <w:sz w:val="28"/>
          <w:szCs w:val="28"/>
        </w:rPr>
      </w:pPr>
      <w:r w:rsidRPr="00535584">
        <w:rPr>
          <w:sz w:val="28"/>
          <w:szCs w:val="28"/>
        </w:rPr>
        <w:t>- дата исключения из Реестра.</w:t>
      </w:r>
    </w:p>
    <w:p w14:paraId="123514D4" w14:textId="77777777" w:rsidR="00535584" w:rsidRPr="00535584" w:rsidRDefault="00535584" w:rsidP="00535584">
      <w:pPr>
        <w:jc w:val="center"/>
        <w:rPr>
          <w:sz w:val="28"/>
          <w:szCs w:val="28"/>
        </w:rPr>
      </w:pPr>
    </w:p>
    <w:p w14:paraId="19495FD4" w14:textId="77777777" w:rsidR="00535584" w:rsidRPr="00535584" w:rsidRDefault="00535584" w:rsidP="00535584">
      <w:pPr>
        <w:pStyle w:val="3f4"/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535584">
        <w:rPr>
          <w:b/>
          <w:sz w:val="28"/>
          <w:szCs w:val="28"/>
        </w:rPr>
        <w:t>3. Ведение Реестра</w:t>
      </w:r>
    </w:p>
    <w:p w14:paraId="7BAA98DF" w14:textId="77777777" w:rsidR="00535584" w:rsidRPr="00535584" w:rsidRDefault="00535584" w:rsidP="00535584">
      <w:pPr>
        <w:pStyle w:val="3f4"/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3.1. Система ведения Реестра включает в себя:</w:t>
      </w:r>
    </w:p>
    <w:p w14:paraId="5AB7A4B6" w14:textId="77777777" w:rsidR="00535584" w:rsidRPr="00535584" w:rsidRDefault="00535584" w:rsidP="00535584">
      <w:pPr>
        <w:pStyle w:val="3f4"/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- ведение регистрационного журнала записей поступающих документов со сведениями Реестра;</w:t>
      </w:r>
    </w:p>
    <w:p w14:paraId="5236C424" w14:textId="266CF697" w:rsidR="00535584" w:rsidRPr="00535584" w:rsidRDefault="00535584" w:rsidP="00535584">
      <w:pPr>
        <w:pStyle w:val="3f4"/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- внесение в трехдневный срок со дня поступления в отдел муниципальной службы и кадровой работы Администрации Вышневолоцкого городского округа всех необходимых сведений, изменений и дополнений в Реестр;</w:t>
      </w:r>
    </w:p>
    <w:p w14:paraId="1A0F73BE" w14:textId="77777777" w:rsidR="00535584" w:rsidRPr="00535584" w:rsidRDefault="00535584" w:rsidP="00535584">
      <w:pPr>
        <w:pStyle w:val="3f4"/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- хранение документов, являющихся основанием для внесения записей в Реестр;</w:t>
      </w:r>
    </w:p>
    <w:p w14:paraId="5DD8119E" w14:textId="77777777" w:rsidR="00535584" w:rsidRPr="00535584" w:rsidRDefault="00535584" w:rsidP="00535584">
      <w:pPr>
        <w:pStyle w:val="3f4"/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- ведение учета запросов и ответов по ним;</w:t>
      </w:r>
    </w:p>
    <w:p w14:paraId="4528D32F" w14:textId="77777777" w:rsidR="00535584" w:rsidRPr="00535584" w:rsidRDefault="00535584" w:rsidP="00535584">
      <w:pPr>
        <w:pStyle w:val="3f4"/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- предоставление информации, содержащейся в Реестре, по заявлениям (запросам) муниципальных служащих, касающейся лично их;</w:t>
      </w:r>
    </w:p>
    <w:p w14:paraId="4A3A846C" w14:textId="77777777" w:rsidR="00535584" w:rsidRPr="00535584" w:rsidRDefault="00535584" w:rsidP="00535584">
      <w:pPr>
        <w:pStyle w:val="3f4"/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 xml:space="preserve">- обеспечение возможности ознакомления с данными Реестра уполномоченными лицами. Список уполномоченных лиц, имеющих право знакомиться с материалами реестра, и порядок предоставления данных материалов определяются представителем нанимателя муниципального </w:t>
      </w:r>
      <w:r w:rsidRPr="00535584">
        <w:rPr>
          <w:sz w:val="28"/>
          <w:szCs w:val="28"/>
        </w:rPr>
        <w:lastRenderedPageBreak/>
        <w:t>служащего.</w:t>
      </w:r>
    </w:p>
    <w:p w14:paraId="41F6EE9D" w14:textId="77777777" w:rsidR="00535584" w:rsidRPr="00535584" w:rsidRDefault="00535584" w:rsidP="00535584">
      <w:pPr>
        <w:pStyle w:val="3f4"/>
        <w:tabs>
          <w:tab w:val="left" w:pos="0"/>
        </w:tabs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3.2. Кадровая служба (либо уполномоченное лицо) самостоятельного структурного подразделения Администрации Вышневолоцкого городского округа формирует необходимые сведения по формам, указанным в пунктах 3.6, 3.7, 3.8 настоящего Положения и направляет в отдел муниципальной службы и кадровой работы Администрации Вышневолоцкого городского округа с целью последующего включения в Реестр</w:t>
      </w:r>
    </w:p>
    <w:p w14:paraId="392CCC89" w14:textId="2A48789F" w:rsidR="00535584" w:rsidRPr="00535584" w:rsidRDefault="00535584" w:rsidP="00535584">
      <w:pPr>
        <w:pStyle w:val="3f4"/>
        <w:tabs>
          <w:tab w:val="left" w:pos="0"/>
        </w:tabs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r w:rsidRPr="00535584">
        <w:rPr>
          <w:sz w:val="28"/>
          <w:szCs w:val="28"/>
        </w:rPr>
        <w:t>Основанием для формирования сведений с целью последующего включения их в раздел Реестра ««Прохождение муниципальной службы» является поступление гражданина на муниципальную службу (издание правового акта о поступлении на муниципальную службу).</w:t>
      </w:r>
    </w:p>
    <w:p w14:paraId="06AF72E6" w14:textId="77777777" w:rsidR="00535584" w:rsidRPr="00535584" w:rsidRDefault="00535584" w:rsidP="00535584">
      <w:pPr>
        <w:pStyle w:val="3f4"/>
        <w:tabs>
          <w:tab w:val="left" w:pos="0"/>
        </w:tabs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3.4. Основанием для формирования сведений с целью последующего включения их в раздел Реестра ««Вакансии» является введении должности муниципальной службы или образование вакантной должности муниципальной службы (принятие правового акта о введение должности муниципальной службы или принятие правового акта в соответствии с которым должность муниципальной службы стала вакантной).</w:t>
      </w:r>
    </w:p>
    <w:p w14:paraId="13D78DD7" w14:textId="5D3DAD49" w:rsidR="00535584" w:rsidRPr="00535584" w:rsidRDefault="00535584" w:rsidP="00535584">
      <w:pPr>
        <w:pStyle w:val="3f4"/>
        <w:tabs>
          <w:tab w:val="left" w:pos="0"/>
        </w:tabs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3.5. Основанием для формирования сведений с целью последующего включения их в раздел Реестра «Прекращение трудового договора» являются:</w:t>
      </w:r>
    </w:p>
    <w:p w14:paraId="4F6931FE" w14:textId="394847B3" w:rsidR="00535584" w:rsidRPr="00535584" w:rsidRDefault="00535584" w:rsidP="00535584">
      <w:pPr>
        <w:pStyle w:val="3f4"/>
        <w:tabs>
          <w:tab w:val="left" w:pos="0"/>
        </w:tabs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- расторжение (прекращение) трудового договора и увольнение с муниципальной службы (принятие правового акта о расторжении (прекращении) трудового договора и увольнении с муниципальной службы);</w:t>
      </w:r>
    </w:p>
    <w:p w14:paraId="11AFC2A8" w14:textId="77777777" w:rsidR="00535584" w:rsidRPr="00535584" w:rsidRDefault="00535584" w:rsidP="00535584">
      <w:pPr>
        <w:pStyle w:val="3f4"/>
        <w:tabs>
          <w:tab w:val="left" w:pos="0"/>
        </w:tabs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- смерти (гибели) лица, замещавшего должность муниципальной службы;</w:t>
      </w:r>
    </w:p>
    <w:p w14:paraId="76E41E2E" w14:textId="77777777" w:rsidR="00535584" w:rsidRDefault="00535584" w:rsidP="00535584">
      <w:pPr>
        <w:pStyle w:val="3f4"/>
        <w:tabs>
          <w:tab w:val="left" w:pos="0"/>
        </w:tabs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 xml:space="preserve">- признания муниципального служащего решением суда, вступившим в законную силу, безвестно отсутствующим или объявление его умершим. </w:t>
      </w:r>
    </w:p>
    <w:p w14:paraId="1ECB514B" w14:textId="71EB9C9D" w:rsidR="00535584" w:rsidRPr="00535584" w:rsidRDefault="00535584" w:rsidP="00535584">
      <w:pPr>
        <w:pStyle w:val="3f4"/>
        <w:tabs>
          <w:tab w:val="left" w:pos="0"/>
        </w:tabs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3.6.</w:t>
      </w:r>
      <w:r>
        <w:rPr>
          <w:sz w:val="28"/>
          <w:szCs w:val="28"/>
        </w:rPr>
        <w:t xml:space="preserve"> </w:t>
      </w:r>
      <w:r w:rsidRPr="00535584">
        <w:rPr>
          <w:sz w:val="28"/>
          <w:szCs w:val="28"/>
        </w:rPr>
        <w:t>Сведения о муниципальном служащем для включения в Реестр составляются по форме согласно приложению 2 к настоящему Положению.</w:t>
      </w:r>
    </w:p>
    <w:p w14:paraId="78FA6ECD" w14:textId="09135550" w:rsidR="00535584" w:rsidRPr="00535584" w:rsidRDefault="00535584" w:rsidP="00535584">
      <w:pPr>
        <w:pStyle w:val="3f4"/>
        <w:tabs>
          <w:tab w:val="left" w:pos="0"/>
        </w:tabs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3.7.</w:t>
      </w:r>
      <w:r>
        <w:rPr>
          <w:sz w:val="28"/>
          <w:szCs w:val="28"/>
        </w:rPr>
        <w:t xml:space="preserve"> </w:t>
      </w:r>
      <w:r w:rsidRPr="00535584">
        <w:rPr>
          <w:sz w:val="28"/>
          <w:szCs w:val="28"/>
        </w:rPr>
        <w:t>Сведения об изменениях учетных данных муниципальных служащих составляются по форме согласно приложению 3 к настоящему Положению.</w:t>
      </w:r>
    </w:p>
    <w:p w14:paraId="3A79B665" w14:textId="77777777" w:rsidR="00535584" w:rsidRPr="00535584" w:rsidRDefault="00535584" w:rsidP="00535584">
      <w:pPr>
        <w:pStyle w:val="3f4"/>
        <w:tabs>
          <w:tab w:val="left" w:pos="0"/>
        </w:tabs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3.8. Сведения о вакантных должностях муниципальной службы составляются по форме согласно приложению 4 к настоящему Положению.</w:t>
      </w:r>
    </w:p>
    <w:p w14:paraId="6A570759" w14:textId="6DB2521B" w:rsidR="00535584" w:rsidRPr="00535584" w:rsidRDefault="00535584" w:rsidP="00535584">
      <w:pPr>
        <w:pStyle w:val="3f4"/>
        <w:tabs>
          <w:tab w:val="left" w:pos="0"/>
        </w:tabs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3.9.</w:t>
      </w:r>
      <w:r>
        <w:rPr>
          <w:sz w:val="28"/>
          <w:szCs w:val="28"/>
        </w:rPr>
        <w:t xml:space="preserve"> </w:t>
      </w:r>
      <w:r w:rsidRPr="00535584">
        <w:rPr>
          <w:sz w:val="28"/>
          <w:szCs w:val="28"/>
        </w:rPr>
        <w:t>Сбор и внесение в Реестр сведений о политической и религиозной принадлежности, о частной жизни муниципальных служащих запрещается</w:t>
      </w:r>
    </w:p>
    <w:p w14:paraId="27C1C630" w14:textId="6A150AFB" w:rsidR="00535584" w:rsidRPr="00535584" w:rsidRDefault="00535584" w:rsidP="00535584">
      <w:pPr>
        <w:pStyle w:val="3f4"/>
        <w:tabs>
          <w:tab w:val="left" w:pos="0"/>
        </w:tabs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3.10.</w:t>
      </w:r>
      <w:r>
        <w:rPr>
          <w:sz w:val="28"/>
          <w:szCs w:val="28"/>
        </w:rPr>
        <w:t xml:space="preserve"> </w:t>
      </w:r>
      <w:r w:rsidRPr="00535584">
        <w:rPr>
          <w:sz w:val="28"/>
          <w:szCs w:val="28"/>
        </w:rPr>
        <w:t xml:space="preserve">Отдел муниципальной службы и кадровой работы Администрации Вышневолоцкого городского округа, соответствующая кадровая служба (уполномоченное лицо) самостоятельного структурного подразделения Администрации Вышневолоцкого городского округа вносят записи в Реестр по соответствующим разделам при назначении муниципального служащего на соответствующую должность,  увольнении, смерти (гибели), а также при  признании его решением суда, вступившим в законную силу, безвестно отсутствующим или умершим, либо получения иных сведений, включаемых в Реестр. </w:t>
      </w:r>
    </w:p>
    <w:p w14:paraId="4FDCE5A5" w14:textId="77777777" w:rsidR="00535584" w:rsidRPr="00535584" w:rsidRDefault="00535584" w:rsidP="00535584">
      <w:pPr>
        <w:pStyle w:val="3f4"/>
        <w:tabs>
          <w:tab w:val="left" w:pos="0"/>
        </w:tabs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 xml:space="preserve">Сведения о муниципальном служащем, принятого на муниципальную </w:t>
      </w:r>
      <w:r w:rsidRPr="00535584">
        <w:rPr>
          <w:sz w:val="28"/>
          <w:szCs w:val="28"/>
        </w:rPr>
        <w:lastRenderedPageBreak/>
        <w:t>службу, включаются в Реестр в день приема.</w:t>
      </w:r>
    </w:p>
    <w:p w14:paraId="6862CC59" w14:textId="77777777" w:rsidR="00535584" w:rsidRPr="00535584" w:rsidRDefault="00535584" w:rsidP="00535584">
      <w:pPr>
        <w:pStyle w:val="3f4"/>
        <w:tabs>
          <w:tab w:val="left" w:pos="0"/>
        </w:tabs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Сведения о муниципальном служащем, уволенного с муниципальной службы, исключаются из Реестра в день увольнения.</w:t>
      </w:r>
    </w:p>
    <w:p w14:paraId="31465144" w14:textId="6C5ED753" w:rsidR="00535584" w:rsidRPr="00535584" w:rsidRDefault="00535584" w:rsidP="00535584">
      <w:pPr>
        <w:pStyle w:val="3f4"/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Сведения об умершем (погибшем) муниципальном служащем, а также признанном решением суда, вступившим в законную силу, безвестно отсутствующим или умершим исключаются из Реестра в день, следующий за днем смерти (гибели) или днем вступления в законную силу решения суда.</w:t>
      </w:r>
    </w:p>
    <w:p w14:paraId="71A87CDC" w14:textId="77777777" w:rsidR="00535584" w:rsidRPr="00535584" w:rsidRDefault="00535584" w:rsidP="00535584">
      <w:pPr>
        <w:pStyle w:val="3f4"/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Сведения, за исключением сведений, указанных в абзацах втором, третьем, четвертом настоящего пункта включаются в течении пяти рабочих дней со дня их поступления.</w:t>
      </w:r>
    </w:p>
    <w:p w14:paraId="67CAF7FC" w14:textId="77777777" w:rsidR="00535584" w:rsidRPr="00535584" w:rsidRDefault="00535584" w:rsidP="00535584">
      <w:pPr>
        <w:pStyle w:val="3f4"/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Сведения о муниципальных служащих, исключенных из Реестра, переносятся из раздела «Прохождение муниципальной службы» в раздел «Прекращение трудового договора».</w:t>
      </w:r>
    </w:p>
    <w:p w14:paraId="3BD40EB5" w14:textId="77777777" w:rsidR="00535584" w:rsidRDefault="00535584" w:rsidP="00535584">
      <w:pPr>
        <w:pStyle w:val="3f4"/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3.11.</w:t>
      </w:r>
      <w:r w:rsidRPr="00535584">
        <w:rPr>
          <w:sz w:val="28"/>
          <w:szCs w:val="28"/>
        </w:rPr>
        <w:tab/>
        <w:t>Соответствующая кадровая служба (уполномоченное лицо) самостоятельного структурного подразделении Администрации Вышневолоцкого городского округа ежемесячно в срок до 10 числа месяца, следующего за отчетным направляет в отдел муниципальной службы и кадровой работы Администрации Вышневолоцкого городского округа на бумажных и электронных носителях сведения для включения в Реестр по соответствующим разделам согласно приложениям 2,3 настоящего Положения и сведения об изменениях в учетных данных муниципальных служащих согласно приложению 4 настоящего Положения.</w:t>
      </w:r>
    </w:p>
    <w:p w14:paraId="70986652" w14:textId="615E5509" w:rsidR="00535584" w:rsidRPr="00535584" w:rsidRDefault="00535584" w:rsidP="00535584">
      <w:pPr>
        <w:pStyle w:val="3f4"/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Указанные сведения, представляемые на бумажных носителях, подписываются руководителем самостоятельного структурного подразделении Администрации Вышневолоцкого городского округа и заверяются печатью.</w:t>
      </w:r>
    </w:p>
    <w:p w14:paraId="219A4796" w14:textId="7AF118D3" w:rsidR="00535584" w:rsidRPr="00535584" w:rsidRDefault="00535584" w:rsidP="00535584">
      <w:pPr>
        <w:pStyle w:val="3f4"/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В случае отсутствия изменений учетных данных представляется письменная информация об этом, подписанная руководителем самостоятельного структурного подразделении Администрации Вышневолоцкого городского округа и заверенная печатью.</w:t>
      </w:r>
    </w:p>
    <w:p w14:paraId="36B8F945" w14:textId="77777777" w:rsidR="00535584" w:rsidRPr="00535584" w:rsidRDefault="00535584" w:rsidP="00535584">
      <w:pPr>
        <w:pStyle w:val="3f4"/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3.12. Отдел муниципальной службы и кадровой работы Администрации Вышневолоцкого городского округа, вносит поступающие в течение текущего года изменения и дополнения в Реестр.</w:t>
      </w:r>
    </w:p>
    <w:p w14:paraId="713F933F" w14:textId="092E120C" w:rsidR="00535584" w:rsidRPr="00535584" w:rsidRDefault="00535584" w:rsidP="00535584">
      <w:pPr>
        <w:pStyle w:val="3f4"/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 xml:space="preserve">3.13. Для формирования и утверждения Реестра по состоянию на 1 января текущего года кадровая служба (уполномоченное лицо) самостоятельного структурного подразделении Администрации Вышневолоцкого городского округа ежегодно, в срок до 15 января направляет сведения по форме согласно приложению 1 к настоящему Положению на бумажном носителе и в электронном виде. </w:t>
      </w:r>
    </w:p>
    <w:p w14:paraId="2F00C728" w14:textId="77777777" w:rsidR="00535584" w:rsidRPr="00535584" w:rsidRDefault="00535584" w:rsidP="00535584">
      <w:pPr>
        <w:pStyle w:val="3f4"/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Утвержденный Реестр хранится в Администрации Вышневолоцкого городского округа, в течение 3 лет с обеспечением мер, препятствующих несанкционированному доступу к нему, затем передается на архивное хранение в порядке, установленном действующим законодательством Российской Федерации.</w:t>
      </w:r>
    </w:p>
    <w:p w14:paraId="4BE51954" w14:textId="77777777" w:rsidR="00535584" w:rsidRPr="00535584" w:rsidRDefault="00535584" w:rsidP="00535584">
      <w:pPr>
        <w:pStyle w:val="3f4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3.14.</w:t>
      </w:r>
      <w:r w:rsidRPr="00535584">
        <w:rPr>
          <w:sz w:val="28"/>
          <w:szCs w:val="28"/>
        </w:rPr>
        <w:tab/>
        <w:t xml:space="preserve">Передача сведений из Реестра третьей стороне не допускается без </w:t>
      </w:r>
      <w:r w:rsidRPr="00535584">
        <w:rPr>
          <w:sz w:val="28"/>
          <w:szCs w:val="28"/>
        </w:rPr>
        <w:lastRenderedPageBreak/>
        <w:t>письменного согласия муниципального служащего, за исключением случаев, установленных федеральным законодательством.</w:t>
      </w:r>
    </w:p>
    <w:p w14:paraId="2F099684" w14:textId="77777777" w:rsidR="00535584" w:rsidRPr="00535584" w:rsidRDefault="00535584" w:rsidP="00535584">
      <w:pPr>
        <w:pStyle w:val="3f4"/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3.15.</w:t>
      </w:r>
      <w:r w:rsidRPr="00535584">
        <w:rPr>
          <w:sz w:val="28"/>
          <w:szCs w:val="28"/>
        </w:rPr>
        <w:tab/>
        <w:t>Передача сведений из Реестра третьей стороне осуществляется по письменному разрешению Главы Вышневолоцкого городского округа с соблюдением требований действующего законодательства по защите информации, содержащей персональные данные.</w:t>
      </w:r>
    </w:p>
    <w:p w14:paraId="1DE0081E" w14:textId="77777777" w:rsidR="00535584" w:rsidRPr="00535584" w:rsidRDefault="00535584" w:rsidP="00535584">
      <w:pPr>
        <w:pStyle w:val="3f4"/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3.16. Сведения из Реестра могут оформляться в виде выписок и справок.</w:t>
      </w:r>
    </w:p>
    <w:p w14:paraId="36A42949" w14:textId="77777777" w:rsidR="00535584" w:rsidRPr="00535584" w:rsidRDefault="00535584" w:rsidP="00535584">
      <w:pPr>
        <w:pStyle w:val="3f4"/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3.17.</w:t>
      </w:r>
      <w:r w:rsidRPr="00535584">
        <w:rPr>
          <w:sz w:val="28"/>
          <w:szCs w:val="28"/>
        </w:rPr>
        <w:tab/>
        <w:t>Главный специалист отдела муниципальной службы и кадровой работы Администрации Вышневолоцкого городского округа, уполномоченное лицо самостоятельного структурного подразделения Администрации Вышневолоцкого городского округа, на которое возложена работа по формированию и ведению Реестра, привлекается в соответствии с действующим законодательством Российской Федерации к дисциплинарной и иной ответственности за разглашение конфиденциальных сведений.</w:t>
      </w:r>
    </w:p>
    <w:p w14:paraId="52D0ACCF" w14:textId="77777777" w:rsidR="00535584" w:rsidRPr="00535584" w:rsidRDefault="00535584" w:rsidP="00535584">
      <w:pPr>
        <w:pStyle w:val="3f4"/>
        <w:spacing w:before="0" w:after="0" w:line="240" w:lineRule="auto"/>
        <w:ind w:firstLine="0"/>
        <w:rPr>
          <w:sz w:val="28"/>
          <w:szCs w:val="28"/>
        </w:rPr>
      </w:pPr>
    </w:p>
    <w:p w14:paraId="2A82727E" w14:textId="47771CCB" w:rsidR="00535584" w:rsidRDefault="00535584" w:rsidP="00535584">
      <w:pPr>
        <w:pStyle w:val="3f4"/>
        <w:spacing w:before="0" w:after="0" w:line="240" w:lineRule="auto"/>
        <w:ind w:firstLine="0"/>
        <w:rPr>
          <w:sz w:val="28"/>
          <w:szCs w:val="28"/>
        </w:rPr>
      </w:pPr>
    </w:p>
    <w:p w14:paraId="3F9867B2" w14:textId="77777777" w:rsidR="000C246B" w:rsidRPr="00535584" w:rsidRDefault="000C246B" w:rsidP="00535584">
      <w:pPr>
        <w:pStyle w:val="3f4"/>
        <w:spacing w:before="0" w:after="0" w:line="240" w:lineRule="auto"/>
        <w:ind w:firstLine="0"/>
        <w:rPr>
          <w:sz w:val="28"/>
          <w:szCs w:val="28"/>
        </w:rPr>
      </w:pPr>
    </w:p>
    <w:p w14:paraId="699C84A6" w14:textId="73AA5254" w:rsidR="000C246B" w:rsidRDefault="00535584" w:rsidP="000C246B">
      <w:pPr>
        <w:pStyle w:val="3f4"/>
        <w:tabs>
          <w:tab w:val="left" w:pos="1276"/>
        </w:tabs>
        <w:spacing w:before="0" w:after="0" w:line="240" w:lineRule="auto"/>
        <w:ind w:firstLine="0"/>
        <w:rPr>
          <w:sz w:val="28"/>
          <w:szCs w:val="28"/>
        </w:rPr>
      </w:pPr>
      <w:r w:rsidRPr="00535584">
        <w:rPr>
          <w:sz w:val="28"/>
          <w:szCs w:val="28"/>
        </w:rPr>
        <w:t xml:space="preserve">Глава Вышневолоцкого городского округа                       </w:t>
      </w:r>
      <w:r w:rsidR="000C246B">
        <w:rPr>
          <w:sz w:val="28"/>
          <w:szCs w:val="28"/>
        </w:rPr>
        <w:t xml:space="preserve">           </w:t>
      </w:r>
      <w:r w:rsidRPr="00535584">
        <w:rPr>
          <w:sz w:val="28"/>
          <w:szCs w:val="28"/>
        </w:rPr>
        <w:t xml:space="preserve">      Н.П.</w:t>
      </w:r>
      <w:r w:rsidR="000C246B">
        <w:rPr>
          <w:sz w:val="28"/>
          <w:szCs w:val="28"/>
        </w:rPr>
        <w:t xml:space="preserve"> </w:t>
      </w:r>
      <w:r w:rsidRPr="00535584">
        <w:rPr>
          <w:sz w:val="28"/>
          <w:szCs w:val="28"/>
        </w:rPr>
        <w:t>Рощина</w:t>
      </w:r>
      <w:r w:rsidR="000C246B">
        <w:rPr>
          <w:sz w:val="28"/>
          <w:szCs w:val="28"/>
        </w:rPr>
        <w:br w:type="page"/>
      </w:r>
    </w:p>
    <w:p w14:paraId="5A4D724E" w14:textId="77777777" w:rsidR="000C246B" w:rsidRDefault="000C246B" w:rsidP="000C246B">
      <w:pPr>
        <w:pStyle w:val="3f4"/>
        <w:tabs>
          <w:tab w:val="left" w:pos="1276"/>
        </w:tabs>
        <w:spacing w:before="0" w:after="0" w:line="240" w:lineRule="auto"/>
        <w:ind w:firstLine="0"/>
        <w:rPr>
          <w:sz w:val="28"/>
          <w:szCs w:val="28"/>
        </w:rPr>
        <w:sectPr w:rsidR="000C246B" w:rsidSect="00535584">
          <w:pgSz w:w="11900" w:h="16840"/>
          <w:pgMar w:top="1134" w:right="851" w:bottom="1134" w:left="1701" w:header="0" w:footer="6" w:gutter="0"/>
          <w:cols w:space="720"/>
        </w:sectPr>
      </w:pPr>
    </w:p>
    <w:tbl>
      <w:tblPr>
        <w:tblStyle w:val="a5"/>
        <w:tblW w:w="15876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6"/>
      </w:tblGrid>
      <w:tr w:rsidR="000C246B" w:rsidRPr="00AD5F57" w14:paraId="4CEADA91" w14:textId="77777777" w:rsidTr="000C246B">
        <w:tc>
          <w:tcPr>
            <w:tcW w:w="15876" w:type="dxa"/>
          </w:tcPr>
          <w:p w14:paraId="780192EE" w14:textId="77777777" w:rsidR="000C246B" w:rsidRPr="00183BD9" w:rsidRDefault="000C246B" w:rsidP="000C246B">
            <w:pPr>
              <w:ind w:right="-87"/>
              <w:jc w:val="right"/>
              <w:rPr>
                <w:sz w:val="28"/>
                <w:szCs w:val="28"/>
              </w:rPr>
            </w:pPr>
            <w:r w:rsidRPr="00183BD9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  <w:p w14:paraId="6F6E9B09" w14:textId="77777777" w:rsidR="000C246B" w:rsidRPr="00183BD9" w:rsidRDefault="000C246B" w:rsidP="000C246B">
            <w:pPr>
              <w:ind w:right="-87"/>
              <w:jc w:val="right"/>
              <w:rPr>
                <w:sz w:val="28"/>
                <w:szCs w:val="28"/>
              </w:rPr>
            </w:pPr>
            <w:r w:rsidRPr="00183BD9">
              <w:rPr>
                <w:sz w:val="28"/>
                <w:szCs w:val="28"/>
              </w:rPr>
              <w:t xml:space="preserve">к Положению о порядке ведения       </w:t>
            </w:r>
          </w:p>
          <w:p w14:paraId="013E9BBD" w14:textId="77777777" w:rsidR="000C246B" w:rsidRPr="00183BD9" w:rsidRDefault="000C246B" w:rsidP="000C246B">
            <w:pPr>
              <w:ind w:right="-87"/>
              <w:jc w:val="right"/>
              <w:rPr>
                <w:sz w:val="28"/>
                <w:szCs w:val="28"/>
              </w:rPr>
            </w:pPr>
            <w:r w:rsidRPr="00183BD9">
              <w:rPr>
                <w:sz w:val="28"/>
                <w:szCs w:val="28"/>
              </w:rPr>
              <w:t xml:space="preserve">Реестра муниципальных </w:t>
            </w:r>
          </w:p>
          <w:p w14:paraId="59E951B0" w14:textId="77777777" w:rsidR="000C246B" w:rsidRPr="00183BD9" w:rsidRDefault="000C246B" w:rsidP="000C246B">
            <w:pPr>
              <w:ind w:right="-87"/>
              <w:jc w:val="right"/>
              <w:rPr>
                <w:sz w:val="28"/>
                <w:szCs w:val="28"/>
              </w:rPr>
            </w:pPr>
            <w:r w:rsidRPr="00183BD9">
              <w:rPr>
                <w:sz w:val="28"/>
                <w:szCs w:val="28"/>
              </w:rPr>
              <w:t xml:space="preserve">служащих Администрации </w:t>
            </w:r>
          </w:p>
          <w:p w14:paraId="66EFB756" w14:textId="0E25DA53" w:rsidR="000C246B" w:rsidRDefault="000C246B" w:rsidP="000C246B">
            <w:pPr>
              <w:ind w:right="-87"/>
              <w:jc w:val="right"/>
              <w:rPr>
                <w:sz w:val="28"/>
                <w:szCs w:val="28"/>
              </w:rPr>
            </w:pPr>
            <w:r w:rsidRPr="00183BD9">
              <w:rPr>
                <w:sz w:val="28"/>
                <w:szCs w:val="28"/>
              </w:rPr>
              <w:t>Вышневолоцкого городского округа</w:t>
            </w:r>
          </w:p>
          <w:p w14:paraId="503CC477" w14:textId="77777777" w:rsidR="000C246B" w:rsidRPr="00183BD9" w:rsidRDefault="000C246B" w:rsidP="000C246B">
            <w:pPr>
              <w:ind w:right="-87"/>
              <w:jc w:val="right"/>
              <w:rPr>
                <w:sz w:val="28"/>
                <w:szCs w:val="28"/>
              </w:rPr>
            </w:pPr>
          </w:p>
          <w:p w14:paraId="155940DA" w14:textId="77777777" w:rsidR="000C246B" w:rsidRPr="00183BD9" w:rsidRDefault="000C246B" w:rsidP="000C246B">
            <w:pPr>
              <w:ind w:right="-87"/>
              <w:jc w:val="right"/>
              <w:rPr>
                <w:sz w:val="24"/>
                <w:szCs w:val="24"/>
              </w:rPr>
            </w:pPr>
            <w:r w:rsidRPr="00183BD9">
              <w:rPr>
                <w:sz w:val="28"/>
                <w:szCs w:val="28"/>
              </w:rPr>
              <w:tab/>
            </w:r>
            <w:r w:rsidRPr="00183BD9">
              <w:rPr>
                <w:sz w:val="28"/>
                <w:szCs w:val="28"/>
              </w:rPr>
              <w:tab/>
            </w:r>
            <w:r w:rsidRPr="00183BD9">
              <w:rPr>
                <w:sz w:val="28"/>
                <w:szCs w:val="28"/>
              </w:rPr>
              <w:tab/>
            </w:r>
            <w:r w:rsidRPr="00183BD9">
              <w:rPr>
                <w:sz w:val="28"/>
                <w:szCs w:val="28"/>
              </w:rPr>
              <w:tab/>
            </w:r>
            <w:r w:rsidRPr="00183BD9">
              <w:rPr>
                <w:sz w:val="24"/>
                <w:szCs w:val="24"/>
              </w:rPr>
              <w:t>(форма)</w:t>
            </w:r>
          </w:p>
          <w:p w14:paraId="1C19A02C" w14:textId="77777777" w:rsidR="000C246B" w:rsidRPr="00AD5F57" w:rsidRDefault="000C246B" w:rsidP="00564D70">
            <w:pPr>
              <w:ind w:right="-87"/>
              <w:jc w:val="center"/>
            </w:pPr>
            <w:r w:rsidRPr="00AD5F57">
              <w:tab/>
            </w:r>
            <w:r w:rsidRPr="00AD5F57">
              <w:tab/>
            </w:r>
            <w:r w:rsidRPr="00AD5F57">
              <w:tab/>
            </w:r>
            <w:r w:rsidRPr="00AD5F57">
              <w:tab/>
            </w:r>
            <w:r w:rsidRPr="00AD5F57">
              <w:tab/>
            </w:r>
            <w:r w:rsidRPr="00AD5F57">
              <w:tab/>
            </w:r>
            <w:r w:rsidRPr="00AD5F57">
              <w:tab/>
            </w:r>
            <w:r w:rsidRPr="00AD5F57">
              <w:tab/>
            </w:r>
            <w:r w:rsidRPr="00AD5F57">
              <w:tab/>
            </w:r>
            <w:r w:rsidRPr="00AD5F57">
              <w:tab/>
            </w:r>
            <w:r w:rsidRPr="00AD5F57">
              <w:tab/>
            </w:r>
            <w:r w:rsidRPr="00AD5F57">
              <w:tab/>
            </w:r>
            <w:r w:rsidRPr="00AD5F57">
              <w:tab/>
            </w:r>
            <w:r w:rsidRPr="00AD5F57">
              <w:tab/>
            </w:r>
            <w:r w:rsidRPr="00AD5F57">
              <w:tab/>
            </w:r>
            <w:r w:rsidRPr="00AD5F57">
              <w:tab/>
              <w:t xml:space="preserve">                  </w:t>
            </w:r>
          </w:p>
          <w:p w14:paraId="1E227B92" w14:textId="77777777" w:rsidR="000C246B" w:rsidRPr="00183BD9" w:rsidRDefault="000C246B" w:rsidP="00564D70">
            <w:pPr>
              <w:ind w:right="-87"/>
              <w:jc w:val="right"/>
              <w:rPr>
                <w:sz w:val="26"/>
                <w:szCs w:val="26"/>
              </w:rPr>
            </w:pPr>
            <w:r w:rsidRPr="00183BD9">
              <w:rPr>
                <w:sz w:val="26"/>
                <w:szCs w:val="26"/>
              </w:rPr>
              <w:t>Утверждаю</w:t>
            </w:r>
          </w:p>
          <w:p w14:paraId="2BEB63BC" w14:textId="77777777" w:rsidR="000C246B" w:rsidRPr="00183BD9" w:rsidRDefault="000C246B" w:rsidP="00564D70">
            <w:pPr>
              <w:ind w:right="-87"/>
              <w:jc w:val="right"/>
              <w:rPr>
                <w:sz w:val="26"/>
                <w:szCs w:val="26"/>
              </w:rPr>
            </w:pPr>
            <w:r w:rsidRPr="00183BD9">
              <w:rPr>
                <w:sz w:val="26"/>
                <w:szCs w:val="26"/>
              </w:rPr>
              <w:t>______________________________</w:t>
            </w:r>
          </w:p>
          <w:p w14:paraId="005DF905" w14:textId="77777777" w:rsidR="000C246B" w:rsidRPr="00183BD9" w:rsidRDefault="000C246B" w:rsidP="00564D70">
            <w:pPr>
              <w:ind w:right="-87"/>
              <w:jc w:val="right"/>
            </w:pPr>
            <w:r w:rsidRPr="00183BD9">
              <w:t>(наименование должности</w:t>
            </w:r>
            <w:r>
              <w:t xml:space="preserve"> руководителя</w:t>
            </w:r>
            <w:r w:rsidRPr="00183BD9">
              <w:t>)</w:t>
            </w:r>
          </w:p>
          <w:p w14:paraId="3026E080" w14:textId="77777777" w:rsidR="000C246B" w:rsidRDefault="000C246B" w:rsidP="00564D70">
            <w:pPr>
              <w:ind w:right="-87"/>
              <w:jc w:val="right"/>
              <w:rPr>
                <w:sz w:val="26"/>
                <w:szCs w:val="26"/>
              </w:rPr>
            </w:pPr>
            <w:r w:rsidRPr="00183BD9">
              <w:rPr>
                <w:sz w:val="26"/>
                <w:szCs w:val="26"/>
              </w:rPr>
              <w:t>______________ (_</w:t>
            </w:r>
            <w:r>
              <w:rPr>
                <w:sz w:val="26"/>
                <w:szCs w:val="26"/>
              </w:rPr>
              <w:t>__</w:t>
            </w:r>
            <w:r w:rsidRPr="00183BD9">
              <w:rPr>
                <w:sz w:val="26"/>
                <w:szCs w:val="26"/>
              </w:rPr>
              <w:t>___________</w:t>
            </w:r>
            <w:r>
              <w:rPr>
                <w:sz w:val="26"/>
                <w:szCs w:val="26"/>
              </w:rPr>
              <w:t>)</w:t>
            </w:r>
          </w:p>
          <w:p w14:paraId="5E7F645E" w14:textId="77777777" w:rsidR="000C246B" w:rsidRPr="009A120C" w:rsidRDefault="000C246B" w:rsidP="00564D70">
            <w:pPr>
              <w:ind w:right="-87"/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п</w:t>
            </w:r>
            <w:r w:rsidRPr="009A120C">
              <w:t>одпись</w:t>
            </w:r>
            <w:r>
              <w:t xml:space="preserve">          </w:t>
            </w:r>
            <w:r w:rsidRPr="009A120C">
              <w:t xml:space="preserve"> расшифровка подписи</w:t>
            </w:r>
          </w:p>
          <w:p w14:paraId="583A5884" w14:textId="77777777" w:rsidR="000C246B" w:rsidRPr="00AD5F57" w:rsidRDefault="000C246B" w:rsidP="00564D70">
            <w:pPr>
              <w:ind w:right="-87"/>
              <w:jc w:val="right"/>
            </w:pPr>
            <w:r w:rsidRPr="00183BD9">
              <w:rPr>
                <w:sz w:val="26"/>
                <w:szCs w:val="26"/>
              </w:rPr>
              <w:t>«____</w:t>
            </w:r>
            <w:proofErr w:type="gramStart"/>
            <w:r w:rsidRPr="00183BD9">
              <w:rPr>
                <w:sz w:val="26"/>
                <w:szCs w:val="26"/>
              </w:rPr>
              <w:t>_»_</w:t>
            </w:r>
            <w:proofErr w:type="gramEnd"/>
            <w:r w:rsidRPr="00183BD9">
              <w:rPr>
                <w:sz w:val="26"/>
                <w:szCs w:val="26"/>
              </w:rPr>
              <w:t>____________ 20_____ г</w:t>
            </w:r>
            <w:r w:rsidRPr="00AD5F57">
              <w:t>.</w:t>
            </w:r>
          </w:p>
          <w:p w14:paraId="5162AF25" w14:textId="77777777" w:rsidR="000C246B" w:rsidRPr="002E10B8" w:rsidRDefault="000C246B" w:rsidP="00564D70">
            <w:pPr>
              <w:ind w:right="-87"/>
              <w:jc w:val="center"/>
              <w:rPr>
                <w:b/>
                <w:sz w:val="24"/>
                <w:szCs w:val="24"/>
              </w:rPr>
            </w:pPr>
            <w:r w:rsidRPr="002E10B8">
              <w:rPr>
                <w:b/>
                <w:sz w:val="24"/>
                <w:szCs w:val="24"/>
              </w:rPr>
              <w:t xml:space="preserve">РЕЕСТР </w:t>
            </w:r>
          </w:p>
          <w:p w14:paraId="51E60D8F" w14:textId="77777777" w:rsidR="000C246B" w:rsidRPr="002E10B8" w:rsidRDefault="000C246B" w:rsidP="00564D70">
            <w:pPr>
              <w:ind w:right="-87"/>
              <w:jc w:val="center"/>
              <w:rPr>
                <w:b/>
                <w:sz w:val="24"/>
                <w:szCs w:val="24"/>
              </w:rPr>
            </w:pPr>
            <w:r w:rsidRPr="002E10B8">
              <w:rPr>
                <w:b/>
                <w:sz w:val="24"/>
                <w:szCs w:val="24"/>
              </w:rPr>
              <w:t xml:space="preserve">МУНИЦИПАЛЬНЫХ СЛУЖАЩИХ </w:t>
            </w:r>
          </w:p>
          <w:p w14:paraId="01A30F1B" w14:textId="77777777" w:rsidR="000C246B" w:rsidRPr="002E10B8" w:rsidRDefault="000C246B" w:rsidP="00564D70">
            <w:pPr>
              <w:ind w:right="-87"/>
              <w:jc w:val="center"/>
              <w:rPr>
                <w:sz w:val="24"/>
                <w:szCs w:val="24"/>
              </w:rPr>
            </w:pPr>
            <w:proofErr w:type="gramStart"/>
            <w:r w:rsidRPr="00301362">
              <w:rPr>
                <w:b/>
              </w:rPr>
              <w:t>НА</w:t>
            </w:r>
            <w:r w:rsidRPr="002E10B8">
              <w:rPr>
                <w:b/>
                <w:sz w:val="24"/>
                <w:szCs w:val="24"/>
              </w:rPr>
              <w:t xml:space="preserve">  «</w:t>
            </w:r>
            <w:proofErr w:type="gramEnd"/>
            <w:r w:rsidRPr="002E10B8">
              <w:rPr>
                <w:b/>
                <w:sz w:val="24"/>
                <w:szCs w:val="24"/>
              </w:rPr>
              <w:t>_____»___________ 20_____</w:t>
            </w:r>
            <w:r w:rsidRPr="00301362">
              <w:rPr>
                <w:b/>
              </w:rPr>
              <w:t>Г</w:t>
            </w:r>
            <w:r w:rsidRPr="002E10B8">
              <w:rPr>
                <w:sz w:val="24"/>
                <w:szCs w:val="24"/>
              </w:rPr>
              <w:t>.</w:t>
            </w:r>
          </w:p>
          <w:p w14:paraId="67871E5A" w14:textId="77777777" w:rsidR="000C246B" w:rsidRPr="002E10B8" w:rsidRDefault="000C246B" w:rsidP="00564D70">
            <w:pPr>
              <w:rPr>
                <w:sz w:val="10"/>
                <w:szCs w:val="10"/>
              </w:rPr>
            </w:pPr>
          </w:p>
          <w:tbl>
            <w:tblPr>
              <w:tblW w:w="156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1026"/>
              <w:gridCol w:w="983"/>
              <w:gridCol w:w="850"/>
              <w:gridCol w:w="881"/>
              <w:gridCol w:w="851"/>
              <w:gridCol w:w="992"/>
              <w:gridCol w:w="707"/>
              <w:gridCol w:w="597"/>
              <w:gridCol w:w="1134"/>
              <w:gridCol w:w="879"/>
              <w:gridCol w:w="1105"/>
              <w:gridCol w:w="851"/>
              <w:gridCol w:w="1044"/>
              <w:gridCol w:w="1083"/>
              <w:gridCol w:w="909"/>
              <w:gridCol w:w="31"/>
              <w:gridCol w:w="1328"/>
            </w:tblGrid>
            <w:tr w:rsidR="000C246B" w:rsidRPr="00AD5F57" w14:paraId="55853C6A" w14:textId="77777777" w:rsidTr="00564D70">
              <w:trPr>
                <w:trHeight w:val="259"/>
              </w:trPr>
              <w:tc>
                <w:tcPr>
                  <w:tcW w:w="15651" w:type="dxa"/>
                  <w:gridSpan w:val="18"/>
                  <w:tcBorders>
                    <w:bottom w:val="single" w:sz="4" w:space="0" w:color="auto"/>
                  </w:tcBorders>
                </w:tcPr>
                <w:p w14:paraId="45A44E98" w14:textId="77777777" w:rsidR="000C246B" w:rsidRPr="00AD5F57" w:rsidRDefault="000C246B" w:rsidP="00564D70">
                  <w:pPr>
                    <w:pStyle w:val="aa"/>
                    <w:ind w:right="-87"/>
                    <w:jc w:val="center"/>
                    <w:rPr>
                      <w:b/>
                    </w:rPr>
                  </w:pPr>
                </w:p>
                <w:p w14:paraId="4B67F1BD" w14:textId="77777777" w:rsidR="000C246B" w:rsidRPr="00AD5F57" w:rsidRDefault="000C246B" w:rsidP="00564D70">
                  <w:pPr>
                    <w:pStyle w:val="aa"/>
                    <w:ind w:right="-87"/>
                    <w:jc w:val="center"/>
                    <w:rPr>
                      <w:b/>
                    </w:rPr>
                  </w:pPr>
                  <w:r w:rsidRPr="00AD5F57">
                    <w:rPr>
                      <w:b/>
                    </w:rPr>
                    <w:t>ПРОХОЖДЕНИЕ МУНИЦИПАЛЬНОЙ СЛУЖБЫ</w:t>
                  </w:r>
                </w:p>
                <w:p w14:paraId="6DB1B54D" w14:textId="77777777" w:rsidR="000C246B" w:rsidRPr="002E10B8" w:rsidRDefault="000C246B" w:rsidP="00564D70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0C246B" w:rsidRPr="008B0FF9" w14:paraId="2FB9DA06" w14:textId="77777777" w:rsidTr="00564D70">
              <w:trPr>
                <w:cantSplit/>
                <w:trHeight w:val="102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6B88A5" w14:textId="77777777" w:rsidR="000C246B" w:rsidRPr="008B0FF9" w:rsidRDefault="000C246B" w:rsidP="00564D70">
                  <w:pPr>
                    <w:jc w:val="center"/>
                    <w:rPr>
                      <w:sz w:val="18"/>
                      <w:szCs w:val="18"/>
                    </w:rPr>
                  </w:pPr>
                  <w:r w:rsidRPr="008B0FF9">
                    <w:rPr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660F7C" w14:textId="77777777" w:rsidR="000C246B" w:rsidRDefault="000C246B" w:rsidP="00564D70">
                  <w:pPr>
                    <w:ind w:left="-74" w:right="-141"/>
                    <w:jc w:val="center"/>
                    <w:rPr>
                      <w:sz w:val="18"/>
                      <w:szCs w:val="18"/>
                    </w:rPr>
                  </w:pPr>
                  <w:r w:rsidRPr="008B0FF9">
                    <w:rPr>
                      <w:sz w:val="18"/>
                      <w:szCs w:val="18"/>
                    </w:rPr>
                    <w:t xml:space="preserve">Наименование самостоятельного </w:t>
                  </w:r>
                  <w:proofErr w:type="spellStart"/>
                  <w:r w:rsidRPr="008B0FF9">
                    <w:rPr>
                      <w:sz w:val="18"/>
                      <w:szCs w:val="18"/>
                    </w:rPr>
                    <w:t>струк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8B0FF9">
                    <w:rPr>
                      <w:sz w:val="18"/>
                      <w:szCs w:val="18"/>
                    </w:rPr>
                    <w:t>турного</w:t>
                  </w:r>
                  <w:proofErr w:type="spellEnd"/>
                  <w:r w:rsidRPr="008B0FF9">
                    <w:rPr>
                      <w:sz w:val="18"/>
                      <w:szCs w:val="18"/>
                    </w:rPr>
                    <w:t xml:space="preserve">  подразделения</w:t>
                  </w:r>
                  <w:proofErr w:type="gramEnd"/>
                  <w:r w:rsidRPr="008B0FF9">
                    <w:rPr>
                      <w:sz w:val="18"/>
                      <w:szCs w:val="18"/>
                    </w:rPr>
                    <w:t xml:space="preserve"> Администрации </w:t>
                  </w:r>
                  <w:proofErr w:type="spellStart"/>
                  <w:r w:rsidRPr="008B0FF9">
                    <w:rPr>
                      <w:sz w:val="18"/>
                      <w:szCs w:val="18"/>
                    </w:rPr>
                    <w:t>Вышнево</w:t>
                  </w:r>
                  <w:proofErr w:type="spellEnd"/>
                </w:p>
                <w:p w14:paraId="096CF778" w14:textId="77777777" w:rsidR="000C246B" w:rsidRPr="008B0FF9" w:rsidRDefault="000C246B" w:rsidP="00564D70">
                  <w:pPr>
                    <w:ind w:left="-74" w:right="-141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8B0FF9">
                    <w:rPr>
                      <w:sz w:val="18"/>
                      <w:szCs w:val="18"/>
                    </w:rPr>
                    <w:t>лоцкого</w:t>
                  </w:r>
                  <w:proofErr w:type="spellEnd"/>
                  <w:r w:rsidRPr="008B0FF9">
                    <w:rPr>
                      <w:sz w:val="18"/>
                      <w:szCs w:val="18"/>
                    </w:rPr>
                    <w:t xml:space="preserve"> городского округа </w:t>
                  </w:r>
                </w:p>
                <w:p w14:paraId="345E6DF8" w14:textId="77777777" w:rsidR="000C246B" w:rsidRPr="008B0FF9" w:rsidRDefault="000C246B" w:rsidP="00564D7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AD7F7D" w14:textId="77777777" w:rsidR="000C246B" w:rsidRPr="008B0FF9" w:rsidRDefault="000C246B" w:rsidP="00564D70">
                  <w:pPr>
                    <w:ind w:left="-108"/>
                    <w:jc w:val="center"/>
                    <w:rPr>
                      <w:sz w:val="18"/>
                      <w:szCs w:val="18"/>
                    </w:rPr>
                  </w:pPr>
                  <w:r w:rsidRPr="008B0FF9">
                    <w:rPr>
                      <w:sz w:val="18"/>
                      <w:szCs w:val="18"/>
                    </w:rPr>
                    <w:t>Наименование</w:t>
                  </w:r>
                </w:p>
                <w:p w14:paraId="0C00A153" w14:textId="77777777" w:rsidR="000C246B" w:rsidRDefault="000C246B" w:rsidP="00564D70">
                  <w:pPr>
                    <w:tabs>
                      <w:tab w:val="left" w:pos="884"/>
                    </w:tabs>
                    <w:ind w:left="-108"/>
                    <w:jc w:val="center"/>
                    <w:rPr>
                      <w:sz w:val="18"/>
                      <w:szCs w:val="18"/>
                    </w:rPr>
                  </w:pPr>
                  <w:r w:rsidRPr="008B0FF9">
                    <w:rPr>
                      <w:sz w:val="18"/>
                      <w:szCs w:val="18"/>
                    </w:rPr>
                    <w:t>структурного подразделения в составе Администрации Вышневолоцкого городского</w:t>
                  </w:r>
                </w:p>
                <w:p w14:paraId="0F39A880" w14:textId="77777777" w:rsidR="000C246B" w:rsidRPr="008B0FF9" w:rsidRDefault="000C246B" w:rsidP="00564D70">
                  <w:pPr>
                    <w:tabs>
                      <w:tab w:val="left" w:pos="884"/>
                    </w:tabs>
                    <w:ind w:left="-108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округа</w:t>
                  </w:r>
                  <w:r w:rsidRPr="008B0FF9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1E495" w14:textId="77777777" w:rsidR="000C246B" w:rsidRDefault="000C246B" w:rsidP="00564D70">
                  <w:pPr>
                    <w:ind w:left="-107" w:right="-205"/>
                    <w:jc w:val="center"/>
                    <w:rPr>
                      <w:sz w:val="18"/>
                      <w:szCs w:val="18"/>
                    </w:rPr>
                  </w:pPr>
                  <w:r w:rsidRPr="008B0FF9">
                    <w:rPr>
                      <w:sz w:val="18"/>
                      <w:szCs w:val="18"/>
                    </w:rPr>
                    <w:t>Наименование подразделения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B0FF9">
                    <w:rPr>
                      <w:sz w:val="18"/>
                      <w:szCs w:val="18"/>
                    </w:rPr>
                    <w:t>струк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8B0FF9">
                    <w:rPr>
                      <w:sz w:val="18"/>
                      <w:szCs w:val="18"/>
                    </w:rPr>
                    <w:t>тур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8B0FF9">
                    <w:rPr>
                      <w:sz w:val="18"/>
                      <w:szCs w:val="18"/>
                    </w:rPr>
                    <w:t>ного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8B0FF9">
                    <w:rPr>
                      <w:sz w:val="18"/>
                      <w:szCs w:val="18"/>
                    </w:rPr>
                    <w:t xml:space="preserve"> подразделения</w:t>
                  </w:r>
                  <w:proofErr w:type="gramEnd"/>
                </w:p>
                <w:p w14:paraId="0DAAF6CF" w14:textId="77777777" w:rsidR="000C246B" w:rsidRPr="008B0FF9" w:rsidRDefault="000C246B" w:rsidP="00564D70">
                  <w:pPr>
                    <w:ind w:left="-107" w:right="-205"/>
                    <w:jc w:val="center"/>
                    <w:rPr>
                      <w:sz w:val="18"/>
                      <w:szCs w:val="18"/>
                    </w:rPr>
                  </w:pPr>
                  <w:r w:rsidRPr="008B0FF9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B0FF9">
                    <w:rPr>
                      <w:sz w:val="18"/>
                      <w:szCs w:val="18"/>
                    </w:rPr>
                    <w:t>Админи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B0FF9">
                    <w:rPr>
                      <w:sz w:val="18"/>
                      <w:szCs w:val="18"/>
                    </w:rPr>
                    <w:t>страции</w:t>
                  </w:r>
                  <w:proofErr w:type="spellEnd"/>
                  <w:r w:rsidRPr="008B0FF9">
                    <w:rPr>
                      <w:sz w:val="18"/>
                      <w:szCs w:val="18"/>
                    </w:rPr>
                    <w:t xml:space="preserve"> Вышневолоцкого </w:t>
                  </w:r>
                  <w:proofErr w:type="spellStart"/>
                  <w:r w:rsidRPr="008B0FF9">
                    <w:rPr>
                      <w:sz w:val="18"/>
                      <w:szCs w:val="18"/>
                    </w:rPr>
                    <w:t>го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B0FF9">
                    <w:rPr>
                      <w:sz w:val="18"/>
                      <w:szCs w:val="18"/>
                    </w:rPr>
                    <w:t>родского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округа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CB0C08" w14:textId="77777777" w:rsidR="000C246B" w:rsidRPr="008B0FF9" w:rsidRDefault="000C246B" w:rsidP="00564D70">
                  <w:pPr>
                    <w:spacing w:line="192" w:lineRule="auto"/>
                    <w:ind w:right="-108"/>
                    <w:jc w:val="center"/>
                    <w:rPr>
                      <w:sz w:val="18"/>
                      <w:szCs w:val="18"/>
                    </w:rPr>
                  </w:pPr>
                  <w:r w:rsidRPr="008B0FF9">
                    <w:rPr>
                      <w:sz w:val="18"/>
                      <w:szCs w:val="18"/>
                    </w:rPr>
                    <w:t>Ф.И.О., дата рождения</w:t>
                  </w:r>
                </w:p>
                <w:p w14:paraId="72998EE2" w14:textId="77777777" w:rsidR="000C246B" w:rsidRPr="008B0FF9" w:rsidRDefault="000C246B" w:rsidP="00564D70">
                  <w:pPr>
                    <w:ind w:left="-107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0B573C" w14:textId="77777777" w:rsidR="000C246B" w:rsidRDefault="000C246B" w:rsidP="00564D70">
                  <w:pPr>
                    <w:spacing w:line="192" w:lineRule="auto"/>
                    <w:ind w:left="-108" w:right="-107" w:firstLine="41"/>
                    <w:jc w:val="center"/>
                    <w:rPr>
                      <w:rStyle w:val="9pt0pt"/>
                      <w:rFonts w:eastAsia="Calibri"/>
                    </w:rPr>
                  </w:pPr>
                  <w:r w:rsidRPr="002C048D">
                    <w:t>Наименование должности муниципальной службы с датой назначения на должность</w:t>
                  </w:r>
                  <w:r w:rsidRPr="002C048D">
                    <w:rPr>
                      <w:rStyle w:val="af6"/>
                    </w:rPr>
                    <w:t xml:space="preserve"> /</w:t>
                  </w:r>
                  <w:r w:rsidRPr="002C048D">
                    <w:rPr>
                      <w:rStyle w:val="9pt0pt"/>
                      <w:rFonts w:eastAsia="Calibri"/>
                    </w:rPr>
                    <w:t>дата, номер правового акта о назначении на должность</w:t>
                  </w:r>
                </w:p>
                <w:p w14:paraId="361E5843" w14:textId="77777777" w:rsidR="000C246B" w:rsidRPr="008B0FF9" w:rsidRDefault="000C246B" w:rsidP="00564D70">
                  <w:pPr>
                    <w:ind w:left="-81" w:right="-154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2CD669" w14:textId="77777777" w:rsidR="000C246B" w:rsidRPr="002C048D" w:rsidRDefault="000C246B" w:rsidP="00564D70">
                  <w:pPr>
                    <w:ind w:left="-81" w:right="-154"/>
                    <w:jc w:val="center"/>
                  </w:pPr>
                  <w:r w:rsidRPr="002C048D">
                    <w:t>Группа,</w:t>
                  </w:r>
                </w:p>
                <w:p w14:paraId="642A4C57" w14:textId="77777777" w:rsidR="000C246B" w:rsidRPr="002C048D" w:rsidRDefault="000C246B" w:rsidP="00564D70">
                  <w:pPr>
                    <w:ind w:left="-109" w:right="-107" w:firstLine="28"/>
                    <w:jc w:val="center"/>
                  </w:pPr>
                  <w:r w:rsidRPr="002C048D">
                    <w:t xml:space="preserve"> к которой относится должность</w:t>
                  </w:r>
                </w:p>
                <w:p w14:paraId="45BF8969" w14:textId="77777777" w:rsidR="000C246B" w:rsidRPr="008B0FF9" w:rsidRDefault="000C246B" w:rsidP="00564D70">
                  <w:pPr>
                    <w:ind w:left="-210" w:right="-108"/>
                    <w:jc w:val="center"/>
                    <w:rPr>
                      <w:sz w:val="18"/>
                      <w:szCs w:val="18"/>
                    </w:rPr>
                  </w:pPr>
                  <w:r w:rsidRPr="002C048D">
                    <w:t>муниципальной службы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0758E2" w14:textId="77777777" w:rsidR="000C246B" w:rsidRPr="008B0FF9" w:rsidRDefault="000C246B" w:rsidP="00564D70">
                  <w:pPr>
                    <w:ind w:left="-108" w:hanging="1"/>
                    <w:jc w:val="center"/>
                    <w:rPr>
                      <w:sz w:val="18"/>
                      <w:szCs w:val="18"/>
                    </w:rPr>
                  </w:pPr>
                  <w:r w:rsidRPr="008B0FF9">
                    <w:rPr>
                      <w:rFonts w:eastAsia="SimSun" w:cs="Mangal"/>
                      <w:kern w:val="1"/>
                      <w:sz w:val="18"/>
                      <w:szCs w:val="18"/>
                      <w:lang w:eastAsia="hi-IN" w:bidi="hi-IN"/>
                    </w:rPr>
                    <w:t xml:space="preserve">Место жительства и регистрации 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E9CAD8" w14:textId="77777777" w:rsidR="000C246B" w:rsidRDefault="000C246B" w:rsidP="00564D70">
                  <w:pPr>
                    <w:ind w:left="-78" w:right="-101" w:hanging="39"/>
                    <w:jc w:val="center"/>
                    <w:rPr>
                      <w:sz w:val="18"/>
                      <w:szCs w:val="18"/>
                    </w:rPr>
                  </w:pPr>
                  <w:r w:rsidRPr="008B0FF9">
                    <w:rPr>
                      <w:sz w:val="18"/>
                      <w:szCs w:val="18"/>
                    </w:rPr>
                    <w:t>Телефоны (домашний и служебный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  <w:p w14:paraId="681773CB" w14:textId="77777777" w:rsidR="000C246B" w:rsidRDefault="000C246B" w:rsidP="00564D70">
                  <w:pPr>
                    <w:ind w:right="-101"/>
                    <w:jc w:val="center"/>
                    <w:rPr>
                      <w:sz w:val="18"/>
                      <w:szCs w:val="18"/>
                    </w:rPr>
                  </w:pPr>
                </w:p>
                <w:p w14:paraId="66C21CD8" w14:textId="77777777" w:rsidR="000C246B" w:rsidRDefault="000C246B" w:rsidP="00564D70">
                  <w:pPr>
                    <w:ind w:right="-101"/>
                    <w:jc w:val="center"/>
                    <w:rPr>
                      <w:sz w:val="18"/>
                      <w:szCs w:val="18"/>
                    </w:rPr>
                  </w:pPr>
                </w:p>
                <w:p w14:paraId="3FD96C1A" w14:textId="77777777" w:rsidR="000C246B" w:rsidRDefault="000C246B" w:rsidP="00564D70">
                  <w:pPr>
                    <w:ind w:right="-101"/>
                    <w:jc w:val="center"/>
                    <w:rPr>
                      <w:sz w:val="18"/>
                      <w:szCs w:val="18"/>
                    </w:rPr>
                  </w:pPr>
                </w:p>
                <w:p w14:paraId="1314EEED" w14:textId="77777777" w:rsidR="000C246B" w:rsidRDefault="000C246B" w:rsidP="00564D70">
                  <w:pPr>
                    <w:ind w:right="-101"/>
                    <w:jc w:val="center"/>
                    <w:rPr>
                      <w:sz w:val="18"/>
                      <w:szCs w:val="18"/>
                    </w:rPr>
                  </w:pPr>
                </w:p>
                <w:p w14:paraId="251EA688" w14:textId="77777777" w:rsidR="000C246B" w:rsidRPr="008B0FF9" w:rsidRDefault="000C246B" w:rsidP="00564D70">
                  <w:pPr>
                    <w:ind w:right="-10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E77E3C" w14:textId="77777777" w:rsidR="000C246B" w:rsidRPr="008B0FF9" w:rsidRDefault="000C246B" w:rsidP="00564D70">
                  <w:pPr>
                    <w:ind w:left="-109" w:right="-108" w:firstLine="64"/>
                    <w:jc w:val="center"/>
                    <w:rPr>
                      <w:sz w:val="18"/>
                      <w:szCs w:val="18"/>
                    </w:rPr>
                  </w:pPr>
                  <w:r w:rsidRPr="008B0FF9">
                    <w:rPr>
                      <w:sz w:val="18"/>
                      <w:szCs w:val="18"/>
                    </w:rPr>
                    <w:t xml:space="preserve">Образование (наименование образовательной организации, </w:t>
                  </w:r>
                  <w:r>
                    <w:rPr>
                      <w:sz w:val="18"/>
                      <w:szCs w:val="18"/>
                    </w:rPr>
                    <w:t xml:space="preserve">год ее окончания, </w:t>
                  </w:r>
                  <w:r w:rsidRPr="008B0FF9">
                    <w:rPr>
                      <w:sz w:val="18"/>
                      <w:szCs w:val="18"/>
                    </w:rPr>
                    <w:t>номер диплома, специальность, направление подготовки и квалификация по диплому)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E27A93" w14:textId="77777777" w:rsidR="000C246B" w:rsidRPr="008B0FF9" w:rsidRDefault="000C246B" w:rsidP="00564D70">
                  <w:pPr>
                    <w:ind w:left="-112" w:right="-129"/>
                    <w:jc w:val="center"/>
                    <w:rPr>
                      <w:sz w:val="18"/>
                      <w:szCs w:val="18"/>
                    </w:rPr>
                  </w:pPr>
                  <w:r w:rsidRPr="008B0FF9">
                    <w:rPr>
                      <w:sz w:val="18"/>
                      <w:szCs w:val="18"/>
                    </w:rPr>
                    <w:t xml:space="preserve">Повышение квалификации </w:t>
                  </w:r>
                  <w:r w:rsidRPr="00F12CFA">
                    <w:rPr>
                      <w:sz w:val="18"/>
                      <w:szCs w:val="18"/>
                    </w:rPr>
                    <w:t>(наименование организации, когда (год), в каком объеме (количество часов)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850469" w14:textId="77777777" w:rsidR="000C246B" w:rsidRPr="008B0FF9" w:rsidRDefault="000C246B" w:rsidP="00564D70">
                  <w:pPr>
                    <w:ind w:left="-152" w:right="-48"/>
                    <w:jc w:val="center"/>
                    <w:rPr>
                      <w:sz w:val="18"/>
                      <w:szCs w:val="18"/>
                    </w:rPr>
                  </w:pPr>
                  <w:r w:rsidRPr="008B0FF9">
                    <w:rPr>
                      <w:sz w:val="18"/>
                      <w:szCs w:val="18"/>
                    </w:rPr>
                    <w:t>Прохожден</w:t>
                  </w:r>
                  <w:r>
                    <w:rPr>
                      <w:sz w:val="18"/>
                      <w:szCs w:val="18"/>
                    </w:rPr>
                    <w:t xml:space="preserve">ие последней аттестации (дата) и решение аттестационной комиссии/ </w:t>
                  </w:r>
                  <w:r w:rsidRPr="008B0FF9">
                    <w:rPr>
                      <w:sz w:val="18"/>
                      <w:szCs w:val="18"/>
                    </w:rPr>
                    <w:t>присвоенный классный чин</w:t>
                  </w:r>
                  <w:r>
                    <w:rPr>
                      <w:sz w:val="18"/>
                      <w:szCs w:val="18"/>
                    </w:rPr>
                    <w:t>, дата присвоения</w:t>
                  </w:r>
                </w:p>
                <w:p w14:paraId="1B071407" w14:textId="77777777" w:rsidR="000C246B" w:rsidRPr="008B0FF9" w:rsidRDefault="000C246B" w:rsidP="00564D70">
                  <w:pPr>
                    <w:ind w:left="-152" w:right="-48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eastAsia="Courier New"/>
                      <w:color w:val="000000"/>
                      <w:sz w:val="18"/>
                      <w:szCs w:val="18"/>
                    </w:rPr>
                    <w:t>(</w:t>
                  </w:r>
                  <w:r w:rsidRPr="008B0FF9">
                    <w:rPr>
                      <w:rFonts w:eastAsia="Courier New"/>
                      <w:color w:val="000000"/>
                      <w:sz w:val="18"/>
                      <w:szCs w:val="18"/>
                    </w:rPr>
                    <w:t xml:space="preserve">дата и </w:t>
                  </w:r>
                  <w:r>
                    <w:rPr>
                      <w:rFonts w:eastAsia="Courier New"/>
                      <w:color w:val="000000"/>
                      <w:sz w:val="18"/>
                      <w:szCs w:val="18"/>
                    </w:rPr>
                    <w:t>номер</w:t>
                  </w:r>
                  <w:r w:rsidRPr="008B0FF9">
                    <w:rPr>
                      <w:rFonts w:eastAsia="Courier New"/>
                      <w:color w:val="000000"/>
                      <w:sz w:val="18"/>
                      <w:szCs w:val="18"/>
                    </w:rPr>
                    <w:t xml:space="preserve"> правого акта о присвоении классного чина)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981FE4" w14:textId="77777777" w:rsidR="000C246B" w:rsidRPr="008B0FF9" w:rsidRDefault="000C246B" w:rsidP="00564D70">
                  <w:pPr>
                    <w:ind w:left="-108" w:right="-187"/>
                    <w:jc w:val="center"/>
                    <w:rPr>
                      <w:sz w:val="18"/>
                      <w:szCs w:val="18"/>
                    </w:rPr>
                  </w:pPr>
                  <w:r w:rsidRPr="008B0FF9">
                    <w:rPr>
                      <w:sz w:val="18"/>
                      <w:szCs w:val="18"/>
                    </w:rPr>
                    <w:t>Стаж муниципальной службы/ стаж работы на должности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0C5561" w14:textId="77777777" w:rsidR="000C246B" w:rsidRDefault="000C246B" w:rsidP="00564D70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8B0FF9">
                    <w:rPr>
                      <w:sz w:val="18"/>
                      <w:szCs w:val="18"/>
                    </w:rPr>
                    <w:t xml:space="preserve">Сведения о </w:t>
                  </w:r>
                  <w:proofErr w:type="spellStart"/>
                  <w:r w:rsidRPr="008B0FF9">
                    <w:rPr>
                      <w:sz w:val="18"/>
                      <w:szCs w:val="18"/>
                    </w:rPr>
                    <w:t>награждени</w:t>
                  </w:r>
                  <w:proofErr w:type="spellEnd"/>
                </w:p>
                <w:p w14:paraId="60344546" w14:textId="77777777" w:rsidR="000C246B" w:rsidRPr="008B0FF9" w:rsidRDefault="000C246B" w:rsidP="00564D70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8B0FF9">
                    <w:rPr>
                      <w:sz w:val="18"/>
                      <w:szCs w:val="18"/>
                    </w:rPr>
                    <w:t>ях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8B0FF9">
                    <w:rPr>
                      <w:sz w:val="18"/>
                      <w:szCs w:val="18"/>
                    </w:rPr>
                    <w:t>/</w:t>
                  </w:r>
                  <w:r>
                    <w:rPr>
                      <w:sz w:val="18"/>
                      <w:szCs w:val="18"/>
                    </w:rPr>
                    <w:t xml:space="preserve"> поо</w:t>
                  </w:r>
                  <w:r w:rsidRPr="008B0FF9">
                    <w:rPr>
                      <w:sz w:val="18"/>
                      <w:szCs w:val="18"/>
                    </w:rPr>
                    <w:t>щрениях (наименование награды/ поощрения</w:t>
                  </w:r>
                  <w:r>
                    <w:rPr>
                      <w:sz w:val="18"/>
                      <w:szCs w:val="18"/>
                    </w:rPr>
                    <w:t>, номер и дата удостоверения,</w:t>
                  </w:r>
                  <w:r w:rsidRPr="008B0FF9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дата </w:t>
                  </w:r>
                  <w:proofErr w:type="gramStart"/>
                  <w:r>
                    <w:rPr>
                      <w:sz w:val="18"/>
                      <w:szCs w:val="18"/>
                    </w:rPr>
                    <w:t xml:space="preserve">и </w:t>
                  </w:r>
                  <w:r w:rsidRPr="00F12CFA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номер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F12CFA">
                    <w:rPr>
                      <w:sz w:val="18"/>
                      <w:szCs w:val="18"/>
                    </w:rPr>
                    <w:t>правового акта</w:t>
                  </w:r>
                  <w:r>
                    <w:rPr>
                      <w:sz w:val="18"/>
                      <w:szCs w:val="18"/>
                    </w:rPr>
                    <w:t>-</w:t>
                  </w:r>
                  <w:r w:rsidRPr="00F12CFA">
                    <w:rPr>
                      <w:sz w:val="18"/>
                      <w:szCs w:val="18"/>
                    </w:rPr>
                    <w:t xml:space="preserve"> </w:t>
                  </w:r>
                  <w:r w:rsidRPr="008B0FF9">
                    <w:rPr>
                      <w:sz w:val="18"/>
                      <w:szCs w:val="18"/>
                    </w:rPr>
                    <w:t>основания награждения/поощрения)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5282DE" w14:textId="77777777" w:rsidR="000C246B" w:rsidRPr="008B0FF9" w:rsidRDefault="000C246B" w:rsidP="00564D70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 д</w:t>
                  </w:r>
                  <w:r w:rsidRPr="008B0FF9">
                    <w:rPr>
                      <w:sz w:val="18"/>
                      <w:szCs w:val="18"/>
                    </w:rPr>
                    <w:t>исциплинарны</w:t>
                  </w:r>
                  <w:r>
                    <w:rPr>
                      <w:sz w:val="18"/>
                      <w:szCs w:val="18"/>
                    </w:rPr>
                    <w:t>х</w:t>
                  </w:r>
                  <w:r w:rsidRPr="008B0FF9">
                    <w:rPr>
                      <w:sz w:val="18"/>
                      <w:szCs w:val="18"/>
                    </w:rPr>
                    <w:t xml:space="preserve"> взыскания</w:t>
                  </w:r>
                  <w:r>
                    <w:rPr>
                      <w:sz w:val="18"/>
                      <w:szCs w:val="18"/>
                    </w:rPr>
                    <w:t>х</w:t>
                  </w:r>
                  <w:r w:rsidRPr="008B0FF9">
                    <w:rPr>
                      <w:sz w:val="18"/>
                      <w:szCs w:val="18"/>
                    </w:rPr>
                    <w:t>, наложенны</w:t>
                  </w:r>
                  <w:r>
                    <w:rPr>
                      <w:sz w:val="18"/>
                      <w:szCs w:val="18"/>
                    </w:rPr>
                    <w:t>х</w:t>
                  </w:r>
                  <w:r w:rsidRPr="008B0FF9">
                    <w:rPr>
                      <w:sz w:val="18"/>
                      <w:szCs w:val="18"/>
                    </w:rPr>
                    <w:t xml:space="preserve"> на муниципального служащего в замещаемой должности (наименование взыскания</w:t>
                  </w:r>
                  <w:r>
                    <w:rPr>
                      <w:sz w:val="18"/>
                      <w:szCs w:val="18"/>
                    </w:rPr>
                    <w:t>/</w:t>
                  </w:r>
                  <w:r w:rsidRPr="008B0FF9">
                    <w:rPr>
                      <w:sz w:val="18"/>
                      <w:szCs w:val="18"/>
                    </w:rPr>
                    <w:t xml:space="preserve"> </w:t>
                  </w:r>
                  <w:r w:rsidRPr="00196DA3">
                    <w:rPr>
                      <w:sz w:val="18"/>
                      <w:szCs w:val="18"/>
                    </w:rPr>
                    <w:t>дата</w:t>
                  </w:r>
                  <w:r>
                    <w:rPr>
                      <w:sz w:val="18"/>
                      <w:szCs w:val="18"/>
                    </w:rPr>
                    <w:t xml:space="preserve"> и</w:t>
                  </w:r>
                  <w:r w:rsidRPr="00196DA3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  <w:szCs w:val="18"/>
                    </w:rPr>
                    <w:t>номер</w:t>
                  </w:r>
                  <w:r w:rsidRPr="00196DA3">
                    <w:rPr>
                      <w:sz w:val="18"/>
                      <w:szCs w:val="18"/>
                    </w:rPr>
                    <w:t xml:space="preserve"> </w:t>
                  </w:r>
                  <w:r w:rsidRPr="008B0FF9">
                    <w:rPr>
                      <w:sz w:val="18"/>
                      <w:szCs w:val="18"/>
                    </w:rPr>
                    <w:t xml:space="preserve"> правового</w:t>
                  </w:r>
                  <w:proofErr w:type="gramEnd"/>
                  <w:r w:rsidRPr="008B0FF9">
                    <w:rPr>
                      <w:sz w:val="18"/>
                      <w:szCs w:val="18"/>
                    </w:rPr>
                    <w:t xml:space="preserve"> акта)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7362D5" w14:textId="77777777" w:rsidR="000C246B" w:rsidRPr="008B0FF9" w:rsidRDefault="000C246B" w:rsidP="00564D70">
                  <w:pPr>
                    <w:ind w:left="-108" w:right="-108" w:firstLine="14"/>
                    <w:jc w:val="center"/>
                    <w:rPr>
                      <w:sz w:val="18"/>
                      <w:szCs w:val="18"/>
                    </w:rPr>
                  </w:pPr>
                  <w:r w:rsidRPr="008B0FF9">
                    <w:rPr>
                      <w:sz w:val="18"/>
                      <w:szCs w:val="18"/>
                    </w:rPr>
                    <w:t>Сведения о включении в кадровый резерв</w:t>
                  </w:r>
                  <w:r>
                    <w:rPr>
                      <w:sz w:val="18"/>
                      <w:szCs w:val="18"/>
                    </w:rPr>
                    <w:t xml:space="preserve"> (дата, наименование резерва</w:t>
                  </w:r>
                  <w:r w:rsidRPr="008B0FF9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A3333C" w14:textId="77777777" w:rsidR="000C246B" w:rsidRDefault="000C246B" w:rsidP="00564D70">
                  <w:pPr>
                    <w:ind w:left="-108" w:right="-108" w:hanging="29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</w:t>
                  </w:r>
                  <w:r w:rsidRPr="00DA3E74">
                    <w:rPr>
                      <w:sz w:val="18"/>
                      <w:szCs w:val="18"/>
                    </w:rPr>
                    <w:t>ата</w:t>
                  </w:r>
                </w:p>
                <w:p w14:paraId="08F164EF" w14:textId="77777777" w:rsidR="000C246B" w:rsidRPr="008B0FF9" w:rsidRDefault="000C246B" w:rsidP="00564D70">
                  <w:pPr>
                    <w:ind w:left="-108" w:right="-108" w:hanging="29"/>
                    <w:jc w:val="center"/>
                    <w:rPr>
                      <w:sz w:val="18"/>
                      <w:szCs w:val="18"/>
                    </w:rPr>
                  </w:pPr>
                  <w:r w:rsidRPr="00DA3E74">
                    <w:rPr>
                      <w:sz w:val="18"/>
                      <w:szCs w:val="18"/>
                    </w:rPr>
                    <w:t xml:space="preserve"> и основание прекращения трудового договора, освобождения от замещаемой должности муниципальной </w:t>
                  </w:r>
                  <w:proofErr w:type="gramStart"/>
                  <w:r w:rsidRPr="00DA3E74">
                    <w:rPr>
                      <w:sz w:val="18"/>
                      <w:szCs w:val="18"/>
                    </w:rPr>
                    <w:t>службы,  увольнения</w:t>
                  </w:r>
                  <w:proofErr w:type="gramEnd"/>
                  <w:r w:rsidRPr="00DA3E74">
                    <w:rPr>
                      <w:sz w:val="18"/>
                      <w:szCs w:val="18"/>
                    </w:rPr>
                    <w:t xml:space="preserve"> с муниципальной службы/ дата и номер правового акта.</w:t>
                  </w:r>
                </w:p>
              </w:tc>
            </w:tr>
            <w:tr w:rsidR="000C246B" w:rsidRPr="00AD5F57" w14:paraId="0E28BB61" w14:textId="77777777" w:rsidTr="00564D70">
              <w:trPr>
                <w:trHeight w:val="102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EDF0AC" w14:textId="77777777" w:rsidR="000C246B" w:rsidRPr="00AD5F57" w:rsidRDefault="000C246B" w:rsidP="00564D70">
                  <w:pPr>
                    <w:jc w:val="center"/>
                  </w:pPr>
                  <w:r w:rsidRPr="00AD5F57">
                    <w:t>1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36BDD1" w14:textId="77777777" w:rsidR="000C246B" w:rsidRPr="00AD5F57" w:rsidRDefault="000C246B" w:rsidP="00564D70">
                  <w:pPr>
                    <w:jc w:val="center"/>
                  </w:pPr>
                  <w:r w:rsidRPr="00AD5F57">
                    <w:t>2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1CD1C5" w14:textId="77777777" w:rsidR="000C246B" w:rsidRPr="00AD5F57" w:rsidRDefault="000C246B" w:rsidP="00564D70">
                  <w:pPr>
                    <w:jc w:val="center"/>
                  </w:pPr>
                  <w:r w:rsidRPr="00AD5F57"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A83A0C" w14:textId="77777777" w:rsidR="000C246B" w:rsidRPr="00AD5F57" w:rsidRDefault="000C246B" w:rsidP="00564D70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C7C324" w14:textId="77777777" w:rsidR="000C246B" w:rsidRPr="00AD5F57" w:rsidRDefault="000C246B" w:rsidP="00564D70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95FB52" w14:textId="77777777" w:rsidR="000C246B" w:rsidRPr="00AD5F57" w:rsidRDefault="000C246B" w:rsidP="00564D70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D737F4" w14:textId="77777777" w:rsidR="000C246B" w:rsidRPr="00AD5F57" w:rsidRDefault="000C246B" w:rsidP="00564D70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8A6A32" w14:textId="77777777" w:rsidR="000C246B" w:rsidRPr="00AD5F57" w:rsidRDefault="000C246B" w:rsidP="00564D70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190935" w14:textId="77777777" w:rsidR="000C246B" w:rsidRPr="00AD5F57" w:rsidRDefault="000C246B" w:rsidP="00564D70">
                  <w:pPr>
                    <w:pStyle w:val="afffff1"/>
                    <w:snapToGrid w:val="0"/>
                    <w:ind w:right="-10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8318A2" w14:textId="77777777" w:rsidR="000C246B" w:rsidRPr="00AD5F57" w:rsidRDefault="000C246B" w:rsidP="00564D70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54EBA5" w14:textId="77777777" w:rsidR="000C246B" w:rsidRPr="00AD5F57" w:rsidRDefault="000C246B" w:rsidP="00564D70">
                  <w:pPr>
                    <w:ind w:left="-112" w:right="-108"/>
                    <w:jc w:val="center"/>
                  </w:pPr>
                  <w:r>
                    <w:t>11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E10F41" w14:textId="77777777" w:rsidR="000C246B" w:rsidRPr="00AD5F57" w:rsidRDefault="000C246B" w:rsidP="00564D70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130342" w14:textId="77777777" w:rsidR="000C246B" w:rsidRPr="00AD5F57" w:rsidRDefault="000C246B" w:rsidP="00564D70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70E23A" w14:textId="77777777" w:rsidR="000C246B" w:rsidRPr="00AD5F57" w:rsidRDefault="000C246B" w:rsidP="00564D70">
                  <w:pPr>
                    <w:jc w:val="center"/>
                  </w:pPr>
                  <w:r w:rsidRPr="00AD5F57">
                    <w:t>1</w:t>
                  </w:r>
                  <w:r>
                    <w:t>4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A3B072" w14:textId="77777777" w:rsidR="000C246B" w:rsidRPr="00AD5F57" w:rsidRDefault="000C246B" w:rsidP="00564D70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B4FC66" w14:textId="77777777" w:rsidR="000C246B" w:rsidRPr="00AD5F57" w:rsidRDefault="000C246B" w:rsidP="00564D70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43BFFA" w14:textId="77777777" w:rsidR="000C246B" w:rsidRPr="00AD5F57" w:rsidRDefault="000C246B" w:rsidP="00564D70">
                  <w:pPr>
                    <w:jc w:val="center"/>
                  </w:pPr>
                  <w:r>
                    <w:t>17</w:t>
                  </w:r>
                </w:p>
              </w:tc>
            </w:tr>
            <w:tr w:rsidR="000C246B" w:rsidRPr="00AD5F57" w14:paraId="5169BDF3" w14:textId="77777777" w:rsidTr="00564D70">
              <w:trPr>
                <w:trHeight w:val="102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A93EBF" w14:textId="77777777" w:rsidR="000C246B" w:rsidRPr="00AD5F57" w:rsidRDefault="000C246B" w:rsidP="00564D70">
                  <w:pPr>
                    <w:jc w:val="center"/>
                  </w:pPr>
                </w:p>
                <w:p w14:paraId="36D8FC4E" w14:textId="77777777" w:rsidR="000C246B" w:rsidRPr="00AD5F57" w:rsidRDefault="000C246B" w:rsidP="00564D70">
                  <w:pPr>
                    <w:jc w:val="center"/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540AC9" w14:textId="77777777" w:rsidR="000C246B" w:rsidRPr="00AD5F57" w:rsidRDefault="000C246B" w:rsidP="00564D70">
                  <w:pPr>
                    <w:jc w:val="center"/>
                  </w:pP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2EA1AD" w14:textId="77777777" w:rsidR="000C246B" w:rsidRPr="00AD5F57" w:rsidRDefault="000C246B" w:rsidP="00564D70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FD4FD4" w14:textId="77777777" w:rsidR="000C246B" w:rsidRPr="00AD5F57" w:rsidRDefault="000C246B" w:rsidP="00564D70">
                  <w:pPr>
                    <w:jc w:val="center"/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EC33A9" w14:textId="77777777" w:rsidR="000C246B" w:rsidRPr="00AD5F57" w:rsidRDefault="000C246B" w:rsidP="00564D70">
                  <w:pPr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86A45A" w14:textId="77777777" w:rsidR="000C246B" w:rsidRPr="00AD5F57" w:rsidRDefault="000C246B" w:rsidP="00564D70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5BCEE2" w14:textId="77777777" w:rsidR="000C246B" w:rsidRPr="00AD5F57" w:rsidRDefault="000C246B" w:rsidP="00564D70">
                  <w:pPr>
                    <w:jc w:val="center"/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1CAB2A" w14:textId="77777777" w:rsidR="000C246B" w:rsidRPr="00AD5F57" w:rsidRDefault="000C246B" w:rsidP="00564D70">
                  <w:pPr>
                    <w:jc w:val="center"/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DF35CA" w14:textId="77777777" w:rsidR="000C246B" w:rsidRPr="00AD5F57" w:rsidRDefault="000C246B" w:rsidP="00564D70">
                  <w:pPr>
                    <w:pStyle w:val="afffff1"/>
                    <w:snapToGrid w:val="0"/>
                    <w:ind w:right="-10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1F3D75" w14:textId="77777777" w:rsidR="000C246B" w:rsidRPr="00AD5F57" w:rsidRDefault="000C246B" w:rsidP="00564D70">
                  <w:pPr>
                    <w:jc w:val="center"/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857862" w14:textId="77777777" w:rsidR="000C246B" w:rsidRPr="00AD5F57" w:rsidRDefault="000C246B" w:rsidP="00564D70">
                  <w:pPr>
                    <w:ind w:left="-112" w:right="-129"/>
                    <w:jc w:val="center"/>
                  </w:pP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68415C" w14:textId="77777777" w:rsidR="000C246B" w:rsidRPr="00AD5F57" w:rsidRDefault="000C246B" w:rsidP="00564D70">
                  <w:pPr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A046A2" w14:textId="77777777" w:rsidR="000C246B" w:rsidRPr="00AD5F57" w:rsidRDefault="000C246B" w:rsidP="00564D70">
                  <w:pPr>
                    <w:jc w:val="center"/>
                  </w:pP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C27105" w14:textId="77777777" w:rsidR="000C246B" w:rsidRPr="00AD5F57" w:rsidRDefault="000C246B" w:rsidP="00564D70">
                  <w:pPr>
                    <w:jc w:val="center"/>
                  </w:pP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76A12F" w14:textId="77777777" w:rsidR="000C246B" w:rsidRPr="00AD5F57" w:rsidRDefault="000C246B" w:rsidP="00564D70">
                  <w:pPr>
                    <w:jc w:val="center"/>
                  </w:pPr>
                </w:p>
              </w:tc>
              <w:tc>
                <w:tcPr>
                  <w:tcW w:w="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127626" w14:textId="77777777" w:rsidR="000C246B" w:rsidRPr="00AD5F57" w:rsidRDefault="000C246B" w:rsidP="00564D70">
                  <w:pPr>
                    <w:jc w:val="center"/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4B3CD6" w14:textId="77777777" w:rsidR="000C246B" w:rsidRPr="00AD5F57" w:rsidRDefault="000C246B" w:rsidP="00564D70">
                  <w:pPr>
                    <w:jc w:val="center"/>
                  </w:pPr>
                </w:p>
              </w:tc>
            </w:tr>
          </w:tbl>
          <w:p w14:paraId="60A8F5CE" w14:textId="77777777" w:rsidR="000C246B" w:rsidRPr="00AD5F57" w:rsidRDefault="000C246B" w:rsidP="00564D70">
            <w:pPr>
              <w:jc w:val="both"/>
            </w:pPr>
          </w:p>
        </w:tc>
      </w:tr>
    </w:tbl>
    <w:p w14:paraId="68CFDABE" w14:textId="77777777" w:rsidR="000C246B" w:rsidRDefault="000C246B" w:rsidP="000C246B">
      <w:pPr>
        <w:jc w:val="both"/>
      </w:pPr>
    </w:p>
    <w:p w14:paraId="0907A4B6" w14:textId="77777777" w:rsidR="000C246B" w:rsidRDefault="000C246B" w:rsidP="000C246B">
      <w:pPr>
        <w:jc w:val="both"/>
      </w:pPr>
    </w:p>
    <w:tbl>
      <w:tblPr>
        <w:tblStyle w:val="a5"/>
        <w:tblpPr w:leftFromText="180" w:rightFromText="180" w:vertAnchor="text" w:horzAnchor="margin" w:tblpX="-577" w:tblpY="-237"/>
        <w:tblW w:w="15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559"/>
        <w:gridCol w:w="1560"/>
        <w:gridCol w:w="1418"/>
        <w:gridCol w:w="1134"/>
        <w:gridCol w:w="1134"/>
        <w:gridCol w:w="1276"/>
        <w:gridCol w:w="1134"/>
        <w:gridCol w:w="1417"/>
        <w:gridCol w:w="1276"/>
        <w:gridCol w:w="1275"/>
      </w:tblGrid>
      <w:tr w:rsidR="000C246B" w14:paraId="49123E05" w14:textId="77777777" w:rsidTr="000C246B">
        <w:trPr>
          <w:trHeight w:val="410"/>
        </w:trPr>
        <w:tc>
          <w:tcPr>
            <w:tcW w:w="15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8CFF" w14:textId="77777777" w:rsidR="000C246B" w:rsidRDefault="000C246B" w:rsidP="000C246B">
            <w:pPr>
              <w:jc w:val="center"/>
              <w:rPr>
                <w:b/>
              </w:rPr>
            </w:pPr>
          </w:p>
          <w:p w14:paraId="7E9BD2EC" w14:textId="77777777" w:rsidR="000C246B" w:rsidRDefault="000C246B" w:rsidP="000C246B">
            <w:pPr>
              <w:jc w:val="center"/>
              <w:rPr>
                <w:b/>
              </w:rPr>
            </w:pPr>
            <w:r w:rsidRPr="004335F8">
              <w:rPr>
                <w:b/>
              </w:rPr>
              <w:t>ВАКАНСИИ</w:t>
            </w:r>
          </w:p>
          <w:p w14:paraId="3AF7A218" w14:textId="77777777" w:rsidR="000C246B" w:rsidRPr="00381C23" w:rsidRDefault="000C246B" w:rsidP="000C246B">
            <w:pPr>
              <w:jc w:val="both"/>
              <w:rPr>
                <w:sz w:val="6"/>
                <w:szCs w:val="6"/>
              </w:rPr>
            </w:pPr>
          </w:p>
        </w:tc>
      </w:tr>
      <w:tr w:rsidR="000C246B" w14:paraId="76F93C2C" w14:textId="77777777" w:rsidTr="000C24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34B5" w14:textId="77777777" w:rsidR="000C246B" w:rsidRPr="003131D1" w:rsidRDefault="000C246B" w:rsidP="000C246B">
            <w:pPr>
              <w:spacing w:line="192" w:lineRule="auto"/>
              <w:ind w:right="-108"/>
              <w:jc w:val="center"/>
            </w:pPr>
            <w:r w:rsidRPr="003131D1">
              <w:t>№</w:t>
            </w:r>
          </w:p>
          <w:p w14:paraId="100CFD5E" w14:textId="77777777" w:rsidR="000C246B" w:rsidRPr="003131D1" w:rsidRDefault="000C246B" w:rsidP="000C246B">
            <w:pPr>
              <w:spacing w:line="192" w:lineRule="auto"/>
              <w:ind w:right="-108"/>
              <w:jc w:val="center"/>
            </w:pPr>
            <w:r w:rsidRPr="003131D1"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AB0E" w14:textId="77777777" w:rsidR="000C246B" w:rsidRPr="00704BAE" w:rsidRDefault="000C246B" w:rsidP="000C246B">
            <w:pPr>
              <w:spacing w:line="192" w:lineRule="auto"/>
              <w:ind w:right="-108" w:hanging="108"/>
              <w:jc w:val="center"/>
            </w:pPr>
            <w:r w:rsidRPr="00704BAE">
              <w:t>Наименование</w:t>
            </w:r>
          </w:p>
          <w:p w14:paraId="608F22DB" w14:textId="77777777" w:rsidR="000C246B" w:rsidRDefault="000C246B" w:rsidP="000C246B">
            <w:pPr>
              <w:spacing w:line="192" w:lineRule="auto"/>
              <w:ind w:right="-108" w:hanging="108"/>
              <w:jc w:val="center"/>
            </w:pPr>
            <w:proofErr w:type="gramStart"/>
            <w:r>
              <w:t xml:space="preserve">самостоятельного  </w:t>
            </w:r>
            <w:r w:rsidRPr="00704BAE">
              <w:t>структурного</w:t>
            </w:r>
            <w:proofErr w:type="gramEnd"/>
            <w:r w:rsidRPr="00704BAE">
              <w:t xml:space="preserve"> подразделения </w:t>
            </w:r>
          </w:p>
          <w:p w14:paraId="6E39258A" w14:textId="77777777" w:rsidR="000C246B" w:rsidRPr="00841FA6" w:rsidRDefault="000C246B" w:rsidP="000C246B">
            <w:pPr>
              <w:spacing w:line="192" w:lineRule="auto"/>
              <w:ind w:right="-108" w:hanging="108"/>
              <w:jc w:val="center"/>
            </w:pPr>
            <w:r w:rsidRPr="00704BAE">
              <w:t xml:space="preserve"> Администрации Вышневолоцкого городского</w:t>
            </w:r>
            <w:r>
              <w:t xml:space="preserve"> округа</w:t>
            </w:r>
            <w:r w:rsidRPr="00841FA6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143F" w14:textId="77777777" w:rsidR="000C246B" w:rsidRPr="00704BAE" w:rsidRDefault="000C246B" w:rsidP="000C246B">
            <w:pPr>
              <w:spacing w:line="192" w:lineRule="auto"/>
              <w:jc w:val="center"/>
            </w:pPr>
            <w:r w:rsidRPr="00704BAE">
              <w:t>Наименование</w:t>
            </w:r>
          </w:p>
          <w:p w14:paraId="4AAF8B21" w14:textId="77777777" w:rsidR="000C246B" w:rsidRDefault="000C246B" w:rsidP="000C246B">
            <w:pPr>
              <w:spacing w:line="192" w:lineRule="auto"/>
              <w:ind w:left="-108" w:right="-108"/>
              <w:jc w:val="center"/>
            </w:pPr>
            <w:r w:rsidRPr="00704BAE">
              <w:t xml:space="preserve">структурного подразделения </w:t>
            </w:r>
          </w:p>
          <w:p w14:paraId="4B794D73" w14:textId="77777777" w:rsidR="000C246B" w:rsidRPr="00841FA6" w:rsidRDefault="000C246B" w:rsidP="000C246B">
            <w:pPr>
              <w:spacing w:line="192" w:lineRule="auto"/>
              <w:ind w:left="-108" w:right="-108"/>
              <w:jc w:val="center"/>
            </w:pPr>
            <w:r w:rsidRPr="00704BAE">
              <w:t>в составе Администрации Вышневолоцкого городского</w:t>
            </w:r>
            <w:r>
              <w:t xml:space="preserve">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142A" w14:textId="77777777" w:rsidR="000C246B" w:rsidRPr="00704BAE" w:rsidRDefault="000C246B" w:rsidP="000C246B">
            <w:pPr>
              <w:spacing w:line="192" w:lineRule="auto"/>
              <w:ind w:left="-108"/>
              <w:jc w:val="center"/>
            </w:pPr>
            <w:r w:rsidRPr="00704BAE">
              <w:t>Наименование подразделения</w:t>
            </w:r>
          </w:p>
          <w:p w14:paraId="301B4B80" w14:textId="77777777" w:rsidR="000C246B" w:rsidRPr="003131D1" w:rsidRDefault="000C246B" w:rsidP="000C246B">
            <w:pPr>
              <w:spacing w:line="192" w:lineRule="auto"/>
              <w:ind w:left="-108"/>
              <w:jc w:val="center"/>
            </w:pPr>
            <w:r>
              <w:t xml:space="preserve">структурного подразделения </w:t>
            </w:r>
            <w:r w:rsidRPr="00704BAE">
              <w:t>Администрации Вышневолоцкого городского</w:t>
            </w:r>
            <w:r>
              <w:t xml:space="preserve">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48D7" w14:textId="77777777" w:rsidR="000C246B" w:rsidRPr="003131D1" w:rsidRDefault="000C246B" w:rsidP="000C246B">
            <w:pPr>
              <w:spacing w:line="192" w:lineRule="auto"/>
              <w:ind w:left="-108" w:right="-107" w:hanging="113"/>
              <w:jc w:val="center"/>
            </w:pPr>
            <w:r w:rsidRPr="003131D1">
              <w:t>Наименование должности</w:t>
            </w:r>
          </w:p>
          <w:p w14:paraId="17F323B2" w14:textId="77777777" w:rsidR="000C246B" w:rsidRPr="003131D1" w:rsidRDefault="000C246B" w:rsidP="000C246B">
            <w:pPr>
              <w:spacing w:line="192" w:lineRule="auto"/>
              <w:ind w:left="-108" w:right="-107" w:hanging="113"/>
              <w:jc w:val="center"/>
            </w:pPr>
            <w:r w:rsidRPr="003131D1">
              <w:t>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10FE" w14:textId="77777777" w:rsidR="000C246B" w:rsidRPr="003131D1" w:rsidRDefault="000C246B" w:rsidP="000C246B">
            <w:pPr>
              <w:spacing w:line="192" w:lineRule="auto"/>
              <w:jc w:val="center"/>
            </w:pPr>
            <w:r>
              <w:t xml:space="preserve">Группа, </w:t>
            </w:r>
            <w:r w:rsidRPr="003131D1">
              <w:t>к которой относится должность</w:t>
            </w:r>
          </w:p>
          <w:p w14:paraId="3B71DC5B" w14:textId="77777777" w:rsidR="000C246B" w:rsidRPr="003131D1" w:rsidRDefault="000C246B" w:rsidP="000C246B">
            <w:pPr>
              <w:spacing w:line="192" w:lineRule="auto"/>
              <w:jc w:val="center"/>
            </w:pPr>
            <w:r w:rsidRPr="003131D1">
              <w:t>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611C" w14:textId="77777777" w:rsidR="000C246B" w:rsidRPr="003131D1" w:rsidRDefault="000C246B" w:rsidP="000C246B">
            <w:pPr>
              <w:spacing w:line="192" w:lineRule="auto"/>
              <w:ind w:left="-109" w:right="-107" w:firstLine="109"/>
              <w:jc w:val="center"/>
            </w:pPr>
            <w:r w:rsidRPr="003131D1">
              <w:t>Дата введения</w:t>
            </w:r>
          </w:p>
          <w:p w14:paraId="40DD1EAD" w14:textId="77777777" w:rsidR="000C246B" w:rsidRPr="003131D1" w:rsidRDefault="000C246B" w:rsidP="000C246B">
            <w:pPr>
              <w:spacing w:line="192" w:lineRule="auto"/>
              <w:ind w:left="-109" w:right="-107" w:firstLine="109"/>
              <w:jc w:val="center"/>
            </w:pPr>
            <w:r w:rsidRPr="003131D1">
              <w:t>должности</w:t>
            </w:r>
          </w:p>
          <w:p w14:paraId="7DEEB2D4" w14:textId="77777777" w:rsidR="000C246B" w:rsidRPr="003131D1" w:rsidRDefault="000C246B" w:rsidP="000C246B">
            <w:pPr>
              <w:spacing w:line="192" w:lineRule="auto"/>
              <w:ind w:left="-109" w:right="-107" w:firstLine="109"/>
              <w:jc w:val="center"/>
            </w:pPr>
            <w:r w:rsidRPr="003131D1">
              <w:t>муниципальной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6301" w14:textId="77777777" w:rsidR="000C246B" w:rsidRPr="003131D1" w:rsidRDefault="000C246B" w:rsidP="000C246B">
            <w:pPr>
              <w:spacing w:line="192" w:lineRule="auto"/>
              <w:ind w:right="-107" w:hanging="109"/>
              <w:jc w:val="center"/>
            </w:pPr>
            <w:r w:rsidRPr="003131D1">
              <w:t xml:space="preserve">  Основание</w:t>
            </w:r>
          </w:p>
          <w:p w14:paraId="0595FE19" w14:textId="77777777" w:rsidR="000C246B" w:rsidRPr="003131D1" w:rsidRDefault="000C246B" w:rsidP="000C246B">
            <w:pPr>
              <w:spacing w:line="192" w:lineRule="auto"/>
              <w:ind w:right="-107" w:hanging="109"/>
              <w:jc w:val="center"/>
            </w:pPr>
            <w:r>
              <w:t>(</w:t>
            </w:r>
            <w:r w:rsidRPr="003131D1">
              <w:t>дата</w:t>
            </w:r>
            <w:r>
              <w:t xml:space="preserve"> </w:t>
            </w:r>
            <w:r w:rsidRPr="003131D1">
              <w:t>и номер правового акта о введении должности муниципальной службы)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CBAA" w14:textId="77777777" w:rsidR="000C246B" w:rsidRDefault="000C246B" w:rsidP="000C246B">
            <w:pPr>
              <w:spacing w:line="192" w:lineRule="auto"/>
              <w:ind w:left="-109" w:right="-107" w:hanging="109"/>
              <w:jc w:val="center"/>
            </w:pPr>
            <w:r>
              <w:t xml:space="preserve">Дата, </w:t>
            </w:r>
          </w:p>
          <w:p w14:paraId="052F16A6" w14:textId="77777777" w:rsidR="000C246B" w:rsidRPr="003131D1" w:rsidRDefault="000C246B" w:rsidP="000C246B">
            <w:pPr>
              <w:spacing w:line="192" w:lineRule="auto"/>
              <w:ind w:left="-109" w:right="-107" w:hanging="109"/>
              <w:jc w:val="center"/>
            </w:pPr>
            <w:r w:rsidRPr="003131D1">
              <w:t xml:space="preserve"> с которой должность муниципальной службы стала вакантной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8244" w14:textId="77777777" w:rsidR="000C246B" w:rsidRPr="003131D1" w:rsidRDefault="000C246B" w:rsidP="000C246B">
            <w:pPr>
              <w:spacing w:line="192" w:lineRule="auto"/>
              <w:ind w:left="-109" w:right="-107" w:firstLine="109"/>
              <w:jc w:val="center"/>
            </w:pPr>
            <w:r w:rsidRPr="003131D1">
              <w:t>Основание</w:t>
            </w:r>
          </w:p>
          <w:p w14:paraId="48867219" w14:textId="77777777" w:rsidR="000C246B" w:rsidRPr="003131D1" w:rsidRDefault="000C246B" w:rsidP="000C246B">
            <w:pPr>
              <w:spacing w:line="192" w:lineRule="auto"/>
              <w:ind w:left="-109" w:right="-107" w:firstLine="109"/>
              <w:jc w:val="center"/>
            </w:pPr>
            <w:r>
              <w:t>(</w:t>
            </w:r>
            <w:r w:rsidRPr="003131D1">
              <w:t>дата и номер правовог</w:t>
            </w:r>
            <w:r>
              <w:t>о акта, в соответствии с которым</w:t>
            </w:r>
            <w:r w:rsidRPr="003131D1">
              <w:t xml:space="preserve"> должность муниципальной службы стала вакантной)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0B9C" w14:textId="77777777" w:rsidR="000C246B" w:rsidRPr="003131D1" w:rsidRDefault="000C246B" w:rsidP="000C246B">
            <w:pPr>
              <w:spacing w:line="192" w:lineRule="auto"/>
              <w:ind w:left="-109" w:right="-107"/>
              <w:jc w:val="center"/>
            </w:pPr>
            <w:r w:rsidRPr="003131D1">
              <w:t>Дата исключения должности муниципальной службы из Реестра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5A68" w14:textId="77777777" w:rsidR="000C246B" w:rsidRPr="003131D1" w:rsidRDefault="000C246B" w:rsidP="000C246B">
            <w:pPr>
              <w:spacing w:line="192" w:lineRule="auto"/>
              <w:ind w:left="-109" w:right="-83"/>
              <w:jc w:val="center"/>
            </w:pPr>
            <w:r w:rsidRPr="003131D1">
              <w:t>Основание</w:t>
            </w:r>
          </w:p>
          <w:p w14:paraId="6C6F0F7C" w14:textId="77777777" w:rsidR="000C246B" w:rsidRDefault="000C246B" w:rsidP="000C246B">
            <w:pPr>
              <w:spacing w:line="192" w:lineRule="auto"/>
              <w:ind w:left="-109" w:right="-83"/>
              <w:jc w:val="center"/>
            </w:pPr>
            <w:r>
              <w:t>(</w:t>
            </w:r>
            <w:r w:rsidRPr="003131D1">
              <w:t>дата и номер правового акта, в соответствии с которой должность муниципальной службы сокращена/</w:t>
            </w:r>
          </w:p>
          <w:p w14:paraId="7BB201BA" w14:textId="77777777" w:rsidR="000C246B" w:rsidRPr="003131D1" w:rsidRDefault="000C246B" w:rsidP="000C246B">
            <w:pPr>
              <w:spacing w:line="192" w:lineRule="auto"/>
              <w:ind w:left="-109" w:right="-83"/>
              <w:jc w:val="center"/>
            </w:pPr>
            <w:r w:rsidRPr="003131D1">
              <w:t>замещена)</w:t>
            </w:r>
          </w:p>
        </w:tc>
      </w:tr>
      <w:tr w:rsidR="000C246B" w14:paraId="44F50FD6" w14:textId="77777777" w:rsidTr="000C24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4AB6" w14:textId="77777777" w:rsidR="000C246B" w:rsidRPr="003131D1" w:rsidRDefault="000C246B" w:rsidP="000C246B">
            <w:pPr>
              <w:spacing w:line="192" w:lineRule="auto"/>
              <w:jc w:val="center"/>
            </w:pPr>
            <w:r w:rsidRPr="003131D1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0329" w14:textId="77777777" w:rsidR="000C246B" w:rsidRPr="003131D1" w:rsidRDefault="000C246B" w:rsidP="000C246B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E39C" w14:textId="77777777" w:rsidR="000C246B" w:rsidRPr="003131D1" w:rsidRDefault="000C246B" w:rsidP="000C246B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957D" w14:textId="77777777" w:rsidR="000C246B" w:rsidRPr="003131D1" w:rsidRDefault="000C246B" w:rsidP="000C246B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B0A1" w14:textId="77777777" w:rsidR="000C246B" w:rsidRPr="003131D1" w:rsidRDefault="000C246B" w:rsidP="000C246B">
            <w:pPr>
              <w:spacing w:line="192" w:lineRule="auto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F0A0" w14:textId="77777777" w:rsidR="000C246B" w:rsidRPr="003131D1" w:rsidRDefault="000C246B" w:rsidP="000C246B">
            <w:pPr>
              <w:spacing w:line="192" w:lineRule="auto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DF54" w14:textId="77777777" w:rsidR="000C246B" w:rsidRPr="003131D1" w:rsidRDefault="000C246B" w:rsidP="000C246B">
            <w:pPr>
              <w:spacing w:line="192" w:lineRule="auto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4BA5" w14:textId="77777777" w:rsidR="000C246B" w:rsidRPr="003131D1" w:rsidRDefault="000C246B" w:rsidP="000C246B">
            <w:pPr>
              <w:spacing w:line="192" w:lineRule="auto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C046" w14:textId="77777777" w:rsidR="000C246B" w:rsidRPr="003131D1" w:rsidRDefault="000C246B" w:rsidP="000C246B">
            <w:pPr>
              <w:spacing w:line="192" w:lineRule="auto"/>
              <w:ind w:hanging="108"/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1445" w14:textId="77777777" w:rsidR="000C246B" w:rsidRPr="003131D1" w:rsidRDefault="000C246B" w:rsidP="000C246B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88EA" w14:textId="77777777" w:rsidR="000C246B" w:rsidRPr="003131D1" w:rsidRDefault="000C246B" w:rsidP="000C246B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376D" w14:textId="77777777" w:rsidR="000C246B" w:rsidRPr="003131D1" w:rsidRDefault="000C246B" w:rsidP="000C246B">
            <w:pPr>
              <w:spacing w:line="192" w:lineRule="auto"/>
              <w:jc w:val="center"/>
            </w:pPr>
            <w:r>
              <w:t>12</w:t>
            </w:r>
          </w:p>
        </w:tc>
      </w:tr>
      <w:tr w:rsidR="000C246B" w14:paraId="42B91D7D" w14:textId="77777777" w:rsidTr="000C24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6A46" w14:textId="77777777" w:rsidR="000C246B" w:rsidRPr="003131D1" w:rsidRDefault="000C246B" w:rsidP="000C246B">
            <w:pPr>
              <w:spacing w:line="192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B7A0" w14:textId="77777777" w:rsidR="000C246B" w:rsidRPr="003131D1" w:rsidRDefault="000C246B" w:rsidP="000C246B">
            <w:pPr>
              <w:spacing w:line="192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57CE" w14:textId="77777777" w:rsidR="000C246B" w:rsidRPr="003131D1" w:rsidRDefault="000C246B" w:rsidP="000C246B">
            <w:pPr>
              <w:spacing w:line="192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5C24" w14:textId="77777777" w:rsidR="000C246B" w:rsidRPr="003131D1" w:rsidRDefault="000C246B" w:rsidP="000C246B">
            <w:pPr>
              <w:spacing w:line="192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B6E8" w14:textId="77777777" w:rsidR="000C246B" w:rsidRPr="003131D1" w:rsidRDefault="000C246B" w:rsidP="000C246B">
            <w:pPr>
              <w:spacing w:line="19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B65A" w14:textId="77777777" w:rsidR="000C246B" w:rsidRPr="003131D1" w:rsidRDefault="000C246B" w:rsidP="000C246B">
            <w:pPr>
              <w:spacing w:line="19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6CE4" w14:textId="77777777" w:rsidR="000C246B" w:rsidRPr="003131D1" w:rsidRDefault="000C246B" w:rsidP="000C246B">
            <w:pPr>
              <w:spacing w:line="192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4AA2" w14:textId="77777777" w:rsidR="000C246B" w:rsidRPr="003131D1" w:rsidRDefault="000C246B" w:rsidP="000C246B">
            <w:pPr>
              <w:spacing w:line="19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0098" w14:textId="77777777" w:rsidR="000C246B" w:rsidRPr="003131D1" w:rsidRDefault="000C246B" w:rsidP="000C246B">
            <w:pPr>
              <w:spacing w:line="192" w:lineRule="auto"/>
              <w:ind w:hanging="108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9598" w14:textId="77777777" w:rsidR="000C246B" w:rsidRDefault="000C246B" w:rsidP="000C246B">
            <w:pPr>
              <w:spacing w:line="192" w:lineRule="auto"/>
              <w:jc w:val="center"/>
            </w:pPr>
          </w:p>
          <w:p w14:paraId="3108C1E9" w14:textId="77777777" w:rsidR="000C246B" w:rsidRPr="003131D1" w:rsidRDefault="000C246B" w:rsidP="000C246B">
            <w:pPr>
              <w:spacing w:line="192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CB61" w14:textId="77777777" w:rsidR="000C246B" w:rsidRPr="003131D1" w:rsidRDefault="000C246B" w:rsidP="000C246B">
            <w:pPr>
              <w:spacing w:line="192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29E0" w14:textId="77777777" w:rsidR="000C246B" w:rsidRPr="003131D1" w:rsidRDefault="000C246B" w:rsidP="000C246B">
            <w:pPr>
              <w:spacing w:line="192" w:lineRule="auto"/>
              <w:jc w:val="center"/>
            </w:pPr>
          </w:p>
        </w:tc>
      </w:tr>
    </w:tbl>
    <w:tbl>
      <w:tblPr>
        <w:tblStyle w:val="a5"/>
        <w:tblpPr w:leftFromText="180" w:rightFromText="180" w:vertAnchor="text" w:horzAnchor="margin" w:tblpX="-582" w:tblpY="-27"/>
        <w:tblW w:w="15435" w:type="dxa"/>
        <w:tblLayout w:type="fixed"/>
        <w:tblLook w:val="04A0" w:firstRow="1" w:lastRow="0" w:firstColumn="1" w:lastColumn="0" w:noHBand="0" w:noVBand="1"/>
      </w:tblPr>
      <w:tblGrid>
        <w:gridCol w:w="279"/>
        <w:gridCol w:w="850"/>
        <w:gridCol w:w="851"/>
        <w:gridCol w:w="860"/>
        <w:gridCol w:w="708"/>
        <w:gridCol w:w="983"/>
        <w:gridCol w:w="850"/>
        <w:gridCol w:w="688"/>
        <w:gridCol w:w="729"/>
        <w:gridCol w:w="920"/>
        <w:gridCol w:w="923"/>
        <w:gridCol w:w="1123"/>
        <w:gridCol w:w="992"/>
        <w:gridCol w:w="993"/>
        <w:gridCol w:w="851"/>
        <w:gridCol w:w="993"/>
        <w:gridCol w:w="1132"/>
        <w:gridCol w:w="700"/>
        <w:gridCol w:w="10"/>
      </w:tblGrid>
      <w:tr w:rsidR="000C246B" w:rsidRPr="00E527F1" w14:paraId="62FBAB66" w14:textId="77777777" w:rsidTr="000C246B">
        <w:trPr>
          <w:gridAfter w:val="1"/>
          <w:wAfter w:w="10" w:type="dxa"/>
          <w:trHeight w:val="559"/>
        </w:trPr>
        <w:tc>
          <w:tcPr>
            <w:tcW w:w="15425" w:type="dxa"/>
            <w:gridSpan w:val="18"/>
          </w:tcPr>
          <w:p w14:paraId="52AD1735" w14:textId="77777777" w:rsidR="000C246B" w:rsidRPr="00381C23" w:rsidRDefault="000C246B" w:rsidP="000C246B">
            <w:pPr>
              <w:ind w:left="720" w:right="-87"/>
              <w:contextualSpacing/>
              <w:jc w:val="center"/>
              <w:rPr>
                <w:b/>
              </w:rPr>
            </w:pPr>
          </w:p>
          <w:p w14:paraId="55601B14" w14:textId="77777777" w:rsidR="000C246B" w:rsidRPr="00B34212" w:rsidRDefault="000C246B" w:rsidP="000C246B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</w:rPr>
              <w:t xml:space="preserve"> ПРЕКРАЩЕНИЕ ТРУДОВОГО ДОГОВОРА</w:t>
            </w:r>
          </w:p>
        </w:tc>
      </w:tr>
      <w:tr w:rsidR="000C246B" w:rsidRPr="002C048D" w14:paraId="4B7C5FFD" w14:textId="77777777" w:rsidTr="000C246B">
        <w:trPr>
          <w:trHeight w:val="2677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B5FCA" w14:textId="77777777" w:rsidR="000C246B" w:rsidRPr="002C048D" w:rsidRDefault="000C246B" w:rsidP="000C246B">
            <w:pPr>
              <w:spacing w:line="192" w:lineRule="auto"/>
              <w:ind w:left="-113" w:right="-108" w:hanging="113"/>
              <w:jc w:val="center"/>
            </w:pPr>
            <w:r w:rsidRPr="002C048D"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6AC43" w14:textId="77777777" w:rsidR="000C246B" w:rsidRPr="002C048D" w:rsidRDefault="000C246B" w:rsidP="000C246B">
            <w:pPr>
              <w:ind w:left="-74" w:right="-141"/>
              <w:jc w:val="center"/>
            </w:pPr>
            <w:r w:rsidRPr="002C048D">
              <w:t xml:space="preserve">Наименование самостоятельного </w:t>
            </w:r>
            <w:proofErr w:type="gramStart"/>
            <w:r w:rsidRPr="002C048D">
              <w:t>структурного  подразделения</w:t>
            </w:r>
            <w:proofErr w:type="gramEnd"/>
            <w:r w:rsidRPr="002C048D">
              <w:t xml:space="preserve"> Администрации </w:t>
            </w:r>
            <w:proofErr w:type="spellStart"/>
            <w:r w:rsidRPr="002C048D">
              <w:t>Вышнево</w:t>
            </w:r>
            <w:proofErr w:type="spellEnd"/>
          </w:p>
          <w:p w14:paraId="43CB6520" w14:textId="77777777" w:rsidR="000C246B" w:rsidRPr="002C048D" w:rsidRDefault="000C246B" w:rsidP="000C246B">
            <w:pPr>
              <w:ind w:left="-74" w:right="-141"/>
              <w:jc w:val="center"/>
            </w:pPr>
            <w:proofErr w:type="spellStart"/>
            <w:r w:rsidRPr="002C048D">
              <w:t>лоцкого</w:t>
            </w:r>
            <w:proofErr w:type="spellEnd"/>
            <w:r w:rsidRPr="002C048D">
              <w:t xml:space="preserve"> городского округа </w:t>
            </w:r>
          </w:p>
          <w:p w14:paraId="6CF34DD8" w14:textId="77777777" w:rsidR="000C246B" w:rsidRPr="002C048D" w:rsidRDefault="000C246B" w:rsidP="000C246B">
            <w:pPr>
              <w:spacing w:line="192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E53C6" w14:textId="77777777" w:rsidR="000C246B" w:rsidRPr="002C048D" w:rsidRDefault="000C246B" w:rsidP="000C246B">
            <w:pPr>
              <w:ind w:left="-108"/>
              <w:jc w:val="center"/>
            </w:pPr>
            <w:r w:rsidRPr="002C048D">
              <w:t>Наименование</w:t>
            </w:r>
          </w:p>
          <w:p w14:paraId="53E0B9F5" w14:textId="77777777" w:rsidR="000C246B" w:rsidRPr="002C048D" w:rsidRDefault="000C246B" w:rsidP="000C246B">
            <w:pPr>
              <w:ind w:left="-108" w:right="-118"/>
              <w:jc w:val="center"/>
            </w:pPr>
            <w:r w:rsidRPr="002C048D">
              <w:t>структурного подразделения в составе Администрации Вышневолоцкого городског</w:t>
            </w:r>
            <w:r>
              <w:t>о</w:t>
            </w:r>
          </w:p>
          <w:p w14:paraId="6F4ABC79" w14:textId="77777777" w:rsidR="000C246B" w:rsidRPr="002C048D" w:rsidRDefault="000C246B" w:rsidP="000C246B">
            <w:pPr>
              <w:spacing w:line="192" w:lineRule="auto"/>
              <w:ind w:left="-108" w:right="-108"/>
              <w:jc w:val="center"/>
            </w:pPr>
            <w:r w:rsidRPr="002C048D">
              <w:t xml:space="preserve">округа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714F" w14:textId="77777777" w:rsidR="000C246B" w:rsidRPr="002C048D" w:rsidRDefault="000C246B" w:rsidP="000C246B">
            <w:pPr>
              <w:ind w:left="-107" w:right="-108"/>
              <w:jc w:val="center"/>
            </w:pPr>
            <w:r w:rsidRPr="002C048D">
              <w:t xml:space="preserve">Наименование подразделения </w:t>
            </w:r>
            <w:proofErr w:type="gramStart"/>
            <w:r w:rsidRPr="002C048D">
              <w:t>структурного  подразделения</w:t>
            </w:r>
            <w:proofErr w:type="gramEnd"/>
          </w:p>
          <w:p w14:paraId="6760A735" w14:textId="77777777" w:rsidR="000C246B" w:rsidRPr="002C048D" w:rsidRDefault="000C246B" w:rsidP="000C246B">
            <w:pPr>
              <w:spacing w:line="192" w:lineRule="auto"/>
              <w:ind w:left="-98" w:right="-108"/>
              <w:jc w:val="center"/>
            </w:pPr>
            <w:r w:rsidRPr="002C048D">
              <w:t>Адми</w:t>
            </w:r>
            <w:r>
              <w:t>нистрации</w:t>
            </w:r>
            <w:r w:rsidRPr="002C048D">
              <w:t xml:space="preserve"> Вышневолоцкого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8F59" w14:textId="77777777" w:rsidR="000C246B" w:rsidRPr="008B0FF9" w:rsidRDefault="000C246B" w:rsidP="000C246B">
            <w:pPr>
              <w:spacing w:line="192" w:lineRule="auto"/>
              <w:ind w:right="-108"/>
              <w:jc w:val="center"/>
              <w:rPr>
                <w:sz w:val="18"/>
                <w:szCs w:val="18"/>
              </w:rPr>
            </w:pPr>
            <w:r w:rsidRPr="008B0FF9">
              <w:rPr>
                <w:sz w:val="18"/>
                <w:szCs w:val="18"/>
              </w:rPr>
              <w:t>Ф.И.О., дата рождения</w:t>
            </w:r>
          </w:p>
          <w:p w14:paraId="2AB6FCCF" w14:textId="77777777" w:rsidR="000C246B" w:rsidRPr="002C048D" w:rsidRDefault="000C246B" w:rsidP="000C246B">
            <w:pPr>
              <w:spacing w:line="192" w:lineRule="auto"/>
              <w:ind w:left="-108" w:right="-107" w:firstLine="41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D62E0" w14:textId="77777777" w:rsidR="000C246B" w:rsidRDefault="000C246B" w:rsidP="000C246B">
            <w:pPr>
              <w:spacing w:line="192" w:lineRule="auto"/>
              <w:ind w:left="-108" w:right="-107" w:firstLine="41"/>
              <w:jc w:val="center"/>
              <w:rPr>
                <w:rStyle w:val="9pt0pt"/>
                <w:rFonts w:eastAsia="Calibri"/>
              </w:rPr>
            </w:pPr>
            <w:r w:rsidRPr="002C048D">
              <w:t>Наименование должности муниципальной службы с датой назначения на должность</w:t>
            </w:r>
            <w:r w:rsidRPr="002C048D">
              <w:rPr>
                <w:rStyle w:val="af6"/>
              </w:rPr>
              <w:t xml:space="preserve"> /</w:t>
            </w:r>
            <w:r w:rsidRPr="002C048D">
              <w:rPr>
                <w:rStyle w:val="9pt0pt"/>
                <w:rFonts w:eastAsia="Calibri"/>
              </w:rPr>
              <w:t>дата, номер правового акта о назначении на должность</w:t>
            </w:r>
          </w:p>
          <w:p w14:paraId="2196F568" w14:textId="77777777" w:rsidR="000C246B" w:rsidRPr="002C048D" w:rsidRDefault="000C246B" w:rsidP="000C246B">
            <w:pPr>
              <w:spacing w:line="192" w:lineRule="auto"/>
              <w:ind w:left="-109" w:right="-39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15BF1" w14:textId="77777777" w:rsidR="000C246B" w:rsidRPr="002C048D" w:rsidRDefault="000C246B" w:rsidP="000C246B">
            <w:pPr>
              <w:ind w:left="-81" w:right="-154"/>
              <w:jc w:val="center"/>
            </w:pPr>
            <w:r w:rsidRPr="002C048D">
              <w:t>Группа,</w:t>
            </w:r>
          </w:p>
          <w:p w14:paraId="4740F921" w14:textId="77777777" w:rsidR="000C246B" w:rsidRPr="002C048D" w:rsidRDefault="000C246B" w:rsidP="000C246B">
            <w:pPr>
              <w:ind w:left="-81" w:right="-154"/>
              <w:jc w:val="center"/>
            </w:pPr>
            <w:r w:rsidRPr="002C048D">
              <w:t xml:space="preserve"> к которой относится должность</w:t>
            </w:r>
          </w:p>
          <w:p w14:paraId="22A232E5" w14:textId="77777777" w:rsidR="000C246B" w:rsidRPr="002C048D" w:rsidRDefault="000C246B" w:rsidP="000C246B">
            <w:pPr>
              <w:spacing w:line="192" w:lineRule="auto"/>
              <w:ind w:left="-35" w:right="-114"/>
              <w:jc w:val="center"/>
            </w:pPr>
            <w:r w:rsidRPr="002C048D">
              <w:t>муниципальной службы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72EBE" w14:textId="77777777" w:rsidR="000C246B" w:rsidRPr="002C048D" w:rsidRDefault="000C246B" w:rsidP="000C246B">
            <w:pPr>
              <w:suppressLineNumbers/>
              <w:suppressAutoHyphens/>
              <w:snapToGrid w:val="0"/>
              <w:spacing w:line="192" w:lineRule="auto"/>
              <w:ind w:left="-102" w:right="-135" w:hanging="16"/>
              <w:jc w:val="center"/>
            </w:pPr>
            <w:r w:rsidRPr="002C048D">
              <w:rPr>
                <w:rFonts w:eastAsia="SimSun" w:cs="Mangal"/>
                <w:kern w:val="1"/>
                <w:lang w:eastAsia="hi-IN" w:bidi="hi-IN"/>
              </w:rPr>
              <w:t xml:space="preserve">Место жительства и регистрации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907AA" w14:textId="77777777" w:rsidR="000C246B" w:rsidRPr="002C048D" w:rsidRDefault="000C246B" w:rsidP="000C246B">
            <w:pPr>
              <w:ind w:left="-78" w:right="-101" w:hanging="39"/>
              <w:jc w:val="center"/>
            </w:pPr>
            <w:r w:rsidRPr="002C048D">
              <w:t>Телефоны (домашний и служебный)</w:t>
            </w:r>
          </w:p>
          <w:p w14:paraId="3F47DA07" w14:textId="77777777" w:rsidR="000C246B" w:rsidRPr="002C048D" w:rsidRDefault="000C246B" w:rsidP="000C246B">
            <w:pPr>
              <w:ind w:right="-101"/>
              <w:jc w:val="center"/>
            </w:pPr>
          </w:p>
          <w:p w14:paraId="42840D25" w14:textId="77777777" w:rsidR="000C246B" w:rsidRPr="002C048D" w:rsidRDefault="000C246B" w:rsidP="000C246B">
            <w:pPr>
              <w:ind w:right="-101"/>
              <w:jc w:val="center"/>
            </w:pPr>
          </w:p>
          <w:p w14:paraId="5EF90CAC" w14:textId="77777777" w:rsidR="000C246B" w:rsidRPr="002C048D" w:rsidRDefault="000C246B" w:rsidP="000C246B">
            <w:pPr>
              <w:ind w:right="-101"/>
              <w:jc w:val="center"/>
            </w:pPr>
          </w:p>
          <w:p w14:paraId="13680039" w14:textId="77777777" w:rsidR="000C246B" w:rsidRPr="002C048D" w:rsidRDefault="000C246B" w:rsidP="000C246B">
            <w:pPr>
              <w:ind w:right="-101"/>
              <w:jc w:val="center"/>
            </w:pPr>
          </w:p>
          <w:p w14:paraId="17DD471A" w14:textId="77777777" w:rsidR="000C246B" w:rsidRPr="002C048D" w:rsidRDefault="000C246B" w:rsidP="000C246B">
            <w:pPr>
              <w:spacing w:line="192" w:lineRule="auto"/>
              <w:ind w:left="-81" w:right="-42"/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D735C" w14:textId="77777777" w:rsidR="000C246B" w:rsidRPr="002C048D" w:rsidRDefault="000C246B" w:rsidP="000C246B">
            <w:pPr>
              <w:spacing w:line="192" w:lineRule="auto"/>
              <w:ind w:left="-32" w:right="-107" w:hanging="32"/>
              <w:jc w:val="center"/>
            </w:pPr>
            <w:r w:rsidRPr="002C048D">
              <w:t>Образование (наименование образовательной организации, год ее окончания, номер диплома, специальность, направление подготовки и квалификация по диплому)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4BC3" w14:textId="77777777" w:rsidR="000C246B" w:rsidRPr="002C048D" w:rsidRDefault="000C246B" w:rsidP="000C246B">
            <w:pPr>
              <w:spacing w:line="192" w:lineRule="auto"/>
              <w:ind w:left="-109" w:right="-107"/>
              <w:jc w:val="center"/>
            </w:pPr>
            <w:r w:rsidRPr="002C048D">
              <w:t>Повышение квалификации (наименование организации, когда (год), в каком объеме (количество часов)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A72A6" w14:textId="77777777" w:rsidR="000C246B" w:rsidRPr="002C048D" w:rsidRDefault="000C246B" w:rsidP="000C246B">
            <w:pPr>
              <w:ind w:left="-152" w:right="-48"/>
              <w:jc w:val="center"/>
            </w:pPr>
            <w:r w:rsidRPr="002C048D">
              <w:t>Прохождение последней аттестации (дата) и решение аттестационной комиссии/ присвоенный классный чин, дата присвоения</w:t>
            </w:r>
          </w:p>
          <w:p w14:paraId="7A1D190D" w14:textId="77777777" w:rsidR="000C246B" w:rsidRPr="002C048D" w:rsidRDefault="000C246B" w:rsidP="000C246B">
            <w:pPr>
              <w:spacing w:line="192" w:lineRule="auto"/>
              <w:ind w:left="-109" w:right="-108"/>
              <w:jc w:val="center"/>
            </w:pPr>
            <w:r w:rsidRPr="002C048D">
              <w:rPr>
                <w:rFonts w:eastAsia="Courier New"/>
                <w:color w:val="000000"/>
              </w:rPr>
              <w:t>(дата и номер правого акта о присвоении классного чина)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70441" w14:textId="77777777" w:rsidR="000C246B" w:rsidRPr="002C048D" w:rsidRDefault="000C246B" w:rsidP="000C246B">
            <w:pPr>
              <w:spacing w:line="192" w:lineRule="auto"/>
              <w:ind w:left="-108" w:right="-108" w:firstLine="9"/>
              <w:jc w:val="center"/>
            </w:pPr>
            <w:r w:rsidRPr="002C048D">
              <w:t>Стаж муниципальной службы/ стаж работы на должности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B0742" w14:textId="77777777" w:rsidR="000C246B" w:rsidRPr="002C048D" w:rsidRDefault="000C246B" w:rsidP="000C246B">
            <w:pPr>
              <w:ind w:left="-108" w:right="-108"/>
              <w:jc w:val="center"/>
            </w:pPr>
            <w:r w:rsidRPr="002C048D">
              <w:t xml:space="preserve">Сведения о </w:t>
            </w:r>
            <w:r>
              <w:t>награждениях/</w:t>
            </w:r>
          </w:p>
          <w:p w14:paraId="1B623A0F" w14:textId="77777777" w:rsidR="000C246B" w:rsidRPr="002C048D" w:rsidRDefault="000C246B" w:rsidP="000C246B">
            <w:pPr>
              <w:spacing w:line="192" w:lineRule="auto"/>
              <w:ind w:left="-108" w:right="-108" w:firstLine="108"/>
              <w:jc w:val="center"/>
            </w:pPr>
            <w:r w:rsidRPr="002C048D">
              <w:t xml:space="preserve">поощрениях (наименование награды/ поощрения, номер и дата удостоверения, дата </w:t>
            </w:r>
            <w:proofErr w:type="gramStart"/>
            <w:r w:rsidRPr="002C048D">
              <w:t>и  номер</w:t>
            </w:r>
            <w:proofErr w:type="gramEnd"/>
            <w:r w:rsidRPr="002C048D">
              <w:t xml:space="preserve"> правового акта- основания награждения/поощрения)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A0514" w14:textId="77777777" w:rsidR="000C246B" w:rsidRPr="002C048D" w:rsidRDefault="000C246B" w:rsidP="000C246B">
            <w:pPr>
              <w:spacing w:line="192" w:lineRule="auto"/>
              <w:ind w:left="-108" w:right="-108"/>
              <w:jc w:val="center"/>
            </w:pPr>
            <w:r w:rsidRPr="002C048D">
              <w:t xml:space="preserve">Сведения о дисциплинарных взысканиях, наложенных на муниципального служащего в замещаемой должности (наименование взыскания/ дата и </w:t>
            </w:r>
            <w:proofErr w:type="gramStart"/>
            <w:r w:rsidRPr="002C048D">
              <w:t>номер  правового</w:t>
            </w:r>
            <w:proofErr w:type="gramEnd"/>
            <w:r w:rsidRPr="002C048D">
              <w:t xml:space="preserve"> акта)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18982" w14:textId="77777777" w:rsidR="000C246B" w:rsidRPr="002C048D" w:rsidRDefault="000C246B" w:rsidP="000C246B">
            <w:pPr>
              <w:spacing w:line="192" w:lineRule="auto"/>
              <w:ind w:left="-108" w:right="-56" w:hanging="33"/>
              <w:jc w:val="center"/>
            </w:pPr>
            <w:r w:rsidRPr="002C048D">
              <w:t xml:space="preserve">Сведения о включении в кадровый резерв (дата, наименование резерва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537BC" w14:textId="77777777" w:rsidR="000C246B" w:rsidRPr="002C048D" w:rsidRDefault="000C246B" w:rsidP="000C246B">
            <w:pPr>
              <w:ind w:left="-108" w:right="-108" w:hanging="29"/>
              <w:jc w:val="center"/>
            </w:pPr>
            <w:r w:rsidRPr="002C048D">
              <w:t>Дата</w:t>
            </w:r>
          </w:p>
          <w:p w14:paraId="07B81CB7" w14:textId="77777777" w:rsidR="000C246B" w:rsidRPr="002C048D" w:rsidRDefault="000C246B" w:rsidP="000C246B">
            <w:pPr>
              <w:spacing w:line="192" w:lineRule="auto"/>
              <w:ind w:left="-57" w:right="-86" w:hanging="39"/>
              <w:jc w:val="center"/>
            </w:pPr>
            <w:r w:rsidRPr="002C048D">
              <w:t xml:space="preserve"> и основание прекращения трудового договора, освобождения от замещаемой должности муниципальной </w:t>
            </w:r>
            <w:proofErr w:type="gramStart"/>
            <w:r w:rsidRPr="002C048D">
              <w:t>службы,  увольнения</w:t>
            </w:r>
            <w:proofErr w:type="gramEnd"/>
            <w:r w:rsidRPr="002C048D">
              <w:t xml:space="preserve"> с муниципальной служ</w:t>
            </w:r>
            <w:r>
              <w:t>бы/ дата и номер правового акта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3DDF" w14:textId="77777777" w:rsidR="000C246B" w:rsidRPr="002C048D" w:rsidRDefault="000C246B" w:rsidP="000C246B">
            <w:pPr>
              <w:ind w:left="-108" w:right="-108" w:hanging="29"/>
              <w:jc w:val="center"/>
            </w:pPr>
            <w:r w:rsidRPr="002C048D">
              <w:t>Дата исключения из реестра</w:t>
            </w:r>
          </w:p>
        </w:tc>
      </w:tr>
      <w:tr w:rsidR="000C246B" w14:paraId="11892070" w14:textId="77777777" w:rsidTr="000C246B">
        <w:trPr>
          <w:trHeight w:val="193"/>
        </w:trPr>
        <w:tc>
          <w:tcPr>
            <w:tcW w:w="279" w:type="dxa"/>
          </w:tcPr>
          <w:p w14:paraId="7D7B4DCA" w14:textId="77777777" w:rsidR="000C246B" w:rsidRPr="00DB3126" w:rsidRDefault="000C246B" w:rsidP="000C246B">
            <w:pPr>
              <w:jc w:val="center"/>
            </w:pPr>
            <w:r w:rsidRPr="00DB3126">
              <w:t>1</w:t>
            </w:r>
          </w:p>
        </w:tc>
        <w:tc>
          <w:tcPr>
            <w:tcW w:w="850" w:type="dxa"/>
          </w:tcPr>
          <w:p w14:paraId="7E643943" w14:textId="77777777" w:rsidR="000C246B" w:rsidRPr="00DB3126" w:rsidRDefault="000C246B" w:rsidP="000C246B">
            <w:pPr>
              <w:jc w:val="center"/>
            </w:pPr>
            <w:r w:rsidRPr="00DB3126">
              <w:t>2</w:t>
            </w:r>
          </w:p>
        </w:tc>
        <w:tc>
          <w:tcPr>
            <w:tcW w:w="851" w:type="dxa"/>
          </w:tcPr>
          <w:p w14:paraId="65F5BB58" w14:textId="77777777" w:rsidR="000C246B" w:rsidRPr="00DB3126" w:rsidRDefault="000C246B" w:rsidP="000C246B">
            <w:pPr>
              <w:jc w:val="center"/>
            </w:pPr>
            <w:r w:rsidRPr="00DB3126">
              <w:t>3</w:t>
            </w:r>
          </w:p>
        </w:tc>
        <w:tc>
          <w:tcPr>
            <w:tcW w:w="860" w:type="dxa"/>
          </w:tcPr>
          <w:p w14:paraId="1F21107D" w14:textId="77777777" w:rsidR="000C246B" w:rsidRPr="00DB3126" w:rsidRDefault="000C246B" w:rsidP="000C246B">
            <w:pPr>
              <w:jc w:val="center"/>
            </w:pPr>
            <w:r w:rsidRPr="00DB3126">
              <w:t>4</w:t>
            </w:r>
          </w:p>
        </w:tc>
        <w:tc>
          <w:tcPr>
            <w:tcW w:w="708" w:type="dxa"/>
          </w:tcPr>
          <w:p w14:paraId="52824601" w14:textId="77777777" w:rsidR="000C246B" w:rsidRPr="00DB3126" w:rsidRDefault="000C246B" w:rsidP="000C246B">
            <w:pPr>
              <w:jc w:val="center"/>
            </w:pPr>
            <w:r w:rsidRPr="00DB3126">
              <w:t>5</w:t>
            </w:r>
          </w:p>
        </w:tc>
        <w:tc>
          <w:tcPr>
            <w:tcW w:w="983" w:type="dxa"/>
          </w:tcPr>
          <w:p w14:paraId="6AC46FD9" w14:textId="77777777" w:rsidR="000C246B" w:rsidRPr="00DB3126" w:rsidRDefault="000C246B" w:rsidP="000C246B">
            <w:pPr>
              <w:jc w:val="center"/>
            </w:pPr>
            <w:r w:rsidRPr="00DB3126">
              <w:t>6</w:t>
            </w:r>
          </w:p>
        </w:tc>
        <w:tc>
          <w:tcPr>
            <w:tcW w:w="850" w:type="dxa"/>
          </w:tcPr>
          <w:p w14:paraId="0D03CFB9" w14:textId="77777777" w:rsidR="000C246B" w:rsidRPr="00DB3126" w:rsidRDefault="000C246B" w:rsidP="000C246B">
            <w:pPr>
              <w:jc w:val="center"/>
            </w:pPr>
            <w:r w:rsidRPr="00DB3126">
              <w:t>7</w:t>
            </w:r>
          </w:p>
        </w:tc>
        <w:tc>
          <w:tcPr>
            <w:tcW w:w="688" w:type="dxa"/>
          </w:tcPr>
          <w:p w14:paraId="6644914B" w14:textId="77777777" w:rsidR="000C246B" w:rsidRPr="00DB3126" w:rsidRDefault="000C246B" w:rsidP="000C246B">
            <w:pPr>
              <w:suppressLineNumbers/>
              <w:suppressAutoHyphens/>
              <w:snapToGrid w:val="0"/>
              <w:ind w:right="-101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DB3126">
              <w:rPr>
                <w:rFonts w:eastAsia="SimSun" w:cs="Mangal"/>
                <w:kern w:val="1"/>
                <w:lang w:eastAsia="hi-IN" w:bidi="hi-IN"/>
              </w:rPr>
              <w:t>8</w:t>
            </w:r>
          </w:p>
        </w:tc>
        <w:tc>
          <w:tcPr>
            <w:tcW w:w="729" w:type="dxa"/>
          </w:tcPr>
          <w:p w14:paraId="6F86E713" w14:textId="77777777" w:rsidR="000C246B" w:rsidRPr="00DB3126" w:rsidRDefault="000C246B" w:rsidP="000C246B">
            <w:pPr>
              <w:jc w:val="center"/>
            </w:pPr>
            <w:r w:rsidRPr="00DB3126">
              <w:t>9</w:t>
            </w:r>
          </w:p>
        </w:tc>
        <w:tc>
          <w:tcPr>
            <w:tcW w:w="920" w:type="dxa"/>
          </w:tcPr>
          <w:p w14:paraId="255BB545" w14:textId="77777777" w:rsidR="000C246B" w:rsidRPr="00DB3126" w:rsidRDefault="000C246B" w:rsidP="000C246B">
            <w:pPr>
              <w:ind w:left="-112" w:right="-129"/>
              <w:jc w:val="center"/>
            </w:pPr>
            <w:r w:rsidRPr="00DB3126">
              <w:t>10</w:t>
            </w:r>
          </w:p>
        </w:tc>
        <w:tc>
          <w:tcPr>
            <w:tcW w:w="923" w:type="dxa"/>
          </w:tcPr>
          <w:p w14:paraId="4A45EB29" w14:textId="77777777" w:rsidR="000C246B" w:rsidRPr="00DB3126" w:rsidRDefault="000C246B" w:rsidP="000C246B">
            <w:pPr>
              <w:jc w:val="center"/>
            </w:pPr>
            <w:r w:rsidRPr="00DB3126">
              <w:t>11</w:t>
            </w:r>
          </w:p>
        </w:tc>
        <w:tc>
          <w:tcPr>
            <w:tcW w:w="1123" w:type="dxa"/>
          </w:tcPr>
          <w:p w14:paraId="775B6E97" w14:textId="77777777" w:rsidR="000C246B" w:rsidRPr="00DB3126" w:rsidRDefault="000C246B" w:rsidP="000C246B">
            <w:pPr>
              <w:jc w:val="center"/>
            </w:pPr>
            <w:r w:rsidRPr="00DB3126">
              <w:t>12</w:t>
            </w:r>
          </w:p>
        </w:tc>
        <w:tc>
          <w:tcPr>
            <w:tcW w:w="992" w:type="dxa"/>
          </w:tcPr>
          <w:p w14:paraId="09AE89E0" w14:textId="77777777" w:rsidR="000C246B" w:rsidRPr="00DB3126" w:rsidRDefault="000C246B" w:rsidP="000C246B">
            <w:pPr>
              <w:jc w:val="center"/>
            </w:pPr>
            <w:r w:rsidRPr="00DB3126">
              <w:t>13</w:t>
            </w:r>
          </w:p>
        </w:tc>
        <w:tc>
          <w:tcPr>
            <w:tcW w:w="993" w:type="dxa"/>
          </w:tcPr>
          <w:p w14:paraId="07EC02F6" w14:textId="77777777" w:rsidR="000C246B" w:rsidRPr="00DB3126" w:rsidRDefault="000C246B" w:rsidP="000C246B">
            <w:pPr>
              <w:jc w:val="center"/>
            </w:pPr>
            <w:r w:rsidRPr="00DB3126">
              <w:t>14</w:t>
            </w:r>
          </w:p>
        </w:tc>
        <w:tc>
          <w:tcPr>
            <w:tcW w:w="851" w:type="dxa"/>
          </w:tcPr>
          <w:p w14:paraId="043A4DC5" w14:textId="77777777" w:rsidR="000C246B" w:rsidRPr="00DB3126" w:rsidRDefault="000C246B" w:rsidP="000C246B">
            <w:pPr>
              <w:jc w:val="center"/>
            </w:pPr>
            <w:r w:rsidRPr="00DB3126">
              <w:t>15</w:t>
            </w:r>
          </w:p>
        </w:tc>
        <w:tc>
          <w:tcPr>
            <w:tcW w:w="993" w:type="dxa"/>
          </w:tcPr>
          <w:p w14:paraId="4BC62D19" w14:textId="77777777" w:rsidR="000C246B" w:rsidRPr="00DB3126" w:rsidRDefault="000C246B" w:rsidP="000C246B">
            <w:pPr>
              <w:jc w:val="center"/>
            </w:pPr>
            <w:r w:rsidRPr="00DB3126">
              <w:t>16</w:t>
            </w:r>
          </w:p>
        </w:tc>
        <w:tc>
          <w:tcPr>
            <w:tcW w:w="1132" w:type="dxa"/>
          </w:tcPr>
          <w:p w14:paraId="0CBCEA35" w14:textId="77777777" w:rsidR="000C246B" w:rsidRPr="00DB3126" w:rsidRDefault="000C246B" w:rsidP="000C246B">
            <w:pPr>
              <w:jc w:val="center"/>
            </w:pPr>
            <w:r w:rsidRPr="00DB3126">
              <w:t>17</w:t>
            </w:r>
          </w:p>
        </w:tc>
        <w:tc>
          <w:tcPr>
            <w:tcW w:w="710" w:type="dxa"/>
            <w:gridSpan w:val="2"/>
          </w:tcPr>
          <w:p w14:paraId="4671A9BA" w14:textId="77777777" w:rsidR="000C246B" w:rsidRPr="00DB3126" w:rsidRDefault="000C246B" w:rsidP="000C246B">
            <w:pPr>
              <w:jc w:val="center"/>
            </w:pPr>
            <w:r>
              <w:t>18</w:t>
            </w:r>
          </w:p>
        </w:tc>
      </w:tr>
      <w:tr w:rsidR="000C246B" w14:paraId="3F47B69A" w14:textId="77777777" w:rsidTr="000C246B">
        <w:trPr>
          <w:trHeight w:val="338"/>
        </w:trPr>
        <w:tc>
          <w:tcPr>
            <w:tcW w:w="279" w:type="dxa"/>
          </w:tcPr>
          <w:p w14:paraId="54AE1053" w14:textId="77777777" w:rsidR="000C246B" w:rsidRPr="00DB3126" w:rsidRDefault="000C246B" w:rsidP="000C246B">
            <w:pPr>
              <w:jc w:val="center"/>
            </w:pPr>
          </w:p>
          <w:p w14:paraId="34B51D5D" w14:textId="77777777" w:rsidR="000C246B" w:rsidRPr="00DB3126" w:rsidRDefault="000C246B" w:rsidP="000C246B">
            <w:pPr>
              <w:jc w:val="center"/>
            </w:pPr>
          </w:p>
        </w:tc>
        <w:tc>
          <w:tcPr>
            <w:tcW w:w="850" w:type="dxa"/>
          </w:tcPr>
          <w:p w14:paraId="23345121" w14:textId="77777777" w:rsidR="000C246B" w:rsidRPr="00DB3126" w:rsidRDefault="000C246B" w:rsidP="000C246B">
            <w:pPr>
              <w:jc w:val="center"/>
            </w:pPr>
          </w:p>
        </w:tc>
        <w:tc>
          <w:tcPr>
            <w:tcW w:w="851" w:type="dxa"/>
          </w:tcPr>
          <w:p w14:paraId="29191863" w14:textId="77777777" w:rsidR="000C246B" w:rsidRPr="00DB3126" w:rsidRDefault="000C246B" w:rsidP="000C246B">
            <w:pPr>
              <w:jc w:val="center"/>
            </w:pPr>
          </w:p>
        </w:tc>
        <w:tc>
          <w:tcPr>
            <w:tcW w:w="860" w:type="dxa"/>
          </w:tcPr>
          <w:p w14:paraId="42C946B0" w14:textId="77777777" w:rsidR="000C246B" w:rsidRPr="00DB3126" w:rsidRDefault="000C246B" w:rsidP="000C246B">
            <w:pPr>
              <w:jc w:val="center"/>
            </w:pPr>
          </w:p>
        </w:tc>
        <w:tc>
          <w:tcPr>
            <w:tcW w:w="708" w:type="dxa"/>
          </w:tcPr>
          <w:p w14:paraId="3EA994AC" w14:textId="77777777" w:rsidR="000C246B" w:rsidRPr="00DB3126" w:rsidRDefault="000C246B" w:rsidP="000C246B">
            <w:pPr>
              <w:jc w:val="center"/>
            </w:pPr>
          </w:p>
        </w:tc>
        <w:tc>
          <w:tcPr>
            <w:tcW w:w="983" w:type="dxa"/>
          </w:tcPr>
          <w:p w14:paraId="0AB94FF2" w14:textId="77777777" w:rsidR="000C246B" w:rsidRPr="00DB3126" w:rsidRDefault="000C246B" w:rsidP="000C246B">
            <w:pPr>
              <w:jc w:val="center"/>
            </w:pPr>
          </w:p>
        </w:tc>
        <w:tc>
          <w:tcPr>
            <w:tcW w:w="850" w:type="dxa"/>
          </w:tcPr>
          <w:p w14:paraId="023CB901" w14:textId="77777777" w:rsidR="000C246B" w:rsidRPr="00DB3126" w:rsidRDefault="000C246B" w:rsidP="000C246B">
            <w:pPr>
              <w:jc w:val="center"/>
            </w:pPr>
          </w:p>
        </w:tc>
        <w:tc>
          <w:tcPr>
            <w:tcW w:w="688" w:type="dxa"/>
          </w:tcPr>
          <w:p w14:paraId="6E9216C7" w14:textId="77777777" w:rsidR="000C246B" w:rsidRPr="00DB3126" w:rsidRDefault="000C246B" w:rsidP="000C246B">
            <w:pPr>
              <w:suppressLineNumbers/>
              <w:suppressAutoHyphens/>
              <w:snapToGrid w:val="0"/>
              <w:ind w:right="-101"/>
              <w:jc w:val="center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729" w:type="dxa"/>
          </w:tcPr>
          <w:p w14:paraId="7580D211" w14:textId="77777777" w:rsidR="000C246B" w:rsidRPr="00DB3126" w:rsidRDefault="000C246B" w:rsidP="000C246B">
            <w:pPr>
              <w:jc w:val="center"/>
            </w:pPr>
          </w:p>
        </w:tc>
        <w:tc>
          <w:tcPr>
            <w:tcW w:w="920" w:type="dxa"/>
          </w:tcPr>
          <w:p w14:paraId="6A07DE2B" w14:textId="77777777" w:rsidR="000C246B" w:rsidRPr="00DB3126" w:rsidRDefault="000C246B" w:rsidP="000C246B">
            <w:pPr>
              <w:ind w:left="-112" w:right="-129"/>
              <w:jc w:val="center"/>
            </w:pPr>
          </w:p>
        </w:tc>
        <w:tc>
          <w:tcPr>
            <w:tcW w:w="923" w:type="dxa"/>
          </w:tcPr>
          <w:p w14:paraId="4AE30B89" w14:textId="77777777" w:rsidR="000C246B" w:rsidRPr="00DB3126" w:rsidRDefault="000C246B" w:rsidP="000C246B">
            <w:pPr>
              <w:jc w:val="center"/>
            </w:pPr>
          </w:p>
        </w:tc>
        <w:tc>
          <w:tcPr>
            <w:tcW w:w="1123" w:type="dxa"/>
          </w:tcPr>
          <w:p w14:paraId="033E608A" w14:textId="77777777" w:rsidR="000C246B" w:rsidRPr="00DB3126" w:rsidRDefault="000C246B" w:rsidP="000C246B">
            <w:pPr>
              <w:jc w:val="center"/>
            </w:pPr>
          </w:p>
        </w:tc>
        <w:tc>
          <w:tcPr>
            <w:tcW w:w="992" w:type="dxa"/>
          </w:tcPr>
          <w:p w14:paraId="0B0A327A" w14:textId="77777777" w:rsidR="000C246B" w:rsidRPr="00DB3126" w:rsidRDefault="000C246B" w:rsidP="000C246B">
            <w:pPr>
              <w:jc w:val="center"/>
            </w:pPr>
          </w:p>
        </w:tc>
        <w:tc>
          <w:tcPr>
            <w:tcW w:w="993" w:type="dxa"/>
          </w:tcPr>
          <w:p w14:paraId="213F2979" w14:textId="77777777" w:rsidR="000C246B" w:rsidRPr="00DB3126" w:rsidRDefault="000C246B" w:rsidP="000C246B">
            <w:pPr>
              <w:jc w:val="center"/>
            </w:pPr>
          </w:p>
        </w:tc>
        <w:tc>
          <w:tcPr>
            <w:tcW w:w="851" w:type="dxa"/>
          </w:tcPr>
          <w:p w14:paraId="0F26C571" w14:textId="77777777" w:rsidR="000C246B" w:rsidRPr="00DB3126" w:rsidRDefault="000C246B" w:rsidP="000C246B">
            <w:pPr>
              <w:jc w:val="center"/>
            </w:pPr>
          </w:p>
        </w:tc>
        <w:tc>
          <w:tcPr>
            <w:tcW w:w="993" w:type="dxa"/>
          </w:tcPr>
          <w:p w14:paraId="5D713702" w14:textId="77777777" w:rsidR="000C246B" w:rsidRPr="00DB3126" w:rsidRDefault="000C246B" w:rsidP="000C246B">
            <w:pPr>
              <w:jc w:val="center"/>
            </w:pPr>
          </w:p>
        </w:tc>
        <w:tc>
          <w:tcPr>
            <w:tcW w:w="1132" w:type="dxa"/>
          </w:tcPr>
          <w:p w14:paraId="5B583DB3" w14:textId="77777777" w:rsidR="000C246B" w:rsidRPr="00DB3126" w:rsidRDefault="000C246B" w:rsidP="000C246B">
            <w:pPr>
              <w:jc w:val="center"/>
            </w:pPr>
          </w:p>
        </w:tc>
        <w:tc>
          <w:tcPr>
            <w:tcW w:w="710" w:type="dxa"/>
            <w:gridSpan w:val="2"/>
          </w:tcPr>
          <w:p w14:paraId="6343E8D2" w14:textId="77777777" w:rsidR="000C246B" w:rsidRPr="00DB3126" w:rsidRDefault="000C246B" w:rsidP="000C246B">
            <w:pPr>
              <w:jc w:val="center"/>
            </w:pPr>
          </w:p>
        </w:tc>
      </w:tr>
    </w:tbl>
    <w:p w14:paraId="68254E6F" w14:textId="0F16160A" w:rsidR="000C246B" w:rsidRDefault="000C246B" w:rsidP="000C246B">
      <w:pPr>
        <w:pStyle w:val="3f4"/>
        <w:tabs>
          <w:tab w:val="left" w:pos="1276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A43B2F2" w14:textId="77777777" w:rsidR="000C246B" w:rsidRDefault="000C246B" w:rsidP="000C246B">
      <w:pPr>
        <w:pStyle w:val="3f4"/>
        <w:tabs>
          <w:tab w:val="left" w:pos="1276"/>
        </w:tabs>
        <w:spacing w:before="0" w:after="0" w:line="240" w:lineRule="auto"/>
        <w:ind w:firstLine="0"/>
        <w:rPr>
          <w:sz w:val="28"/>
          <w:szCs w:val="28"/>
        </w:rPr>
        <w:sectPr w:rsidR="000C246B" w:rsidSect="000C246B">
          <w:pgSz w:w="16840" w:h="11900" w:orient="landscape"/>
          <w:pgMar w:top="993" w:right="1134" w:bottom="851" w:left="1134" w:header="0" w:footer="6" w:gutter="0"/>
          <w:cols w:space="720"/>
        </w:sectPr>
      </w:pPr>
    </w:p>
    <w:p w14:paraId="39643221" w14:textId="77777777" w:rsidR="000C246B" w:rsidRPr="00F94E28" w:rsidRDefault="000C246B" w:rsidP="000C246B">
      <w:pPr>
        <w:jc w:val="right"/>
        <w:rPr>
          <w:sz w:val="28"/>
          <w:szCs w:val="28"/>
        </w:rPr>
      </w:pPr>
      <w:r w:rsidRPr="00F94E28">
        <w:rPr>
          <w:sz w:val="28"/>
          <w:szCs w:val="28"/>
        </w:rPr>
        <w:lastRenderedPageBreak/>
        <w:t>Приложение 2</w:t>
      </w:r>
    </w:p>
    <w:p w14:paraId="53E3FDC5" w14:textId="11D7A7C3" w:rsidR="000C246B" w:rsidRPr="00F94E28" w:rsidRDefault="000C246B" w:rsidP="000C246B">
      <w:pPr>
        <w:jc w:val="right"/>
        <w:rPr>
          <w:sz w:val="28"/>
          <w:szCs w:val="28"/>
        </w:rPr>
      </w:pPr>
      <w:r w:rsidRPr="00F94E28">
        <w:rPr>
          <w:sz w:val="28"/>
          <w:szCs w:val="28"/>
        </w:rPr>
        <w:t>к Положению о порядке ведения</w:t>
      </w:r>
    </w:p>
    <w:p w14:paraId="6C8B49FA" w14:textId="194BA422" w:rsidR="000C246B" w:rsidRPr="00F94E28" w:rsidRDefault="000C246B" w:rsidP="000C246B">
      <w:pPr>
        <w:jc w:val="right"/>
        <w:rPr>
          <w:sz w:val="28"/>
          <w:szCs w:val="28"/>
        </w:rPr>
      </w:pPr>
      <w:r w:rsidRPr="00F94E28">
        <w:rPr>
          <w:sz w:val="28"/>
          <w:szCs w:val="28"/>
        </w:rPr>
        <w:t>Реестра муниципальных</w:t>
      </w:r>
    </w:p>
    <w:p w14:paraId="36A1ECBD" w14:textId="05E459FD" w:rsidR="000C246B" w:rsidRPr="00F94E28" w:rsidRDefault="000C246B" w:rsidP="000C246B">
      <w:pPr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F94E28">
        <w:rPr>
          <w:sz w:val="28"/>
          <w:szCs w:val="28"/>
        </w:rPr>
        <w:t>лужащих Администрации</w:t>
      </w:r>
    </w:p>
    <w:p w14:paraId="7D03DE4E" w14:textId="4846268C" w:rsidR="000C246B" w:rsidRPr="00F94E28" w:rsidRDefault="000C246B" w:rsidP="000C246B">
      <w:pPr>
        <w:jc w:val="right"/>
        <w:rPr>
          <w:sz w:val="28"/>
          <w:szCs w:val="28"/>
        </w:rPr>
      </w:pPr>
      <w:r w:rsidRPr="00F94E28">
        <w:rPr>
          <w:sz w:val="28"/>
          <w:szCs w:val="28"/>
        </w:rPr>
        <w:t>Вышневолоцкого</w:t>
      </w:r>
      <w:r>
        <w:rPr>
          <w:sz w:val="28"/>
          <w:szCs w:val="28"/>
        </w:rPr>
        <w:t xml:space="preserve"> </w:t>
      </w:r>
      <w:r w:rsidRPr="00F94E28">
        <w:rPr>
          <w:sz w:val="28"/>
          <w:szCs w:val="28"/>
        </w:rPr>
        <w:t>городского округа</w:t>
      </w:r>
    </w:p>
    <w:p w14:paraId="187459C3" w14:textId="05CE17E8" w:rsidR="000C246B" w:rsidRDefault="000C246B" w:rsidP="000C246B">
      <w:pPr>
        <w:jc w:val="right"/>
        <w:rPr>
          <w:sz w:val="28"/>
          <w:szCs w:val="28"/>
        </w:rPr>
      </w:pPr>
    </w:p>
    <w:p w14:paraId="42A45865" w14:textId="77777777" w:rsidR="000C246B" w:rsidRPr="00606683" w:rsidRDefault="000C246B" w:rsidP="000C246B">
      <w:pPr>
        <w:jc w:val="right"/>
        <w:rPr>
          <w:sz w:val="24"/>
          <w:szCs w:val="24"/>
        </w:rPr>
      </w:pPr>
      <w:r w:rsidRPr="00606683">
        <w:rPr>
          <w:sz w:val="24"/>
          <w:szCs w:val="24"/>
        </w:rPr>
        <w:t>(форма)</w:t>
      </w:r>
    </w:p>
    <w:p w14:paraId="35DFEA44" w14:textId="77777777" w:rsidR="000C246B" w:rsidRPr="00301362" w:rsidRDefault="000C246B" w:rsidP="000C246B">
      <w:pPr>
        <w:jc w:val="center"/>
        <w:rPr>
          <w:b/>
          <w:bCs/>
          <w:sz w:val="24"/>
          <w:szCs w:val="24"/>
        </w:rPr>
      </w:pPr>
      <w:r w:rsidRPr="00301362">
        <w:rPr>
          <w:b/>
          <w:bCs/>
          <w:sz w:val="24"/>
          <w:szCs w:val="24"/>
        </w:rPr>
        <w:t>СВЕДЕНИЯ</w:t>
      </w:r>
    </w:p>
    <w:p w14:paraId="6A2B08CB" w14:textId="77777777" w:rsidR="000C246B" w:rsidRPr="00301362" w:rsidRDefault="000C246B" w:rsidP="000C246B">
      <w:pPr>
        <w:jc w:val="center"/>
        <w:rPr>
          <w:b/>
          <w:bCs/>
          <w:sz w:val="24"/>
          <w:szCs w:val="24"/>
        </w:rPr>
      </w:pPr>
      <w:r w:rsidRPr="00301362">
        <w:rPr>
          <w:b/>
          <w:bCs/>
          <w:sz w:val="24"/>
          <w:szCs w:val="24"/>
        </w:rPr>
        <w:t xml:space="preserve">О МУНИЦИПАЛЬНОМ СЛУЖАЩЕМ </w:t>
      </w:r>
    </w:p>
    <w:p w14:paraId="0FFD48A3" w14:textId="77777777" w:rsidR="000C246B" w:rsidRPr="00301362" w:rsidRDefault="000C246B" w:rsidP="000C246B">
      <w:pPr>
        <w:jc w:val="center"/>
        <w:rPr>
          <w:b/>
          <w:bCs/>
          <w:sz w:val="24"/>
          <w:szCs w:val="24"/>
        </w:rPr>
      </w:pPr>
      <w:r w:rsidRPr="00301362">
        <w:rPr>
          <w:b/>
          <w:bCs/>
          <w:sz w:val="24"/>
          <w:szCs w:val="24"/>
        </w:rPr>
        <w:t>ДЛЯ ВКЛЮЧЕНИЯ В РЕЕСТР</w:t>
      </w:r>
    </w:p>
    <w:p w14:paraId="02D8567B" w14:textId="77777777" w:rsidR="000C246B" w:rsidRPr="00F94E28" w:rsidRDefault="000C246B" w:rsidP="000C246B">
      <w:pPr>
        <w:jc w:val="center"/>
      </w:pPr>
    </w:p>
    <w:tbl>
      <w:tblPr>
        <w:tblW w:w="958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5043"/>
        <w:gridCol w:w="4114"/>
      </w:tblGrid>
      <w:tr w:rsidR="000C246B" w:rsidRPr="00DB3126" w14:paraId="45D42265" w14:textId="77777777" w:rsidTr="000C246B">
        <w:trPr>
          <w:cantSplit/>
          <w:trHeight w:val="773"/>
        </w:trPr>
        <w:tc>
          <w:tcPr>
            <w:tcW w:w="426" w:type="dxa"/>
            <w:shd w:val="clear" w:color="auto" w:fill="auto"/>
          </w:tcPr>
          <w:p w14:paraId="407A682D" w14:textId="77777777" w:rsidR="000C246B" w:rsidRPr="00DB3126" w:rsidRDefault="000C246B" w:rsidP="000C246B">
            <w:pPr>
              <w:jc w:val="center"/>
              <w:rPr>
                <w:sz w:val="24"/>
                <w:szCs w:val="24"/>
              </w:rPr>
            </w:pPr>
            <w:r w:rsidRPr="00DB3126">
              <w:rPr>
                <w:sz w:val="24"/>
                <w:szCs w:val="24"/>
              </w:rPr>
              <w:t>1</w:t>
            </w:r>
          </w:p>
        </w:tc>
        <w:tc>
          <w:tcPr>
            <w:tcW w:w="5043" w:type="dxa"/>
            <w:shd w:val="clear" w:color="auto" w:fill="auto"/>
          </w:tcPr>
          <w:p w14:paraId="32FB68BB" w14:textId="77777777" w:rsidR="000C246B" w:rsidRPr="00DB3126" w:rsidRDefault="000C246B" w:rsidP="000C246B">
            <w:pPr>
              <w:rPr>
                <w:sz w:val="24"/>
                <w:szCs w:val="24"/>
              </w:rPr>
            </w:pPr>
            <w:r w:rsidRPr="00DB3126">
              <w:rPr>
                <w:sz w:val="24"/>
                <w:szCs w:val="24"/>
              </w:rPr>
              <w:t>Наименование структурного подразделения Администрации Вышневолоцкого городского округа с правами юридического лица</w:t>
            </w:r>
          </w:p>
        </w:tc>
        <w:tc>
          <w:tcPr>
            <w:tcW w:w="4114" w:type="dxa"/>
            <w:shd w:val="clear" w:color="auto" w:fill="auto"/>
          </w:tcPr>
          <w:p w14:paraId="71EDAB5E" w14:textId="77777777" w:rsidR="000C246B" w:rsidRPr="00DB3126" w:rsidRDefault="000C246B" w:rsidP="00564D70">
            <w:pPr>
              <w:jc w:val="both"/>
              <w:rPr>
                <w:sz w:val="24"/>
                <w:szCs w:val="24"/>
              </w:rPr>
            </w:pPr>
          </w:p>
        </w:tc>
      </w:tr>
      <w:tr w:rsidR="000C246B" w:rsidRPr="00DB3126" w14:paraId="53E9D484" w14:textId="77777777" w:rsidTr="000C246B">
        <w:trPr>
          <w:cantSplit/>
          <w:trHeight w:val="674"/>
        </w:trPr>
        <w:tc>
          <w:tcPr>
            <w:tcW w:w="426" w:type="dxa"/>
            <w:shd w:val="clear" w:color="auto" w:fill="auto"/>
          </w:tcPr>
          <w:p w14:paraId="7638503C" w14:textId="77777777" w:rsidR="000C246B" w:rsidRPr="00DB3126" w:rsidRDefault="000C246B" w:rsidP="000C246B">
            <w:pPr>
              <w:jc w:val="center"/>
              <w:rPr>
                <w:sz w:val="24"/>
                <w:szCs w:val="24"/>
              </w:rPr>
            </w:pPr>
            <w:r w:rsidRPr="00DB3126">
              <w:rPr>
                <w:sz w:val="24"/>
                <w:szCs w:val="24"/>
              </w:rPr>
              <w:t>2</w:t>
            </w:r>
          </w:p>
        </w:tc>
        <w:tc>
          <w:tcPr>
            <w:tcW w:w="5043" w:type="dxa"/>
            <w:shd w:val="clear" w:color="auto" w:fill="auto"/>
          </w:tcPr>
          <w:p w14:paraId="696AFBF0" w14:textId="77777777" w:rsidR="000C246B" w:rsidRPr="00DB3126" w:rsidRDefault="000C246B" w:rsidP="000C246B">
            <w:pPr>
              <w:rPr>
                <w:sz w:val="24"/>
                <w:szCs w:val="24"/>
              </w:rPr>
            </w:pPr>
            <w:r w:rsidRPr="00DB3126">
              <w:rPr>
                <w:sz w:val="24"/>
                <w:szCs w:val="24"/>
              </w:rPr>
              <w:t>Наименование структурного подразделения Администрации Вышневолоцкого городского округа без прав юридического лица</w:t>
            </w:r>
          </w:p>
        </w:tc>
        <w:tc>
          <w:tcPr>
            <w:tcW w:w="4114" w:type="dxa"/>
            <w:shd w:val="clear" w:color="auto" w:fill="auto"/>
          </w:tcPr>
          <w:p w14:paraId="485026FD" w14:textId="77777777" w:rsidR="000C246B" w:rsidRPr="00DB3126" w:rsidRDefault="000C246B" w:rsidP="00564D70">
            <w:pPr>
              <w:jc w:val="both"/>
              <w:rPr>
                <w:sz w:val="24"/>
                <w:szCs w:val="24"/>
              </w:rPr>
            </w:pPr>
          </w:p>
          <w:p w14:paraId="45F49AF7" w14:textId="77777777" w:rsidR="000C246B" w:rsidRPr="00DB3126" w:rsidRDefault="000C246B" w:rsidP="00564D70">
            <w:pPr>
              <w:jc w:val="both"/>
              <w:rPr>
                <w:sz w:val="24"/>
                <w:szCs w:val="24"/>
              </w:rPr>
            </w:pPr>
          </w:p>
        </w:tc>
      </w:tr>
      <w:tr w:rsidR="000C246B" w:rsidRPr="00DB3126" w14:paraId="55720965" w14:textId="77777777" w:rsidTr="000C246B">
        <w:trPr>
          <w:cantSplit/>
          <w:trHeight w:val="730"/>
        </w:trPr>
        <w:tc>
          <w:tcPr>
            <w:tcW w:w="426" w:type="dxa"/>
            <w:shd w:val="clear" w:color="auto" w:fill="auto"/>
          </w:tcPr>
          <w:p w14:paraId="4C8A9D2D" w14:textId="77777777" w:rsidR="000C246B" w:rsidRPr="00DB3126" w:rsidRDefault="000C246B" w:rsidP="000C246B">
            <w:pPr>
              <w:jc w:val="center"/>
              <w:rPr>
                <w:sz w:val="24"/>
                <w:szCs w:val="24"/>
              </w:rPr>
            </w:pPr>
            <w:r w:rsidRPr="00DB3126">
              <w:rPr>
                <w:sz w:val="24"/>
                <w:szCs w:val="24"/>
              </w:rPr>
              <w:t>3</w:t>
            </w:r>
          </w:p>
        </w:tc>
        <w:tc>
          <w:tcPr>
            <w:tcW w:w="5043" w:type="dxa"/>
            <w:shd w:val="clear" w:color="auto" w:fill="auto"/>
          </w:tcPr>
          <w:p w14:paraId="7CBC9D49" w14:textId="77777777" w:rsidR="000C246B" w:rsidRPr="00DB3126" w:rsidRDefault="000C246B" w:rsidP="000C246B">
            <w:pPr>
              <w:rPr>
                <w:sz w:val="24"/>
                <w:szCs w:val="24"/>
              </w:rPr>
            </w:pPr>
            <w:r w:rsidRPr="00DB3126">
              <w:rPr>
                <w:sz w:val="24"/>
                <w:szCs w:val="24"/>
              </w:rPr>
              <w:t>Наименование подразделения структурного подразделения Администрации Вышневолоцкого городского округа</w:t>
            </w:r>
          </w:p>
        </w:tc>
        <w:tc>
          <w:tcPr>
            <w:tcW w:w="4114" w:type="dxa"/>
            <w:shd w:val="clear" w:color="auto" w:fill="auto"/>
          </w:tcPr>
          <w:p w14:paraId="6AEB06D5" w14:textId="77777777" w:rsidR="000C246B" w:rsidRPr="00DB3126" w:rsidRDefault="000C246B" w:rsidP="00564D70">
            <w:pPr>
              <w:jc w:val="both"/>
              <w:rPr>
                <w:sz w:val="24"/>
                <w:szCs w:val="24"/>
              </w:rPr>
            </w:pPr>
          </w:p>
        </w:tc>
      </w:tr>
      <w:tr w:rsidR="000C246B" w:rsidRPr="00DB3126" w14:paraId="2B7CBCD8" w14:textId="77777777" w:rsidTr="000C246B">
        <w:trPr>
          <w:cantSplit/>
          <w:trHeight w:val="62"/>
        </w:trPr>
        <w:tc>
          <w:tcPr>
            <w:tcW w:w="426" w:type="dxa"/>
            <w:shd w:val="clear" w:color="auto" w:fill="auto"/>
          </w:tcPr>
          <w:p w14:paraId="12DF56D0" w14:textId="77777777" w:rsidR="000C246B" w:rsidRPr="00DB3126" w:rsidRDefault="000C246B" w:rsidP="000C2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43" w:type="dxa"/>
            <w:shd w:val="clear" w:color="auto" w:fill="auto"/>
          </w:tcPr>
          <w:p w14:paraId="1D122B5A" w14:textId="77777777" w:rsidR="000C246B" w:rsidRPr="00DB3126" w:rsidRDefault="000C246B" w:rsidP="000C246B">
            <w:pPr>
              <w:rPr>
                <w:sz w:val="24"/>
                <w:szCs w:val="24"/>
              </w:rPr>
            </w:pPr>
            <w:r w:rsidRPr="00DB3126">
              <w:rPr>
                <w:sz w:val="24"/>
                <w:szCs w:val="24"/>
              </w:rPr>
              <w:t>Ф.И.О., дата рождения</w:t>
            </w:r>
          </w:p>
        </w:tc>
        <w:tc>
          <w:tcPr>
            <w:tcW w:w="4114" w:type="dxa"/>
            <w:shd w:val="clear" w:color="auto" w:fill="auto"/>
          </w:tcPr>
          <w:p w14:paraId="5D15E19A" w14:textId="77777777" w:rsidR="000C246B" w:rsidRPr="00DB3126" w:rsidRDefault="000C246B" w:rsidP="00564D7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C246B" w:rsidRPr="00DB3126" w14:paraId="1CE31B78" w14:textId="77777777" w:rsidTr="000C246B">
        <w:trPr>
          <w:cantSplit/>
          <w:trHeight w:val="5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57386" w14:textId="77777777" w:rsidR="000C246B" w:rsidRPr="00DB3126" w:rsidRDefault="000C246B" w:rsidP="000C2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DB957" w14:textId="77777777" w:rsidR="000C246B" w:rsidRPr="00DB3126" w:rsidRDefault="000C246B" w:rsidP="000C246B">
            <w:pPr>
              <w:rPr>
                <w:sz w:val="24"/>
                <w:szCs w:val="24"/>
              </w:rPr>
            </w:pPr>
            <w:r w:rsidRPr="00DB3126">
              <w:rPr>
                <w:sz w:val="24"/>
                <w:szCs w:val="24"/>
              </w:rPr>
              <w:t>Наименование должности с датой назначения на должность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C1A8A" w14:textId="77777777" w:rsidR="000C246B" w:rsidRPr="00DB3FD1" w:rsidRDefault="000C246B" w:rsidP="00564D7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C246B" w:rsidRPr="00DB3126" w14:paraId="2EAD9FED" w14:textId="77777777" w:rsidTr="000C246B">
        <w:trPr>
          <w:cantSplit/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17D52" w14:textId="77777777" w:rsidR="000C246B" w:rsidRPr="00DB3126" w:rsidRDefault="000C246B" w:rsidP="000C2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8B82" w14:textId="77777777" w:rsidR="000C246B" w:rsidRPr="00DB3126" w:rsidRDefault="000C246B" w:rsidP="000C246B">
            <w:pPr>
              <w:rPr>
                <w:sz w:val="24"/>
                <w:szCs w:val="24"/>
              </w:rPr>
            </w:pPr>
            <w:r w:rsidRPr="00DB3126">
              <w:rPr>
                <w:sz w:val="24"/>
                <w:szCs w:val="24"/>
              </w:rPr>
              <w:t>Группа, к которой относится должность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1B01A" w14:textId="77777777" w:rsidR="000C246B" w:rsidRPr="00DB3FD1" w:rsidRDefault="000C246B" w:rsidP="00564D7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C246B" w:rsidRPr="00DB3126" w14:paraId="6EBAF8D7" w14:textId="77777777" w:rsidTr="000C246B">
        <w:trPr>
          <w:cantSplit/>
          <w:trHeight w:val="155"/>
        </w:trPr>
        <w:tc>
          <w:tcPr>
            <w:tcW w:w="426" w:type="dxa"/>
            <w:shd w:val="clear" w:color="auto" w:fill="auto"/>
          </w:tcPr>
          <w:p w14:paraId="55DD1B34" w14:textId="77777777" w:rsidR="000C246B" w:rsidRPr="00DB3126" w:rsidRDefault="000C246B" w:rsidP="000C246B">
            <w:pPr>
              <w:jc w:val="center"/>
              <w:rPr>
                <w:sz w:val="24"/>
                <w:szCs w:val="24"/>
              </w:rPr>
            </w:pPr>
            <w:r w:rsidRPr="00DB3126">
              <w:rPr>
                <w:sz w:val="24"/>
                <w:szCs w:val="24"/>
              </w:rPr>
              <w:t>7</w:t>
            </w:r>
          </w:p>
        </w:tc>
        <w:tc>
          <w:tcPr>
            <w:tcW w:w="5043" w:type="dxa"/>
            <w:shd w:val="clear" w:color="auto" w:fill="auto"/>
          </w:tcPr>
          <w:p w14:paraId="1E6982C1" w14:textId="77777777" w:rsidR="000C246B" w:rsidRPr="00DB3126" w:rsidRDefault="000C246B" w:rsidP="000C2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  <w:r w:rsidRPr="000A6F99">
              <w:rPr>
                <w:sz w:val="24"/>
                <w:szCs w:val="24"/>
              </w:rPr>
              <w:t>жительства и регистрации</w:t>
            </w:r>
          </w:p>
        </w:tc>
        <w:tc>
          <w:tcPr>
            <w:tcW w:w="4114" w:type="dxa"/>
            <w:shd w:val="clear" w:color="auto" w:fill="auto"/>
          </w:tcPr>
          <w:p w14:paraId="50C9F4A3" w14:textId="77777777" w:rsidR="000C246B" w:rsidRPr="00DB3126" w:rsidRDefault="000C246B" w:rsidP="00564D70">
            <w:pPr>
              <w:jc w:val="both"/>
              <w:rPr>
                <w:sz w:val="24"/>
                <w:szCs w:val="24"/>
              </w:rPr>
            </w:pPr>
          </w:p>
        </w:tc>
      </w:tr>
      <w:tr w:rsidR="000C246B" w:rsidRPr="00DB3126" w14:paraId="146876CF" w14:textId="77777777" w:rsidTr="000C246B">
        <w:trPr>
          <w:cantSplit/>
          <w:trHeight w:val="1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931F7" w14:textId="77777777" w:rsidR="000C246B" w:rsidRPr="00DB3126" w:rsidRDefault="000C246B" w:rsidP="000C2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E8CE6" w14:textId="77777777" w:rsidR="000C246B" w:rsidRPr="00DB3126" w:rsidRDefault="000C246B" w:rsidP="000C246B">
            <w:pPr>
              <w:rPr>
                <w:sz w:val="24"/>
                <w:szCs w:val="24"/>
              </w:rPr>
            </w:pPr>
            <w:r w:rsidRPr="00DB3126">
              <w:rPr>
                <w:sz w:val="24"/>
                <w:szCs w:val="24"/>
              </w:rPr>
              <w:t>Телефоны (домашний и служебный)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027EC" w14:textId="77777777" w:rsidR="000C246B" w:rsidRPr="00DB3126" w:rsidRDefault="000C246B" w:rsidP="00564D70">
            <w:pPr>
              <w:jc w:val="both"/>
              <w:rPr>
                <w:sz w:val="24"/>
                <w:szCs w:val="24"/>
              </w:rPr>
            </w:pPr>
          </w:p>
        </w:tc>
      </w:tr>
      <w:tr w:rsidR="000C246B" w:rsidRPr="00DB3126" w14:paraId="2AB91357" w14:textId="77777777" w:rsidTr="000C246B">
        <w:trPr>
          <w:cantSplit/>
        </w:trPr>
        <w:tc>
          <w:tcPr>
            <w:tcW w:w="426" w:type="dxa"/>
            <w:shd w:val="clear" w:color="auto" w:fill="auto"/>
          </w:tcPr>
          <w:p w14:paraId="06A29029" w14:textId="77777777" w:rsidR="000C246B" w:rsidRPr="00DB3126" w:rsidRDefault="000C246B" w:rsidP="000C2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43" w:type="dxa"/>
            <w:shd w:val="clear" w:color="auto" w:fill="auto"/>
          </w:tcPr>
          <w:p w14:paraId="258127C6" w14:textId="77777777" w:rsidR="000C246B" w:rsidRPr="00DB3126" w:rsidRDefault="000C246B" w:rsidP="000C246B">
            <w:pPr>
              <w:rPr>
                <w:sz w:val="24"/>
                <w:szCs w:val="24"/>
              </w:rPr>
            </w:pPr>
            <w:r w:rsidRPr="00DB3FD1">
              <w:rPr>
                <w:sz w:val="24"/>
                <w:szCs w:val="24"/>
              </w:rPr>
              <w:t>Образование (наименование образовательной организации, год ее окончания, номер диплома, специальность, направление подготовки и квалификация по диплому</w:t>
            </w:r>
          </w:p>
        </w:tc>
        <w:tc>
          <w:tcPr>
            <w:tcW w:w="4114" w:type="dxa"/>
            <w:shd w:val="clear" w:color="auto" w:fill="auto"/>
          </w:tcPr>
          <w:p w14:paraId="66DF9737" w14:textId="77777777" w:rsidR="000C246B" w:rsidRPr="00DB3126" w:rsidRDefault="000C246B" w:rsidP="00564D70">
            <w:pPr>
              <w:jc w:val="both"/>
              <w:rPr>
                <w:sz w:val="24"/>
                <w:szCs w:val="24"/>
              </w:rPr>
            </w:pPr>
          </w:p>
        </w:tc>
      </w:tr>
      <w:tr w:rsidR="000C246B" w:rsidRPr="00DB3126" w14:paraId="1AF2284A" w14:textId="77777777" w:rsidTr="000C246B">
        <w:trPr>
          <w:cantSplit/>
        </w:trPr>
        <w:tc>
          <w:tcPr>
            <w:tcW w:w="426" w:type="dxa"/>
            <w:shd w:val="clear" w:color="auto" w:fill="auto"/>
          </w:tcPr>
          <w:p w14:paraId="1927BBD6" w14:textId="77777777" w:rsidR="000C246B" w:rsidRPr="00DB3126" w:rsidRDefault="000C246B" w:rsidP="000C246B">
            <w:pPr>
              <w:jc w:val="center"/>
              <w:rPr>
                <w:sz w:val="24"/>
                <w:szCs w:val="24"/>
              </w:rPr>
            </w:pPr>
            <w:r w:rsidRPr="00DB3126">
              <w:rPr>
                <w:sz w:val="24"/>
                <w:szCs w:val="24"/>
              </w:rPr>
              <w:t>10</w:t>
            </w:r>
          </w:p>
        </w:tc>
        <w:tc>
          <w:tcPr>
            <w:tcW w:w="5043" w:type="dxa"/>
            <w:shd w:val="clear" w:color="auto" w:fill="auto"/>
          </w:tcPr>
          <w:p w14:paraId="245DC24E" w14:textId="77777777" w:rsidR="000C246B" w:rsidRPr="00DB3126" w:rsidRDefault="000C246B" w:rsidP="000C246B">
            <w:pPr>
              <w:rPr>
                <w:sz w:val="24"/>
                <w:szCs w:val="24"/>
              </w:rPr>
            </w:pPr>
            <w:r w:rsidRPr="00DB3FD1">
              <w:rPr>
                <w:sz w:val="24"/>
                <w:szCs w:val="24"/>
              </w:rPr>
              <w:t>Повышение квалификации (наименование организации, когда (год), в каком объеме (количество часов)</w:t>
            </w:r>
          </w:p>
        </w:tc>
        <w:tc>
          <w:tcPr>
            <w:tcW w:w="4114" w:type="dxa"/>
            <w:shd w:val="clear" w:color="auto" w:fill="auto"/>
          </w:tcPr>
          <w:p w14:paraId="3BF401B4" w14:textId="77777777" w:rsidR="000C246B" w:rsidRPr="00DB3126" w:rsidRDefault="000C246B" w:rsidP="00564D70">
            <w:pPr>
              <w:jc w:val="both"/>
              <w:rPr>
                <w:sz w:val="24"/>
                <w:szCs w:val="24"/>
              </w:rPr>
            </w:pPr>
          </w:p>
        </w:tc>
      </w:tr>
      <w:tr w:rsidR="000C246B" w:rsidRPr="00DB3126" w14:paraId="7FBC3EC0" w14:textId="77777777" w:rsidTr="000C246B">
        <w:trPr>
          <w:cantSplit/>
        </w:trPr>
        <w:tc>
          <w:tcPr>
            <w:tcW w:w="426" w:type="dxa"/>
            <w:shd w:val="clear" w:color="auto" w:fill="auto"/>
          </w:tcPr>
          <w:p w14:paraId="570066D0" w14:textId="77777777" w:rsidR="000C246B" w:rsidRPr="00DB3126" w:rsidRDefault="000C246B" w:rsidP="000C246B">
            <w:pPr>
              <w:jc w:val="center"/>
              <w:rPr>
                <w:sz w:val="24"/>
                <w:szCs w:val="24"/>
              </w:rPr>
            </w:pPr>
            <w:r w:rsidRPr="00DB3126">
              <w:rPr>
                <w:sz w:val="24"/>
                <w:szCs w:val="24"/>
              </w:rPr>
              <w:t>11</w:t>
            </w:r>
          </w:p>
        </w:tc>
        <w:tc>
          <w:tcPr>
            <w:tcW w:w="5043" w:type="dxa"/>
            <w:shd w:val="clear" w:color="auto" w:fill="auto"/>
          </w:tcPr>
          <w:p w14:paraId="457521CA" w14:textId="77777777" w:rsidR="000C246B" w:rsidRPr="00DB3126" w:rsidRDefault="000C246B" w:rsidP="000C246B">
            <w:pPr>
              <w:rPr>
                <w:sz w:val="24"/>
                <w:szCs w:val="24"/>
              </w:rPr>
            </w:pPr>
            <w:r w:rsidRPr="00DB3FD1">
              <w:rPr>
                <w:sz w:val="24"/>
                <w:szCs w:val="24"/>
              </w:rPr>
              <w:t>Прохождение последней аттестации (дата) и решение аттестационной комиссии/ присвоенный классный чин, дата присвоения</w:t>
            </w:r>
            <w:r>
              <w:rPr>
                <w:sz w:val="24"/>
                <w:szCs w:val="24"/>
              </w:rPr>
              <w:t xml:space="preserve"> </w:t>
            </w:r>
            <w:r w:rsidRPr="00DB3FD1">
              <w:rPr>
                <w:sz w:val="24"/>
                <w:szCs w:val="24"/>
              </w:rPr>
              <w:t>(дата и номер правого акта о присвоении классного чина)</w:t>
            </w:r>
          </w:p>
        </w:tc>
        <w:tc>
          <w:tcPr>
            <w:tcW w:w="4114" w:type="dxa"/>
            <w:shd w:val="clear" w:color="auto" w:fill="auto"/>
          </w:tcPr>
          <w:p w14:paraId="399E0F43" w14:textId="77777777" w:rsidR="000C246B" w:rsidRPr="00DB3126" w:rsidRDefault="000C246B" w:rsidP="00564D70">
            <w:pPr>
              <w:jc w:val="both"/>
              <w:rPr>
                <w:sz w:val="24"/>
                <w:szCs w:val="24"/>
              </w:rPr>
            </w:pPr>
          </w:p>
        </w:tc>
      </w:tr>
      <w:tr w:rsidR="000C246B" w:rsidRPr="00DB3126" w14:paraId="0C1B9AD6" w14:textId="77777777" w:rsidTr="000C246B">
        <w:trPr>
          <w:cantSplit/>
        </w:trPr>
        <w:tc>
          <w:tcPr>
            <w:tcW w:w="426" w:type="dxa"/>
            <w:shd w:val="clear" w:color="auto" w:fill="auto"/>
          </w:tcPr>
          <w:p w14:paraId="73C03B8A" w14:textId="77777777" w:rsidR="000C246B" w:rsidRPr="00DB3126" w:rsidRDefault="000C246B" w:rsidP="000C246B">
            <w:pPr>
              <w:jc w:val="center"/>
              <w:rPr>
                <w:sz w:val="24"/>
                <w:szCs w:val="24"/>
              </w:rPr>
            </w:pPr>
            <w:r w:rsidRPr="00DB3126">
              <w:rPr>
                <w:sz w:val="24"/>
                <w:szCs w:val="24"/>
              </w:rPr>
              <w:t>12</w:t>
            </w:r>
          </w:p>
        </w:tc>
        <w:tc>
          <w:tcPr>
            <w:tcW w:w="5043" w:type="dxa"/>
            <w:shd w:val="clear" w:color="auto" w:fill="auto"/>
          </w:tcPr>
          <w:p w14:paraId="30B91DA3" w14:textId="77777777" w:rsidR="000C246B" w:rsidRPr="00DB3126" w:rsidRDefault="000C246B" w:rsidP="000C246B">
            <w:pPr>
              <w:rPr>
                <w:sz w:val="24"/>
                <w:szCs w:val="24"/>
              </w:rPr>
            </w:pPr>
            <w:r w:rsidRPr="00DB3126">
              <w:rPr>
                <w:sz w:val="24"/>
                <w:szCs w:val="24"/>
              </w:rPr>
              <w:t>Стаж муниципальной службы/ стаж работы на должности</w:t>
            </w:r>
          </w:p>
        </w:tc>
        <w:tc>
          <w:tcPr>
            <w:tcW w:w="4114" w:type="dxa"/>
            <w:shd w:val="clear" w:color="auto" w:fill="auto"/>
          </w:tcPr>
          <w:p w14:paraId="48B2BD79" w14:textId="77777777" w:rsidR="000C246B" w:rsidRPr="00DB3126" w:rsidRDefault="000C246B" w:rsidP="00564D7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C246B" w:rsidRPr="00DB3126" w14:paraId="11809350" w14:textId="77777777" w:rsidTr="000C246B">
        <w:trPr>
          <w:cantSplit/>
        </w:trPr>
        <w:tc>
          <w:tcPr>
            <w:tcW w:w="426" w:type="dxa"/>
            <w:shd w:val="clear" w:color="auto" w:fill="auto"/>
          </w:tcPr>
          <w:p w14:paraId="1A0FA8FC" w14:textId="77777777" w:rsidR="000C246B" w:rsidRPr="00DB3126" w:rsidRDefault="000C246B" w:rsidP="000C246B">
            <w:pPr>
              <w:jc w:val="center"/>
              <w:rPr>
                <w:sz w:val="24"/>
                <w:szCs w:val="24"/>
              </w:rPr>
            </w:pPr>
            <w:r w:rsidRPr="00DB3126">
              <w:rPr>
                <w:sz w:val="24"/>
                <w:szCs w:val="24"/>
              </w:rPr>
              <w:t>13</w:t>
            </w:r>
          </w:p>
        </w:tc>
        <w:tc>
          <w:tcPr>
            <w:tcW w:w="5043" w:type="dxa"/>
            <w:shd w:val="clear" w:color="auto" w:fill="auto"/>
          </w:tcPr>
          <w:p w14:paraId="65D28996" w14:textId="77777777" w:rsidR="000C246B" w:rsidRPr="00DB3FD1" w:rsidRDefault="000C246B" w:rsidP="000C246B">
            <w:pPr>
              <w:rPr>
                <w:sz w:val="24"/>
                <w:szCs w:val="24"/>
              </w:rPr>
            </w:pPr>
            <w:r w:rsidRPr="00DB3FD1">
              <w:rPr>
                <w:sz w:val="24"/>
                <w:szCs w:val="24"/>
              </w:rPr>
              <w:t>Сведения о награждениях/</w:t>
            </w:r>
          </w:p>
          <w:p w14:paraId="58F5289E" w14:textId="16F42F4F" w:rsidR="000C246B" w:rsidRPr="00DB3126" w:rsidRDefault="000C246B" w:rsidP="000C246B">
            <w:pPr>
              <w:rPr>
                <w:sz w:val="24"/>
                <w:szCs w:val="24"/>
              </w:rPr>
            </w:pPr>
            <w:r w:rsidRPr="00DB3FD1">
              <w:rPr>
                <w:sz w:val="24"/>
                <w:szCs w:val="24"/>
              </w:rPr>
              <w:t>поощрениях (наименование награды/ поощрения, номер и дата удостоверения, дата и номер правового акта- основания награждения/поощрения)</w:t>
            </w:r>
          </w:p>
        </w:tc>
        <w:tc>
          <w:tcPr>
            <w:tcW w:w="4114" w:type="dxa"/>
            <w:shd w:val="clear" w:color="auto" w:fill="auto"/>
          </w:tcPr>
          <w:p w14:paraId="5024092B" w14:textId="77777777" w:rsidR="000C246B" w:rsidRPr="00DB3126" w:rsidRDefault="000C246B" w:rsidP="00564D70">
            <w:pPr>
              <w:jc w:val="both"/>
              <w:rPr>
                <w:sz w:val="24"/>
                <w:szCs w:val="24"/>
              </w:rPr>
            </w:pPr>
          </w:p>
        </w:tc>
      </w:tr>
      <w:tr w:rsidR="000C246B" w:rsidRPr="00DB3126" w14:paraId="7A09B134" w14:textId="77777777" w:rsidTr="000C246B">
        <w:trPr>
          <w:cantSplit/>
        </w:trPr>
        <w:tc>
          <w:tcPr>
            <w:tcW w:w="426" w:type="dxa"/>
            <w:shd w:val="clear" w:color="auto" w:fill="auto"/>
          </w:tcPr>
          <w:p w14:paraId="0CA00BA1" w14:textId="77777777" w:rsidR="000C246B" w:rsidRPr="00DB3126" w:rsidRDefault="000C246B" w:rsidP="000C2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5043" w:type="dxa"/>
            <w:shd w:val="clear" w:color="auto" w:fill="auto"/>
          </w:tcPr>
          <w:p w14:paraId="72EACF5D" w14:textId="2E1C83AC" w:rsidR="000C246B" w:rsidRPr="00DB3126" w:rsidRDefault="000C246B" w:rsidP="000C246B">
            <w:pPr>
              <w:rPr>
                <w:sz w:val="24"/>
                <w:szCs w:val="24"/>
              </w:rPr>
            </w:pPr>
            <w:r w:rsidRPr="00DB3FD1">
              <w:rPr>
                <w:sz w:val="24"/>
                <w:szCs w:val="24"/>
              </w:rPr>
              <w:t>Сведения о дисциплинарных взысканиях, наложенных на муниципального служащего в замещаемой должности (наименование взыскания/ дата и номер правового акта)</w:t>
            </w:r>
          </w:p>
        </w:tc>
        <w:tc>
          <w:tcPr>
            <w:tcW w:w="4114" w:type="dxa"/>
            <w:shd w:val="clear" w:color="auto" w:fill="auto"/>
          </w:tcPr>
          <w:p w14:paraId="3522259C" w14:textId="77777777" w:rsidR="000C246B" w:rsidRPr="00DB3126" w:rsidRDefault="000C246B" w:rsidP="00564D70">
            <w:pPr>
              <w:jc w:val="both"/>
              <w:rPr>
                <w:sz w:val="24"/>
                <w:szCs w:val="24"/>
              </w:rPr>
            </w:pPr>
          </w:p>
        </w:tc>
      </w:tr>
      <w:tr w:rsidR="000C246B" w:rsidRPr="00DB3126" w14:paraId="7467CD78" w14:textId="77777777" w:rsidTr="000C246B">
        <w:trPr>
          <w:cantSplit/>
        </w:trPr>
        <w:tc>
          <w:tcPr>
            <w:tcW w:w="426" w:type="dxa"/>
            <w:shd w:val="clear" w:color="auto" w:fill="auto"/>
          </w:tcPr>
          <w:p w14:paraId="60E0086E" w14:textId="77777777" w:rsidR="000C246B" w:rsidRPr="00DB3126" w:rsidRDefault="000C246B" w:rsidP="000C2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43" w:type="dxa"/>
            <w:shd w:val="clear" w:color="auto" w:fill="auto"/>
          </w:tcPr>
          <w:p w14:paraId="0DB05D93" w14:textId="77777777" w:rsidR="000C246B" w:rsidRPr="00DB3FD1" w:rsidRDefault="000C246B" w:rsidP="000C246B">
            <w:pPr>
              <w:rPr>
                <w:sz w:val="24"/>
                <w:szCs w:val="24"/>
              </w:rPr>
            </w:pPr>
            <w:r w:rsidRPr="00DB3FD1">
              <w:rPr>
                <w:sz w:val="24"/>
                <w:szCs w:val="24"/>
              </w:rPr>
              <w:t>Сведения о включении в кадровый резерв (дата, наименование резерва</w:t>
            </w:r>
          </w:p>
        </w:tc>
        <w:tc>
          <w:tcPr>
            <w:tcW w:w="4114" w:type="dxa"/>
            <w:shd w:val="clear" w:color="auto" w:fill="auto"/>
          </w:tcPr>
          <w:p w14:paraId="42027C4F" w14:textId="77777777" w:rsidR="000C246B" w:rsidRPr="00DB3126" w:rsidRDefault="000C246B" w:rsidP="00564D70">
            <w:pPr>
              <w:jc w:val="both"/>
              <w:rPr>
                <w:sz w:val="24"/>
                <w:szCs w:val="24"/>
              </w:rPr>
            </w:pPr>
          </w:p>
        </w:tc>
      </w:tr>
      <w:tr w:rsidR="000C246B" w:rsidRPr="00DB3126" w14:paraId="061EE2C2" w14:textId="77777777" w:rsidTr="000C246B">
        <w:trPr>
          <w:cantSplit/>
        </w:trPr>
        <w:tc>
          <w:tcPr>
            <w:tcW w:w="426" w:type="dxa"/>
            <w:shd w:val="clear" w:color="auto" w:fill="auto"/>
          </w:tcPr>
          <w:p w14:paraId="4D426E94" w14:textId="77777777" w:rsidR="000C246B" w:rsidRPr="00DB3126" w:rsidRDefault="000C246B" w:rsidP="000C246B">
            <w:pPr>
              <w:jc w:val="center"/>
              <w:rPr>
                <w:sz w:val="24"/>
                <w:szCs w:val="24"/>
              </w:rPr>
            </w:pPr>
            <w:r w:rsidRPr="00DB3126">
              <w:rPr>
                <w:sz w:val="24"/>
                <w:szCs w:val="24"/>
              </w:rPr>
              <w:t>16</w:t>
            </w:r>
          </w:p>
        </w:tc>
        <w:tc>
          <w:tcPr>
            <w:tcW w:w="5043" w:type="dxa"/>
            <w:shd w:val="clear" w:color="auto" w:fill="auto"/>
          </w:tcPr>
          <w:p w14:paraId="0898F285" w14:textId="77777777" w:rsidR="000C246B" w:rsidRPr="00DB3126" w:rsidRDefault="000C246B" w:rsidP="000C246B">
            <w:pPr>
              <w:rPr>
                <w:sz w:val="24"/>
                <w:szCs w:val="24"/>
              </w:rPr>
            </w:pPr>
            <w:r w:rsidRPr="00DB3126">
              <w:rPr>
                <w:sz w:val="24"/>
                <w:szCs w:val="24"/>
              </w:rPr>
              <w:t>Дата поступления на муниципальную службу</w:t>
            </w:r>
            <w:r>
              <w:rPr>
                <w:sz w:val="24"/>
                <w:szCs w:val="24"/>
              </w:rPr>
              <w:t xml:space="preserve"> </w:t>
            </w:r>
            <w:r w:rsidRPr="00DB3126">
              <w:rPr>
                <w:sz w:val="24"/>
                <w:szCs w:val="24"/>
              </w:rPr>
              <w:t xml:space="preserve">и основание (дата и </w:t>
            </w:r>
            <w:r>
              <w:rPr>
                <w:sz w:val="24"/>
                <w:szCs w:val="24"/>
              </w:rPr>
              <w:t>номер</w:t>
            </w:r>
            <w:r w:rsidRPr="00DB3126">
              <w:rPr>
                <w:sz w:val="24"/>
                <w:szCs w:val="24"/>
              </w:rPr>
              <w:t xml:space="preserve"> правового акта, реквизиты трудового договора)</w:t>
            </w:r>
          </w:p>
        </w:tc>
        <w:tc>
          <w:tcPr>
            <w:tcW w:w="4114" w:type="dxa"/>
            <w:shd w:val="clear" w:color="auto" w:fill="auto"/>
          </w:tcPr>
          <w:p w14:paraId="6E9C881E" w14:textId="77777777" w:rsidR="000C246B" w:rsidRPr="00DB3126" w:rsidRDefault="000C246B" w:rsidP="00564D70">
            <w:pPr>
              <w:jc w:val="both"/>
              <w:rPr>
                <w:sz w:val="24"/>
                <w:szCs w:val="24"/>
              </w:rPr>
            </w:pPr>
          </w:p>
        </w:tc>
      </w:tr>
    </w:tbl>
    <w:p w14:paraId="69EDE9B1" w14:textId="77777777" w:rsidR="000C246B" w:rsidRPr="00F94E28" w:rsidRDefault="000C246B" w:rsidP="000C246B">
      <w:pPr>
        <w:jc w:val="both"/>
      </w:pPr>
    </w:p>
    <w:p w14:paraId="672B147F" w14:textId="77777777" w:rsidR="000C246B" w:rsidRDefault="000C246B" w:rsidP="000C246B">
      <w:pPr>
        <w:jc w:val="both"/>
        <w:rPr>
          <w:sz w:val="26"/>
          <w:szCs w:val="26"/>
        </w:rPr>
      </w:pPr>
    </w:p>
    <w:p w14:paraId="7ABE4D3C" w14:textId="77777777" w:rsidR="000C246B" w:rsidRDefault="000C246B" w:rsidP="000C246B">
      <w:pPr>
        <w:jc w:val="both"/>
        <w:rPr>
          <w:sz w:val="26"/>
          <w:szCs w:val="26"/>
        </w:rPr>
      </w:pPr>
    </w:p>
    <w:p w14:paraId="71A5F5B9" w14:textId="77777777" w:rsidR="000C246B" w:rsidRPr="00D31A76" w:rsidRDefault="000C246B" w:rsidP="000C246B">
      <w:pPr>
        <w:jc w:val="both"/>
        <w:rPr>
          <w:sz w:val="26"/>
          <w:szCs w:val="26"/>
        </w:rPr>
      </w:pPr>
      <w:r w:rsidRPr="00D31A76">
        <w:rPr>
          <w:sz w:val="26"/>
          <w:szCs w:val="26"/>
        </w:rPr>
        <w:t xml:space="preserve">Уполномоченное лицо          </w:t>
      </w:r>
      <w:r>
        <w:rPr>
          <w:sz w:val="26"/>
          <w:szCs w:val="26"/>
        </w:rPr>
        <w:t>__</w:t>
      </w:r>
      <w:r w:rsidRPr="00D31A76">
        <w:rPr>
          <w:sz w:val="26"/>
          <w:szCs w:val="26"/>
        </w:rPr>
        <w:t>___________</w:t>
      </w:r>
      <w:r w:rsidRPr="00D31A76">
        <w:rPr>
          <w:sz w:val="26"/>
          <w:szCs w:val="26"/>
        </w:rPr>
        <w:tab/>
      </w:r>
      <w:r w:rsidRPr="00D31A76">
        <w:rPr>
          <w:sz w:val="26"/>
          <w:szCs w:val="26"/>
        </w:rPr>
        <w:tab/>
        <w:t>____________</w:t>
      </w:r>
      <w:r>
        <w:rPr>
          <w:sz w:val="26"/>
          <w:szCs w:val="26"/>
        </w:rPr>
        <w:t xml:space="preserve">    _______________</w:t>
      </w:r>
    </w:p>
    <w:p w14:paraId="06D0AF06" w14:textId="77777777" w:rsidR="000C246B" w:rsidRDefault="000C246B" w:rsidP="000C246B">
      <w:pPr>
        <w:jc w:val="both"/>
      </w:pPr>
      <w:r w:rsidRPr="00D31A76">
        <w:rPr>
          <w:sz w:val="26"/>
          <w:szCs w:val="26"/>
        </w:rPr>
        <w:tab/>
      </w:r>
      <w:r w:rsidRPr="00D31A76">
        <w:rPr>
          <w:sz w:val="26"/>
          <w:szCs w:val="26"/>
        </w:rPr>
        <w:tab/>
        <w:t xml:space="preserve">    </w:t>
      </w:r>
      <w:r w:rsidRPr="00D31A76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                (</w:t>
      </w:r>
      <w:r w:rsidRPr="00D31A76">
        <w:t>должность)</w:t>
      </w:r>
      <w:r w:rsidRPr="00D31A76">
        <w:tab/>
      </w:r>
      <w:r w:rsidRPr="00D31A76">
        <w:tab/>
      </w:r>
      <w:proofErr w:type="gramStart"/>
      <w:r>
        <w:t xml:space="preserve"> </w:t>
      </w:r>
      <w:r w:rsidRPr="00D31A76">
        <w:t xml:space="preserve">  (</w:t>
      </w:r>
      <w:proofErr w:type="gramEnd"/>
      <w:r w:rsidRPr="00D31A76">
        <w:t xml:space="preserve"> подпись)          </w:t>
      </w:r>
      <w:r>
        <w:t xml:space="preserve">    </w:t>
      </w:r>
      <w:r w:rsidRPr="00D31A76">
        <w:t>(расшифровка подписи)</w:t>
      </w:r>
    </w:p>
    <w:p w14:paraId="0ED7338D" w14:textId="77777777" w:rsidR="000C246B" w:rsidRDefault="000C246B" w:rsidP="000C246B">
      <w:pPr>
        <w:jc w:val="both"/>
      </w:pPr>
    </w:p>
    <w:p w14:paraId="70E16ECD" w14:textId="77777777" w:rsidR="000C246B" w:rsidRDefault="000C246B" w:rsidP="000C246B">
      <w:pPr>
        <w:tabs>
          <w:tab w:val="left" w:leader="underscore" w:pos="4666"/>
          <w:tab w:val="left" w:pos="4959"/>
          <w:tab w:val="left" w:leader="underscore" w:pos="6529"/>
          <w:tab w:val="left" w:pos="6937"/>
          <w:tab w:val="left" w:leader="underscore" w:pos="9121"/>
        </w:tabs>
        <w:spacing w:after="20" w:line="200" w:lineRule="exact"/>
        <w:ind w:left="20"/>
        <w:jc w:val="both"/>
        <w:rPr>
          <w:b/>
          <w:bCs/>
          <w:spacing w:val="1"/>
          <w:sz w:val="24"/>
          <w:szCs w:val="24"/>
        </w:rPr>
      </w:pPr>
    </w:p>
    <w:p w14:paraId="1364B2B9" w14:textId="77777777" w:rsidR="000C246B" w:rsidRDefault="000C246B" w:rsidP="000C246B">
      <w:pPr>
        <w:tabs>
          <w:tab w:val="left" w:leader="underscore" w:pos="4666"/>
          <w:tab w:val="left" w:pos="4959"/>
          <w:tab w:val="left" w:leader="underscore" w:pos="6529"/>
          <w:tab w:val="left" w:pos="6937"/>
          <w:tab w:val="left" w:leader="underscore" w:pos="9121"/>
        </w:tabs>
        <w:spacing w:after="20" w:line="200" w:lineRule="exact"/>
        <w:ind w:left="20"/>
        <w:jc w:val="both"/>
        <w:rPr>
          <w:b/>
          <w:bCs/>
          <w:spacing w:val="1"/>
          <w:sz w:val="24"/>
          <w:szCs w:val="24"/>
        </w:rPr>
      </w:pPr>
    </w:p>
    <w:p w14:paraId="19292D9D" w14:textId="77777777" w:rsidR="000C246B" w:rsidRPr="00747486" w:rsidRDefault="000C246B" w:rsidP="000C246B">
      <w:pPr>
        <w:tabs>
          <w:tab w:val="left" w:leader="underscore" w:pos="4666"/>
          <w:tab w:val="left" w:pos="4959"/>
          <w:tab w:val="left" w:leader="underscore" w:pos="6529"/>
          <w:tab w:val="left" w:pos="7088"/>
          <w:tab w:val="left" w:leader="underscore" w:pos="9498"/>
        </w:tabs>
        <w:spacing w:after="20" w:line="200" w:lineRule="exact"/>
        <w:ind w:left="20"/>
        <w:jc w:val="both"/>
        <w:rPr>
          <w:b/>
          <w:bCs/>
          <w:spacing w:val="1"/>
          <w:sz w:val="24"/>
          <w:szCs w:val="24"/>
        </w:rPr>
      </w:pPr>
      <w:r w:rsidRPr="00747486">
        <w:rPr>
          <w:b/>
          <w:bCs/>
          <w:spacing w:val="1"/>
          <w:sz w:val="24"/>
          <w:szCs w:val="24"/>
        </w:rPr>
        <w:t xml:space="preserve">Руководитель             </w:t>
      </w:r>
      <w:r w:rsidRPr="00747486">
        <w:rPr>
          <w:b/>
          <w:bCs/>
          <w:spacing w:val="1"/>
          <w:sz w:val="24"/>
          <w:szCs w:val="24"/>
        </w:rPr>
        <w:tab/>
      </w:r>
      <w:r w:rsidRPr="00747486">
        <w:rPr>
          <w:b/>
          <w:bCs/>
          <w:spacing w:val="1"/>
          <w:sz w:val="24"/>
          <w:szCs w:val="24"/>
        </w:rPr>
        <w:tab/>
      </w:r>
      <w:r w:rsidRPr="00747486">
        <w:rPr>
          <w:b/>
          <w:bCs/>
          <w:spacing w:val="1"/>
          <w:sz w:val="24"/>
          <w:szCs w:val="24"/>
        </w:rPr>
        <w:tab/>
      </w:r>
      <w:r w:rsidRPr="00747486">
        <w:rPr>
          <w:b/>
          <w:bCs/>
          <w:spacing w:val="1"/>
          <w:sz w:val="24"/>
          <w:szCs w:val="24"/>
        </w:rPr>
        <w:tab/>
      </w:r>
      <w:r>
        <w:rPr>
          <w:b/>
          <w:bCs/>
          <w:spacing w:val="1"/>
          <w:sz w:val="24"/>
          <w:szCs w:val="24"/>
        </w:rPr>
        <w:t xml:space="preserve"> </w:t>
      </w:r>
      <w:r w:rsidRPr="00747486">
        <w:rPr>
          <w:b/>
          <w:bCs/>
          <w:spacing w:val="1"/>
          <w:sz w:val="24"/>
          <w:szCs w:val="24"/>
        </w:rPr>
        <w:tab/>
      </w:r>
    </w:p>
    <w:p w14:paraId="5BC7A1AC" w14:textId="77777777" w:rsidR="000C246B" w:rsidRDefault="000C246B" w:rsidP="000C246B">
      <w:pPr>
        <w:tabs>
          <w:tab w:val="right" w:pos="5635"/>
          <w:tab w:val="right" w:pos="6446"/>
          <w:tab w:val="right" w:pos="8266"/>
          <w:tab w:val="right" w:pos="9096"/>
        </w:tabs>
        <w:spacing w:line="180" w:lineRule="exact"/>
        <w:ind w:left="2694"/>
        <w:jc w:val="both"/>
      </w:pPr>
      <w:r>
        <w:rPr>
          <w:spacing w:val="-1"/>
        </w:rPr>
        <w:t xml:space="preserve">            (должность)</w:t>
      </w:r>
      <w:r>
        <w:rPr>
          <w:spacing w:val="-1"/>
        </w:rPr>
        <w:tab/>
        <w:t>(</w:t>
      </w:r>
      <w:r w:rsidRPr="00747486">
        <w:rPr>
          <w:spacing w:val="-1"/>
        </w:rPr>
        <w:tab/>
        <w:t>подпись)</w:t>
      </w:r>
      <w:r w:rsidRPr="00747486">
        <w:rPr>
          <w:spacing w:val="-1"/>
        </w:rPr>
        <w:tab/>
      </w:r>
      <w:r>
        <w:rPr>
          <w:spacing w:val="-1"/>
        </w:rPr>
        <w:t xml:space="preserve"> </w:t>
      </w:r>
      <w:proofErr w:type="gramStart"/>
      <w:r>
        <w:rPr>
          <w:spacing w:val="-1"/>
        </w:rPr>
        <w:t xml:space="preserve">   </w:t>
      </w:r>
      <w:r w:rsidRPr="00747486">
        <w:rPr>
          <w:spacing w:val="-1"/>
        </w:rPr>
        <w:t>(</w:t>
      </w:r>
      <w:proofErr w:type="gramEnd"/>
      <w:r w:rsidRPr="00747486">
        <w:rPr>
          <w:spacing w:val="-1"/>
        </w:rPr>
        <w:t>расшифровка</w:t>
      </w:r>
      <w:r w:rsidRPr="00747486">
        <w:rPr>
          <w:spacing w:val="-1"/>
        </w:rPr>
        <w:tab/>
        <w:t>подписи)</w:t>
      </w:r>
    </w:p>
    <w:p w14:paraId="149221D2" w14:textId="77777777" w:rsidR="000C246B" w:rsidRPr="00D31A76" w:rsidRDefault="000C246B" w:rsidP="000C246B">
      <w:pPr>
        <w:jc w:val="both"/>
        <w:rPr>
          <w:sz w:val="26"/>
          <w:szCs w:val="26"/>
        </w:rPr>
      </w:pPr>
    </w:p>
    <w:p w14:paraId="45284311" w14:textId="77777777" w:rsidR="000C246B" w:rsidRPr="00D31A76" w:rsidRDefault="000C246B" w:rsidP="000C246B">
      <w:pPr>
        <w:jc w:val="both"/>
        <w:rPr>
          <w:sz w:val="26"/>
          <w:szCs w:val="26"/>
        </w:rPr>
      </w:pPr>
    </w:p>
    <w:p w14:paraId="5D5826C4" w14:textId="0116ECC6" w:rsidR="000C246B" w:rsidRDefault="000C246B" w:rsidP="000C246B">
      <w:pPr>
        <w:pStyle w:val="3f4"/>
        <w:tabs>
          <w:tab w:val="left" w:pos="1276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FD6F7AB" w14:textId="77777777" w:rsidR="000C246B" w:rsidRDefault="000C246B" w:rsidP="000C246B">
      <w:pPr>
        <w:pStyle w:val="3f4"/>
        <w:tabs>
          <w:tab w:val="left" w:pos="1276"/>
        </w:tabs>
        <w:spacing w:before="0" w:after="0" w:line="240" w:lineRule="auto"/>
        <w:ind w:firstLine="0"/>
        <w:rPr>
          <w:sz w:val="28"/>
          <w:szCs w:val="28"/>
        </w:rPr>
        <w:sectPr w:rsidR="000C246B" w:rsidSect="000C246B">
          <w:pgSz w:w="11900" w:h="16840"/>
          <w:pgMar w:top="1134" w:right="851" w:bottom="1134" w:left="992" w:header="0" w:footer="6" w:gutter="0"/>
          <w:cols w:space="720"/>
        </w:sectPr>
      </w:pPr>
    </w:p>
    <w:p w14:paraId="5F824192" w14:textId="77777777" w:rsidR="000C246B" w:rsidRDefault="000C246B" w:rsidP="000C246B">
      <w:pPr>
        <w:jc w:val="both"/>
      </w:pPr>
    </w:p>
    <w:tbl>
      <w:tblPr>
        <w:tblStyle w:val="a5"/>
        <w:tblpPr w:leftFromText="180" w:rightFromText="180" w:vertAnchor="page" w:horzAnchor="margin" w:tblpY="4276"/>
        <w:tblW w:w="15694" w:type="dxa"/>
        <w:tblLook w:val="04A0" w:firstRow="1" w:lastRow="0" w:firstColumn="1" w:lastColumn="0" w:noHBand="0" w:noVBand="1"/>
      </w:tblPr>
      <w:tblGrid>
        <w:gridCol w:w="475"/>
        <w:gridCol w:w="1573"/>
        <w:gridCol w:w="1523"/>
        <w:gridCol w:w="1720"/>
        <w:gridCol w:w="1510"/>
        <w:gridCol w:w="1407"/>
        <w:gridCol w:w="1680"/>
        <w:gridCol w:w="1403"/>
        <w:gridCol w:w="1510"/>
        <w:gridCol w:w="1510"/>
        <w:gridCol w:w="1383"/>
      </w:tblGrid>
      <w:tr w:rsidR="000C246B" w:rsidRPr="009A120C" w14:paraId="534CA91F" w14:textId="77777777" w:rsidTr="00564D70">
        <w:tc>
          <w:tcPr>
            <w:tcW w:w="475" w:type="dxa"/>
          </w:tcPr>
          <w:p w14:paraId="231A6657" w14:textId="77777777" w:rsidR="000C246B" w:rsidRPr="009A120C" w:rsidRDefault="000C246B" w:rsidP="00564D70">
            <w:pPr>
              <w:jc w:val="center"/>
            </w:pPr>
            <w:r w:rsidRPr="009A120C">
              <w:t>№</w:t>
            </w:r>
          </w:p>
          <w:p w14:paraId="46D4EB73" w14:textId="77777777" w:rsidR="000C246B" w:rsidRPr="009A120C" w:rsidRDefault="000C246B" w:rsidP="00564D70">
            <w:pPr>
              <w:jc w:val="center"/>
            </w:pPr>
            <w:r w:rsidRPr="009A120C">
              <w:t>п/п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7E6E" w14:textId="77777777" w:rsidR="000C246B" w:rsidRPr="009A120C" w:rsidRDefault="000C246B" w:rsidP="00564D70">
            <w:pPr>
              <w:spacing w:line="192" w:lineRule="auto"/>
              <w:ind w:right="-108" w:hanging="108"/>
              <w:jc w:val="center"/>
            </w:pPr>
            <w:r w:rsidRPr="009A120C">
              <w:t>Наименование</w:t>
            </w:r>
          </w:p>
          <w:p w14:paraId="11543222" w14:textId="77777777" w:rsidR="000C246B" w:rsidRPr="009A120C" w:rsidRDefault="000C246B" w:rsidP="00564D70">
            <w:pPr>
              <w:spacing w:line="192" w:lineRule="auto"/>
              <w:ind w:right="-108" w:hanging="108"/>
              <w:jc w:val="center"/>
            </w:pPr>
            <w:r>
              <w:t>с</w:t>
            </w:r>
            <w:r w:rsidRPr="009A120C">
              <w:t xml:space="preserve">амостоятельного структурного подразделения </w:t>
            </w:r>
          </w:p>
          <w:p w14:paraId="6613F2AE" w14:textId="77777777" w:rsidR="000C246B" w:rsidRPr="009A120C" w:rsidRDefault="000C246B" w:rsidP="00564D70">
            <w:pPr>
              <w:ind w:left="-151" w:right="-86"/>
              <w:jc w:val="center"/>
            </w:pPr>
            <w:r w:rsidRPr="009A120C">
              <w:t xml:space="preserve"> Администрации Вышневолоцкого городского округа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DD1F" w14:textId="77777777" w:rsidR="000C246B" w:rsidRPr="009A120C" w:rsidRDefault="000C246B" w:rsidP="00564D70">
            <w:pPr>
              <w:spacing w:line="192" w:lineRule="auto"/>
              <w:jc w:val="center"/>
            </w:pPr>
            <w:r w:rsidRPr="009A120C">
              <w:t>Наименование</w:t>
            </w:r>
          </w:p>
          <w:p w14:paraId="2D9CB4EC" w14:textId="77777777" w:rsidR="000C246B" w:rsidRPr="009A120C" w:rsidRDefault="000C246B" w:rsidP="00564D70">
            <w:pPr>
              <w:spacing w:line="192" w:lineRule="auto"/>
              <w:ind w:left="-108" w:right="-108"/>
              <w:jc w:val="center"/>
            </w:pPr>
            <w:r w:rsidRPr="009A120C">
              <w:t xml:space="preserve">структурного подразделения </w:t>
            </w:r>
          </w:p>
          <w:p w14:paraId="6FD58039" w14:textId="77777777" w:rsidR="000C246B" w:rsidRPr="009A120C" w:rsidRDefault="000C246B" w:rsidP="00564D70">
            <w:pPr>
              <w:ind w:left="-130" w:right="-114" w:firstLine="17"/>
              <w:jc w:val="center"/>
            </w:pPr>
            <w:r w:rsidRPr="009A120C">
              <w:t>в составе Администрации Вышневолоцкого городского округа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F747" w14:textId="77777777" w:rsidR="000C246B" w:rsidRPr="009A120C" w:rsidRDefault="000C246B" w:rsidP="00564D70">
            <w:pPr>
              <w:spacing w:line="192" w:lineRule="auto"/>
              <w:ind w:left="77" w:firstLine="14"/>
              <w:jc w:val="center"/>
            </w:pPr>
            <w:r w:rsidRPr="009A120C">
              <w:t>Наименование подразделения</w:t>
            </w:r>
          </w:p>
          <w:p w14:paraId="0FAF4047" w14:textId="77777777" w:rsidR="000C246B" w:rsidRPr="009A120C" w:rsidRDefault="000C246B" w:rsidP="00564D70">
            <w:pPr>
              <w:ind w:left="77" w:right="-114" w:firstLine="14"/>
              <w:jc w:val="center"/>
            </w:pPr>
            <w:r w:rsidRPr="009A120C">
              <w:t>структурного подразделения Администрации Вышневолоцкого городского округа</w:t>
            </w:r>
          </w:p>
        </w:tc>
        <w:tc>
          <w:tcPr>
            <w:tcW w:w="1510" w:type="dxa"/>
          </w:tcPr>
          <w:p w14:paraId="5141A368" w14:textId="77777777" w:rsidR="000C246B" w:rsidRDefault="000C246B" w:rsidP="00564D70">
            <w:pPr>
              <w:jc w:val="center"/>
            </w:pPr>
            <w:r w:rsidRPr="009A120C">
              <w:t xml:space="preserve">Группа,  </w:t>
            </w:r>
          </w:p>
          <w:p w14:paraId="5E26AEC9" w14:textId="77777777" w:rsidR="000C246B" w:rsidRPr="009A120C" w:rsidRDefault="000C246B" w:rsidP="00564D70">
            <w:pPr>
              <w:jc w:val="center"/>
            </w:pPr>
            <w:r w:rsidRPr="009A120C">
              <w:t>к которой относится должность</w:t>
            </w:r>
          </w:p>
          <w:p w14:paraId="0D0C4557" w14:textId="77777777" w:rsidR="000C246B" w:rsidRPr="009A120C" w:rsidRDefault="000C246B" w:rsidP="00564D70">
            <w:pPr>
              <w:ind w:right="-147"/>
              <w:jc w:val="center"/>
            </w:pPr>
            <w:r w:rsidRPr="009A120C">
              <w:t>муниципальной службы</w:t>
            </w:r>
          </w:p>
        </w:tc>
        <w:tc>
          <w:tcPr>
            <w:tcW w:w="1407" w:type="dxa"/>
          </w:tcPr>
          <w:p w14:paraId="2ACCD8CC" w14:textId="77777777" w:rsidR="000C246B" w:rsidRPr="009A120C" w:rsidRDefault="000C246B" w:rsidP="00564D70">
            <w:pPr>
              <w:ind w:left="-108" w:right="-108"/>
              <w:jc w:val="center"/>
            </w:pPr>
            <w:r w:rsidRPr="009A120C">
              <w:t>Дата введения</w:t>
            </w:r>
          </w:p>
          <w:p w14:paraId="0FA5DACF" w14:textId="77777777" w:rsidR="000C246B" w:rsidRPr="009A120C" w:rsidRDefault="000C246B" w:rsidP="00564D70">
            <w:pPr>
              <w:ind w:left="-108" w:right="-108"/>
              <w:jc w:val="center"/>
            </w:pPr>
            <w:r w:rsidRPr="009A120C">
              <w:t>должности</w:t>
            </w:r>
          </w:p>
          <w:p w14:paraId="68C802BA" w14:textId="77777777" w:rsidR="000C246B" w:rsidRPr="009A120C" w:rsidRDefault="000C246B" w:rsidP="00564D70">
            <w:pPr>
              <w:ind w:left="-108" w:right="-108"/>
              <w:jc w:val="center"/>
            </w:pPr>
            <w:r w:rsidRPr="009A120C">
              <w:t>муниципальной службы</w:t>
            </w:r>
          </w:p>
        </w:tc>
        <w:tc>
          <w:tcPr>
            <w:tcW w:w="1680" w:type="dxa"/>
          </w:tcPr>
          <w:p w14:paraId="5C1D7701" w14:textId="77777777" w:rsidR="000C246B" w:rsidRPr="009A120C" w:rsidRDefault="000C246B" w:rsidP="00564D70">
            <w:pPr>
              <w:ind w:left="-108"/>
              <w:jc w:val="center"/>
            </w:pPr>
            <w:r w:rsidRPr="009A120C">
              <w:t>Основание</w:t>
            </w:r>
          </w:p>
          <w:p w14:paraId="716B4E9B" w14:textId="77777777" w:rsidR="000C246B" w:rsidRPr="009A120C" w:rsidRDefault="000C246B" w:rsidP="00564D70">
            <w:pPr>
              <w:ind w:left="-108"/>
              <w:jc w:val="center"/>
            </w:pPr>
            <w:r w:rsidRPr="009A120C">
              <w:t>(дата и номер распорядительного документа (правового акта) о введении должности муниципальной службы)</w:t>
            </w:r>
          </w:p>
        </w:tc>
        <w:tc>
          <w:tcPr>
            <w:tcW w:w="1403" w:type="dxa"/>
          </w:tcPr>
          <w:p w14:paraId="3CB38A11" w14:textId="77777777" w:rsidR="000C246B" w:rsidRPr="009A120C" w:rsidRDefault="000C246B" w:rsidP="00564D70">
            <w:pPr>
              <w:ind w:left="-112" w:right="-108" w:firstLine="4"/>
              <w:jc w:val="center"/>
            </w:pPr>
            <w:r w:rsidRPr="009A120C">
              <w:t>Дата,</w:t>
            </w:r>
          </w:p>
          <w:p w14:paraId="4EC48E75" w14:textId="77777777" w:rsidR="000C246B" w:rsidRPr="009A120C" w:rsidRDefault="000C246B" w:rsidP="00564D70">
            <w:pPr>
              <w:ind w:left="-112" w:right="-108" w:firstLine="4"/>
              <w:jc w:val="center"/>
            </w:pPr>
            <w:r w:rsidRPr="009A120C">
              <w:t>с которой должность муниципальной службы стала вакантной</w:t>
            </w:r>
          </w:p>
        </w:tc>
        <w:tc>
          <w:tcPr>
            <w:tcW w:w="1510" w:type="dxa"/>
          </w:tcPr>
          <w:p w14:paraId="659A0800" w14:textId="77777777" w:rsidR="000C246B" w:rsidRPr="009A120C" w:rsidRDefault="000C246B" w:rsidP="00564D70">
            <w:pPr>
              <w:jc w:val="center"/>
            </w:pPr>
            <w:r w:rsidRPr="009A120C">
              <w:t>Основание</w:t>
            </w:r>
          </w:p>
          <w:p w14:paraId="6131DE9C" w14:textId="77777777" w:rsidR="000C246B" w:rsidRDefault="000C246B" w:rsidP="00564D70">
            <w:pPr>
              <w:ind w:left="-137" w:right="-72" w:firstLine="137"/>
              <w:jc w:val="center"/>
            </w:pPr>
            <w:r>
              <w:t>(</w:t>
            </w:r>
            <w:r w:rsidRPr="009A120C">
              <w:t xml:space="preserve">дата и номер правового </w:t>
            </w:r>
            <w:proofErr w:type="gramStart"/>
            <w:r w:rsidRPr="009A120C">
              <w:t>акта ,</w:t>
            </w:r>
            <w:proofErr w:type="gramEnd"/>
          </w:p>
          <w:p w14:paraId="5135F51E" w14:textId="77777777" w:rsidR="000C246B" w:rsidRPr="009A120C" w:rsidRDefault="000C246B" w:rsidP="00564D70">
            <w:pPr>
              <w:ind w:right="-72"/>
              <w:jc w:val="center"/>
            </w:pPr>
            <w:r w:rsidRPr="009A120C">
              <w:t xml:space="preserve"> в соответствии с которой должность муниципальной службы стала вакантной)</w:t>
            </w:r>
          </w:p>
        </w:tc>
        <w:tc>
          <w:tcPr>
            <w:tcW w:w="1510" w:type="dxa"/>
          </w:tcPr>
          <w:p w14:paraId="1E094FB3" w14:textId="77777777" w:rsidR="000C246B" w:rsidRPr="009A120C" w:rsidRDefault="000C246B" w:rsidP="00564D70">
            <w:pPr>
              <w:jc w:val="center"/>
            </w:pPr>
            <w:r w:rsidRPr="009A120C">
              <w:t>Дата исключения должности муниципальной службы из Реестра</w:t>
            </w:r>
          </w:p>
        </w:tc>
        <w:tc>
          <w:tcPr>
            <w:tcW w:w="1383" w:type="dxa"/>
          </w:tcPr>
          <w:p w14:paraId="66434AA9" w14:textId="77777777" w:rsidR="000C246B" w:rsidRPr="009A120C" w:rsidRDefault="000C246B" w:rsidP="00564D70">
            <w:pPr>
              <w:ind w:left="-133" w:hanging="54"/>
              <w:jc w:val="center"/>
            </w:pPr>
            <w:r w:rsidRPr="009A120C">
              <w:t>Основание</w:t>
            </w:r>
          </w:p>
          <w:p w14:paraId="3E941DEB" w14:textId="77777777" w:rsidR="000C246B" w:rsidRPr="009A120C" w:rsidRDefault="000C246B" w:rsidP="00564D70">
            <w:pPr>
              <w:ind w:left="-133" w:hanging="54"/>
              <w:jc w:val="center"/>
            </w:pPr>
            <w:r w:rsidRPr="009A120C">
              <w:t>(дата и номер правового акта), в соответствии с которым должность муниципальной службы сокращена/ замещена)</w:t>
            </w:r>
          </w:p>
        </w:tc>
      </w:tr>
      <w:tr w:rsidR="000C246B" w:rsidRPr="009A120C" w14:paraId="6942BEA4" w14:textId="77777777" w:rsidTr="00564D70">
        <w:tc>
          <w:tcPr>
            <w:tcW w:w="475" w:type="dxa"/>
          </w:tcPr>
          <w:p w14:paraId="3F00E18E" w14:textId="77777777" w:rsidR="000C246B" w:rsidRPr="009A120C" w:rsidRDefault="000C246B" w:rsidP="00564D70">
            <w:pPr>
              <w:jc w:val="center"/>
            </w:pPr>
            <w:r w:rsidRPr="009A120C">
              <w:t>1</w:t>
            </w:r>
          </w:p>
        </w:tc>
        <w:tc>
          <w:tcPr>
            <w:tcW w:w="1573" w:type="dxa"/>
          </w:tcPr>
          <w:p w14:paraId="1FD9CF84" w14:textId="77777777" w:rsidR="000C246B" w:rsidRPr="009A120C" w:rsidRDefault="000C246B" w:rsidP="00564D70">
            <w:pPr>
              <w:jc w:val="center"/>
            </w:pPr>
            <w:r w:rsidRPr="009A120C">
              <w:t>2</w:t>
            </w:r>
          </w:p>
        </w:tc>
        <w:tc>
          <w:tcPr>
            <w:tcW w:w="1523" w:type="dxa"/>
          </w:tcPr>
          <w:p w14:paraId="01FAC702" w14:textId="77777777" w:rsidR="000C246B" w:rsidRPr="009A120C" w:rsidRDefault="000C246B" w:rsidP="00564D70">
            <w:pPr>
              <w:ind w:hanging="113"/>
              <w:jc w:val="center"/>
            </w:pPr>
            <w:r>
              <w:t>3</w:t>
            </w:r>
          </w:p>
        </w:tc>
        <w:tc>
          <w:tcPr>
            <w:tcW w:w="1720" w:type="dxa"/>
          </w:tcPr>
          <w:p w14:paraId="0CB15938" w14:textId="77777777" w:rsidR="000C246B" w:rsidRPr="009A120C" w:rsidRDefault="000C246B" w:rsidP="00564D70">
            <w:pPr>
              <w:ind w:hanging="113"/>
              <w:jc w:val="center"/>
            </w:pPr>
            <w:r>
              <w:t>4</w:t>
            </w:r>
          </w:p>
        </w:tc>
        <w:tc>
          <w:tcPr>
            <w:tcW w:w="1510" w:type="dxa"/>
          </w:tcPr>
          <w:p w14:paraId="0AB86362" w14:textId="77777777" w:rsidR="000C246B" w:rsidRPr="009A120C" w:rsidRDefault="000C246B" w:rsidP="00564D70">
            <w:pPr>
              <w:jc w:val="center"/>
            </w:pPr>
            <w:r>
              <w:t>5</w:t>
            </w:r>
          </w:p>
        </w:tc>
        <w:tc>
          <w:tcPr>
            <w:tcW w:w="1407" w:type="dxa"/>
          </w:tcPr>
          <w:p w14:paraId="5EC96D3F" w14:textId="77777777" w:rsidR="000C246B" w:rsidRPr="009A120C" w:rsidRDefault="000C246B" w:rsidP="00564D70">
            <w:pPr>
              <w:ind w:left="-108" w:right="-108"/>
              <w:jc w:val="center"/>
            </w:pPr>
            <w:r>
              <w:t>6</w:t>
            </w:r>
          </w:p>
        </w:tc>
        <w:tc>
          <w:tcPr>
            <w:tcW w:w="1680" w:type="dxa"/>
          </w:tcPr>
          <w:p w14:paraId="707105D8" w14:textId="77777777" w:rsidR="000C246B" w:rsidRPr="009A120C" w:rsidRDefault="000C246B" w:rsidP="00564D70">
            <w:pPr>
              <w:ind w:left="-108"/>
              <w:jc w:val="center"/>
            </w:pPr>
            <w:r>
              <w:t>7</w:t>
            </w:r>
          </w:p>
        </w:tc>
        <w:tc>
          <w:tcPr>
            <w:tcW w:w="1403" w:type="dxa"/>
          </w:tcPr>
          <w:p w14:paraId="3AFA215C" w14:textId="77777777" w:rsidR="000C246B" w:rsidRPr="009A120C" w:rsidRDefault="000C246B" w:rsidP="00564D70">
            <w:pPr>
              <w:ind w:left="-112" w:right="-108" w:firstLine="4"/>
              <w:jc w:val="center"/>
            </w:pPr>
            <w:r>
              <w:t>8</w:t>
            </w:r>
          </w:p>
        </w:tc>
        <w:tc>
          <w:tcPr>
            <w:tcW w:w="1510" w:type="dxa"/>
          </w:tcPr>
          <w:p w14:paraId="28DEA3DC" w14:textId="77777777" w:rsidR="000C246B" w:rsidRPr="009A120C" w:rsidRDefault="000C246B" w:rsidP="00564D70">
            <w:pPr>
              <w:jc w:val="center"/>
            </w:pPr>
            <w:r>
              <w:t>9</w:t>
            </w:r>
          </w:p>
        </w:tc>
        <w:tc>
          <w:tcPr>
            <w:tcW w:w="1510" w:type="dxa"/>
          </w:tcPr>
          <w:p w14:paraId="0040F5CF" w14:textId="77777777" w:rsidR="000C246B" w:rsidRPr="009A120C" w:rsidRDefault="000C246B" w:rsidP="00564D70">
            <w:pPr>
              <w:jc w:val="center"/>
            </w:pPr>
            <w:r>
              <w:t>10</w:t>
            </w:r>
          </w:p>
        </w:tc>
        <w:tc>
          <w:tcPr>
            <w:tcW w:w="1383" w:type="dxa"/>
          </w:tcPr>
          <w:p w14:paraId="5722B33B" w14:textId="77777777" w:rsidR="000C246B" w:rsidRPr="009A120C" w:rsidRDefault="000C246B" w:rsidP="00564D70">
            <w:pPr>
              <w:jc w:val="center"/>
            </w:pPr>
            <w:r w:rsidRPr="009A120C">
              <w:t>1</w:t>
            </w:r>
            <w:r>
              <w:t>1</w:t>
            </w:r>
          </w:p>
        </w:tc>
      </w:tr>
      <w:tr w:rsidR="000C246B" w:rsidRPr="009A120C" w14:paraId="32A69005" w14:textId="77777777" w:rsidTr="00564D70">
        <w:tc>
          <w:tcPr>
            <w:tcW w:w="475" w:type="dxa"/>
          </w:tcPr>
          <w:p w14:paraId="40988A7F" w14:textId="77777777" w:rsidR="000C246B" w:rsidRDefault="000C246B" w:rsidP="00564D70">
            <w:pPr>
              <w:jc w:val="center"/>
            </w:pPr>
          </w:p>
          <w:p w14:paraId="3705F9B6" w14:textId="77777777" w:rsidR="000C246B" w:rsidRPr="009A120C" w:rsidRDefault="000C246B" w:rsidP="00564D70">
            <w:pPr>
              <w:jc w:val="center"/>
            </w:pPr>
          </w:p>
        </w:tc>
        <w:tc>
          <w:tcPr>
            <w:tcW w:w="1573" w:type="dxa"/>
          </w:tcPr>
          <w:p w14:paraId="7B499135" w14:textId="77777777" w:rsidR="000C246B" w:rsidRPr="009A120C" w:rsidRDefault="000C246B" w:rsidP="00564D70">
            <w:pPr>
              <w:jc w:val="center"/>
            </w:pPr>
          </w:p>
        </w:tc>
        <w:tc>
          <w:tcPr>
            <w:tcW w:w="1523" w:type="dxa"/>
          </w:tcPr>
          <w:p w14:paraId="50549324" w14:textId="77777777" w:rsidR="000C246B" w:rsidRPr="009A120C" w:rsidRDefault="000C246B" w:rsidP="00564D70">
            <w:pPr>
              <w:ind w:hanging="113"/>
              <w:jc w:val="center"/>
            </w:pPr>
          </w:p>
        </w:tc>
        <w:tc>
          <w:tcPr>
            <w:tcW w:w="1720" w:type="dxa"/>
          </w:tcPr>
          <w:p w14:paraId="579DB3B4" w14:textId="77777777" w:rsidR="000C246B" w:rsidRPr="009A120C" w:rsidRDefault="000C246B" w:rsidP="00564D70">
            <w:pPr>
              <w:ind w:hanging="113"/>
              <w:jc w:val="center"/>
            </w:pPr>
          </w:p>
        </w:tc>
        <w:tc>
          <w:tcPr>
            <w:tcW w:w="1510" w:type="dxa"/>
          </w:tcPr>
          <w:p w14:paraId="5803E23F" w14:textId="77777777" w:rsidR="000C246B" w:rsidRPr="009A120C" w:rsidRDefault="000C246B" w:rsidP="00564D70">
            <w:pPr>
              <w:jc w:val="center"/>
            </w:pPr>
          </w:p>
        </w:tc>
        <w:tc>
          <w:tcPr>
            <w:tcW w:w="1407" w:type="dxa"/>
          </w:tcPr>
          <w:p w14:paraId="280B6D45" w14:textId="77777777" w:rsidR="000C246B" w:rsidRPr="009A120C" w:rsidRDefault="000C246B" w:rsidP="00564D70">
            <w:pPr>
              <w:ind w:left="-108" w:right="-108"/>
              <w:jc w:val="center"/>
            </w:pPr>
          </w:p>
        </w:tc>
        <w:tc>
          <w:tcPr>
            <w:tcW w:w="1680" w:type="dxa"/>
          </w:tcPr>
          <w:p w14:paraId="596BB67F" w14:textId="77777777" w:rsidR="000C246B" w:rsidRPr="009A120C" w:rsidRDefault="000C246B" w:rsidP="00564D70">
            <w:pPr>
              <w:ind w:left="-108"/>
              <w:jc w:val="center"/>
            </w:pPr>
          </w:p>
        </w:tc>
        <w:tc>
          <w:tcPr>
            <w:tcW w:w="1403" w:type="dxa"/>
          </w:tcPr>
          <w:p w14:paraId="14451C74" w14:textId="77777777" w:rsidR="000C246B" w:rsidRPr="009A120C" w:rsidRDefault="000C246B" w:rsidP="00564D70">
            <w:pPr>
              <w:ind w:left="-112" w:right="-108" w:firstLine="4"/>
              <w:jc w:val="center"/>
            </w:pPr>
          </w:p>
        </w:tc>
        <w:tc>
          <w:tcPr>
            <w:tcW w:w="1510" w:type="dxa"/>
          </w:tcPr>
          <w:p w14:paraId="3A613A59" w14:textId="77777777" w:rsidR="000C246B" w:rsidRPr="009A120C" w:rsidRDefault="000C246B" w:rsidP="00564D70">
            <w:pPr>
              <w:jc w:val="center"/>
            </w:pPr>
          </w:p>
        </w:tc>
        <w:tc>
          <w:tcPr>
            <w:tcW w:w="1510" w:type="dxa"/>
          </w:tcPr>
          <w:p w14:paraId="3F08489E" w14:textId="77777777" w:rsidR="000C246B" w:rsidRPr="009A120C" w:rsidRDefault="000C246B" w:rsidP="00564D70">
            <w:pPr>
              <w:jc w:val="center"/>
            </w:pPr>
          </w:p>
        </w:tc>
        <w:tc>
          <w:tcPr>
            <w:tcW w:w="1383" w:type="dxa"/>
          </w:tcPr>
          <w:p w14:paraId="3BD69889" w14:textId="77777777" w:rsidR="000C246B" w:rsidRPr="009A120C" w:rsidRDefault="000C246B" w:rsidP="00564D70">
            <w:pPr>
              <w:jc w:val="center"/>
            </w:pPr>
          </w:p>
        </w:tc>
      </w:tr>
    </w:tbl>
    <w:p w14:paraId="3AEFD7E6" w14:textId="77777777" w:rsidR="000C246B" w:rsidRPr="00313A2E" w:rsidRDefault="000C246B" w:rsidP="000C246B">
      <w:pPr>
        <w:ind w:right="-8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14:paraId="1E3A625B" w14:textId="3A65B360" w:rsidR="000C246B" w:rsidRPr="00313A2E" w:rsidRDefault="000C246B" w:rsidP="000C246B">
      <w:pPr>
        <w:ind w:right="-87"/>
        <w:jc w:val="right"/>
        <w:rPr>
          <w:sz w:val="28"/>
          <w:szCs w:val="28"/>
        </w:rPr>
      </w:pPr>
      <w:r w:rsidRPr="00313A2E">
        <w:rPr>
          <w:sz w:val="28"/>
          <w:szCs w:val="28"/>
        </w:rPr>
        <w:t>к Положению о порядке ведения</w:t>
      </w:r>
    </w:p>
    <w:p w14:paraId="40DC01B1" w14:textId="77777777" w:rsidR="000C246B" w:rsidRPr="00313A2E" w:rsidRDefault="000C246B" w:rsidP="000C246B">
      <w:pPr>
        <w:ind w:right="-87"/>
        <w:jc w:val="right"/>
        <w:rPr>
          <w:sz w:val="28"/>
          <w:szCs w:val="28"/>
        </w:rPr>
      </w:pPr>
      <w:r w:rsidRPr="00313A2E">
        <w:rPr>
          <w:sz w:val="28"/>
          <w:szCs w:val="28"/>
        </w:rPr>
        <w:t xml:space="preserve">Реестра муниципальных </w:t>
      </w:r>
    </w:p>
    <w:p w14:paraId="0EF7EA91" w14:textId="77777777" w:rsidR="000C246B" w:rsidRDefault="000C246B" w:rsidP="000C246B">
      <w:pPr>
        <w:ind w:right="-87"/>
        <w:jc w:val="right"/>
        <w:rPr>
          <w:sz w:val="28"/>
          <w:szCs w:val="28"/>
        </w:rPr>
      </w:pPr>
      <w:r w:rsidRPr="00313A2E">
        <w:rPr>
          <w:sz w:val="28"/>
          <w:szCs w:val="28"/>
        </w:rPr>
        <w:t>служащих Администрации</w:t>
      </w:r>
    </w:p>
    <w:p w14:paraId="6B4D4666" w14:textId="57EE70F9" w:rsidR="000C246B" w:rsidRDefault="000C246B" w:rsidP="000C246B">
      <w:pPr>
        <w:tabs>
          <w:tab w:val="left" w:leader="underscore" w:pos="4666"/>
          <w:tab w:val="left" w:pos="4959"/>
          <w:tab w:val="left" w:leader="underscore" w:pos="6529"/>
          <w:tab w:val="left" w:pos="6937"/>
          <w:tab w:val="left" w:leader="underscore" w:pos="9121"/>
        </w:tabs>
        <w:spacing w:after="20"/>
        <w:ind w:left="23"/>
        <w:jc w:val="right"/>
        <w:rPr>
          <w:sz w:val="26"/>
          <w:szCs w:val="26"/>
        </w:rPr>
      </w:pPr>
      <w:r w:rsidRPr="00313A2E">
        <w:rPr>
          <w:sz w:val="28"/>
          <w:szCs w:val="28"/>
        </w:rPr>
        <w:t>В</w:t>
      </w:r>
      <w:r>
        <w:rPr>
          <w:sz w:val="28"/>
          <w:szCs w:val="28"/>
        </w:rPr>
        <w:t>ышневолоцкого городского округа</w:t>
      </w:r>
    </w:p>
    <w:p w14:paraId="0E92B4B6" w14:textId="77777777" w:rsidR="000C246B" w:rsidRPr="00313A2E" w:rsidRDefault="000C246B" w:rsidP="000C246B">
      <w:pPr>
        <w:tabs>
          <w:tab w:val="left" w:leader="underscore" w:pos="4666"/>
          <w:tab w:val="left" w:pos="4959"/>
          <w:tab w:val="left" w:leader="underscore" w:pos="6529"/>
          <w:tab w:val="left" w:pos="6937"/>
          <w:tab w:val="left" w:leader="underscore" w:pos="9121"/>
        </w:tabs>
        <w:spacing w:after="20"/>
        <w:ind w:left="23"/>
        <w:jc w:val="center"/>
        <w:rPr>
          <w:b/>
          <w:sz w:val="24"/>
          <w:szCs w:val="24"/>
        </w:rPr>
      </w:pPr>
      <w:r w:rsidRPr="00313A2E">
        <w:rPr>
          <w:b/>
          <w:sz w:val="24"/>
          <w:szCs w:val="24"/>
        </w:rPr>
        <w:t>СВЕДЕНИЯ</w:t>
      </w:r>
    </w:p>
    <w:p w14:paraId="2D2B751F" w14:textId="77777777" w:rsidR="000C246B" w:rsidRPr="00313A2E" w:rsidRDefault="000C246B" w:rsidP="000C246B">
      <w:pPr>
        <w:tabs>
          <w:tab w:val="left" w:leader="underscore" w:pos="4666"/>
          <w:tab w:val="left" w:pos="4959"/>
          <w:tab w:val="left" w:leader="underscore" w:pos="6529"/>
          <w:tab w:val="left" w:pos="6937"/>
          <w:tab w:val="left" w:leader="underscore" w:pos="9121"/>
        </w:tabs>
        <w:spacing w:after="20"/>
        <w:ind w:left="23"/>
        <w:jc w:val="center"/>
        <w:rPr>
          <w:b/>
          <w:sz w:val="24"/>
          <w:szCs w:val="24"/>
        </w:rPr>
      </w:pPr>
      <w:r w:rsidRPr="00313A2E">
        <w:rPr>
          <w:b/>
          <w:sz w:val="24"/>
          <w:szCs w:val="24"/>
        </w:rPr>
        <w:t>О ВАКАНТНЫХ ДОЛЖНОСТЯХ МУНИЦИПАЛЬНОЙ СЛУЖБЫ</w:t>
      </w:r>
    </w:p>
    <w:p w14:paraId="7738F947" w14:textId="77777777" w:rsidR="000C246B" w:rsidRDefault="000C246B" w:rsidP="000C246B">
      <w:pPr>
        <w:tabs>
          <w:tab w:val="left" w:leader="underscore" w:pos="4666"/>
          <w:tab w:val="left" w:pos="4959"/>
          <w:tab w:val="left" w:leader="underscore" w:pos="6529"/>
          <w:tab w:val="left" w:pos="6937"/>
          <w:tab w:val="left" w:leader="underscore" w:pos="9121"/>
        </w:tabs>
        <w:spacing w:after="20"/>
        <w:ind w:left="23"/>
        <w:jc w:val="center"/>
        <w:rPr>
          <w:b/>
          <w:sz w:val="24"/>
          <w:szCs w:val="24"/>
        </w:rPr>
      </w:pPr>
      <w:r w:rsidRPr="00313A2E">
        <w:rPr>
          <w:b/>
          <w:sz w:val="24"/>
          <w:szCs w:val="24"/>
        </w:rPr>
        <w:t>НА «_____» __________ 20____г</w:t>
      </w:r>
      <w:r>
        <w:rPr>
          <w:b/>
          <w:sz w:val="24"/>
          <w:szCs w:val="24"/>
        </w:rPr>
        <w:t>.</w:t>
      </w:r>
    </w:p>
    <w:p w14:paraId="5FC022E2" w14:textId="77777777" w:rsidR="000C246B" w:rsidRPr="00313A2E" w:rsidRDefault="000C246B" w:rsidP="000C246B">
      <w:pPr>
        <w:tabs>
          <w:tab w:val="left" w:leader="underscore" w:pos="4666"/>
          <w:tab w:val="left" w:pos="4959"/>
          <w:tab w:val="left" w:leader="underscore" w:pos="6529"/>
          <w:tab w:val="left" w:pos="6937"/>
          <w:tab w:val="left" w:leader="underscore" w:pos="9121"/>
        </w:tabs>
        <w:spacing w:after="20"/>
        <w:ind w:left="23"/>
        <w:jc w:val="center"/>
        <w:rPr>
          <w:sz w:val="24"/>
          <w:szCs w:val="24"/>
        </w:rPr>
      </w:pPr>
    </w:p>
    <w:p w14:paraId="69072F4F" w14:textId="77777777" w:rsidR="000C246B" w:rsidRPr="00313A2E" w:rsidRDefault="000C246B" w:rsidP="000C246B">
      <w:pPr>
        <w:tabs>
          <w:tab w:val="left" w:leader="underscore" w:pos="4666"/>
          <w:tab w:val="left" w:pos="4959"/>
          <w:tab w:val="left" w:leader="underscore" w:pos="6529"/>
          <w:tab w:val="left" w:pos="6937"/>
          <w:tab w:val="left" w:leader="underscore" w:pos="9121"/>
        </w:tabs>
        <w:spacing w:after="20" w:line="200" w:lineRule="exact"/>
        <w:ind w:left="20"/>
        <w:jc w:val="both"/>
        <w:rPr>
          <w:sz w:val="26"/>
          <w:szCs w:val="26"/>
        </w:rPr>
      </w:pPr>
    </w:p>
    <w:p w14:paraId="53AEE987" w14:textId="77777777" w:rsidR="000C246B" w:rsidRDefault="000C246B" w:rsidP="000C246B">
      <w:pPr>
        <w:tabs>
          <w:tab w:val="left" w:leader="underscore" w:pos="4666"/>
          <w:tab w:val="left" w:pos="4959"/>
          <w:tab w:val="left" w:leader="underscore" w:pos="6529"/>
          <w:tab w:val="left" w:pos="6937"/>
          <w:tab w:val="left" w:leader="underscore" w:pos="9121"/>
        </w:tabs>
        <w:spacing w:after="20" w:line="200" w:lineRule="exact"/>
        <w:ind w:left="20"/>
        <w:jc w:val="center"/>
        <w:rPr>
          <w:sz w:val="26"/>
          <w:szCs w:val="26"/>
        </w:rPr>
      </w:pPr>
    </w:p>
    <w:p w14:paraId="7841B53C" w14:textId="77777777" w:rsidR="000C246B" w:rsidRDefault="000C246B" w:rsidP="000C246B">
      <w:pPr>
        <w:jc w:val="both"/>
      </w:pPr>
    </w:p>
    <w:p w14:paraId="0BD2ACCC" w14:textId="77777777" w:rsidR="000C246B" w:rsidRPr="00747486" w:rsidRDefault="000C246B" w:rsidP="000C246B">
      <w:pPr>
        <w:tabs>
          <w:tab w:val="left" w:leader="underscore" w:pos="4666"/>
          <w:tab w:val="left" w:pos="4959"/>
          <w:tab w:val="left" w:leader="underscore" w:pos="6804"/>
          <w:tab w:val="left" w:pos="6937"/>
          <w:tab w:val="left" w:leader="underscore" w:pos="9121"/>
        </w:tabs>
        <w:spacing w:after="20" w:line="200" w:lineRule="exact"/>
        <w:ind w:left="20"/>
        <w:jc w:val="both"/>
        <w:rPr>
          <w:b/>
          <w:bCs/>
          <w:spacing w:val="1"/>
          <w:sz w:val="24"/>
          <w:szCs w:val="24"/>
        </w:rPr>
      </w:pPr>
      <w:r>
        <w:rPr>
          <w:b/>
          <w:bCs/>
          <w:spacing w:val="1"/>
          <w:sz w:val="24"/>
          <w:szCs w:val="24"/>
        </w:rPr>
        <w:t xml:space="preserve">              </w:t>
      </w:r>
      <w:r w:rsidRPr="00747486">
        <w:rPr>
          <w:b/>
          <w:bCs/>
          <w:spacing w:val="1"/>
          <w:sz w:val="24"/>
          <w:szCs w:val="24"/>
        </w:rPr>
        <w:t xml:space="preserve">Руководитель             </w:t>
      </w:r>
      <w:r w:rsidRPr="00747486">
        <w:rPr>
          <w:b/>
          <w:bCs/>
          <w:spacing w:val="1"/>
          <w:sz w:val="24"/>
          <w:szCs w:val="24"/>
        </w:rPr>
        <w:tab/>
      </w:r>
      <w:r w:rsidRPr="00747486">
        <w:rPr>
          <w:b/>
          <w:bCs/>
          <w:spacing w:val="1"/>
          <w:sz w:val="24"/>
          <w:szCs w:val="24"/>
        </w:rPr>
        <w:tab/>
      </w:r>
      <w:r>
        <w:rPr>
          <w:b/>
          <w:bCs/>
          <w:spacing w:val="1"/>
          <w:sz w:val="24"/>
          <w:szCs w:val="24"/>
        </w:rPr>
        <w:t xml:space="preserve">     </w:t>
      </w:r>
      <w:r w:rsidRPr="00747486">
        <w:rPr>
          <w:b/>
          <w:bCs/>
          <w:spacing w:val="1"/>
          <w:sz w:val="24"/>
          <w:szCs w:val="24"/>
        </w:rPr>
        <w:tab/>
      </w:r>
      <w:r w:rsidRPr="00747486">
        <w:rPr>
          <w:b/>
          <w:bCs/>
          <w:spacing w:val="1"/>
          <w:sz w:val="24"/>
          <w:szCs w:val="24"/>
        </w:rPr>
        <w:tab/>
      </w:r>
      <w:r>
        <w:rPr>
          <w:b/>
          <w:bCs/>
          <w:spacing w:val="1"/>
          <w:sz w:val="24"/>
          <w:szCs w:val="24"/>
        </w:rPr>
        <w:t xml:space="preserve">   </w:t>
      </w:r>
      <w:r w:rsidRPr="00747486">
        <w:rPr>
          <w:b/>
          <w:bCs/>
          <w:spacing w:val="1"/>
          <w:sz w:val="24"/>
          <w:szCs w:val="24"/>
        </w:rPr>
        <w:tab/>
      </w:r>
    </w:p>
    <w:p w14:paraId="2C3BB419" w14:textId="77777777" w:rsidR="000C246B" w:rsidRDefault="000C246B" w:rsidP="000C246B">
      <w:pPr>
        <w:tabs>
          <w:tab w:val="right" w:pos="5635"/>
          <w:tab w:val="right" w:pos="6446"/>
          <w:tab w:val="right" w:pos="8266"/>
          <w:tab w:val="right" w:pos="9096"/>
        </w:tabs>
        <w:spacing w:line="180" w:lineRule="exact"/>
        <w:ind w:left="2694"/>
        <w:jc w:val="both"/>
      </w:pPr>
      <w:r>
        <w:rPr>
          <w:spacing w:val="-1"/>
        </w:rPr>
        <w:t xml:space="preserve">              (должность)</w:t>
      </w:r>
      <w:r>
        <w:rPr>
          <w:spacing w:val="-1"/>
        </w:rPr>
        <w:tab/>
        <w:t>(</w:t>
      </w:r>
      <w:r w:rsidRPr="00747486">
        <w:rPr>
          <w:spacing w:val="-1"/>
        </w:rPr>
        <w:tab/>
        <w:t>подпись)</w:t>
      </w:r>
      <w:r w:rsidRPr="00747486">
        <w:rPr>
          <w:spacing w:val="-1"/>
        </w:rPr>
        <w:tab/>
        <w:t>(расшифровка</w:t>
      </w:r>
      <w:r w:rsidRPr="00747486">
        <w:rPr>
          <w:spacing w:val="-1"/>
        </w:rPr>
        <w:tab/>
        <w:t>подписи)</w:t>
      </w:r>
    </w:p>
    <w:p w14:paraId="09790072" w14:textId="77777777" w:rsidR="000C246B" w:rsidRDefault="000C246B" w:rsidP="000C246B">
      <w:pPr>
        <w:jc w:val="both"/>
      </w:pPr>
    </w:p>
    <w:p w14:paraId="0212D555" w14:textId="77777777" w:rsidR="000C246B" w:rsidRDefault="000C246B" w:rsidP="000C246B">
      <w:pPr>
        <w:ind w:right="-87"/>
        <w:jc w:val="right"/>
        <w:rPr>
          <w:b/>
          <w:bCs/>
          <w:spacing w:val="1"/>
          <w:sz w:val="28"/>
          <w:szCs w:val="28"/>
        </w:rPr>
      </w:pPr>
    </w:p>
    <w:p w14:paraId="278ECF09" w14:textId="77777777" w:rsidR="000C246B" w:rsidRDefault="000C246B" w:rsidP="000C246B">
      <w:pPr>
        <w:ind w:right="-87"/>
        <w:jc w:val="right"/>
        <w:rPr>
          <w:b/>
          <w:bCs/>
          <w:spacing w:val="1"/>
          <w:sz w:val="28"/>
          <w:szCs w:val="28"/>
        </w:rPr>
      </w:pPr>
    </w:p>
    <w:p w14:paraId="2CA945BE" w14:textId="77777777" w:rsidR="000C246B" w:rsidRDefault="000C246B" w:rsidP="000C246B">
      <w:pPr>
        <w:ind w:right="-87"/>
        <w:jc w:val="right"/>
        <w:rPr>
          <w:b/>
          <w:bCs/>
          <w:spacing w:val="1"/>
          <w:sz w:val="28"/>
          <w:szCs w:val="28"/>
        </w:rPr>
      </w:pPr>
    </w:p>
    <w:p w14:paraId="74E560B6" w14:textId="77777777" w:rsidR="000C246B" w:rsidRDefault="000C246B" w:rsidP="000C246B">
      <w:pPr>
        <w:ind w:right="-87"/>
        <w:jc w:val="right"/>
        <w:rPr>
          <w:b/>
          <w:bCs/>
          <w:spacing w:val="1"/>
          <w:sz w:val="28"/>
          <w:szCs w:val="28"/>
        </w:rPr>
      </w:pPr>
    </w:p>
    <w:p w14:paraId="1EBC2C64" w14:textId="77777777" w:rsidR="000C246B" w:rsidRDefault="000C246B" w:rsidP="000C246B">
      <w:pPr>
        <w:ind w:right="-87"/>
        <w:jc w:val="right"/>
        <w:rPr>
          <w:b/>
          <w:bCs/>
          <w:spacing w:val="1"/>
          <w:sz w:val="28"/>
          <w:szCs w:val="28"/>
        </w:rPr>
      </w:pPr>
    </w:p>
    <w:p w14:paraId="33FFBEFD" w14:textId="77777777" w:rsidR="000C246B" w:rsidRDefault="000C246B" w:rsidP="000C246B">
      <w:pPr>
        <w:ind w:right="-87"/>
        <w:jc w:val="right"/>
        <w:rPr>
          <w:b/>
          <w:bCs/>
          <w:spacing w:val="1"/>
          <w:sz w:val="28"/>
          <w:szCs w:val="28"/>
        </w:rPr>
      </w:pPr>
    </w:p>
    <w:p w14:paraId="754EAE66" w14:textId="190F3AC9" w:rsidR="000C246B" w:rsidRPr="00313A2E" w:rsidRDefault="000C246B" w:rsidP="000C246B">
      <w:pPr>
        <w:ind w:right="-87"/>
        <w:jc w:val="right"/>
        <w:rPr>
          <w:sz w:val="28"/>
          <w:szCs w:val="28"/>
        </w:rPr>
      </w:pPr>
      <w:r w:rsidRPr="00313A2E">
        <w:rPr>
          <w:sz w:val="28"/>
          <w:szCs w:val="28"/>
        </w:rPr>
        <w:lastRenderedPageBreak/>
        <w:t>Приложение 4</w:t>
      </w:r>
    </w:p>
    <w:p w14:paraId="66856BA0" w14:textId="5B73285B" w:rsidR="000C246B" w:rsidRPr="00313A2E" w:rsidRDefault="000C246B" w:rsidP="000C246B">
      <w:pPr>
        <w:ind w:right="-87"/>
        <w:jc w:val="right"/>
        <w:rPr>
          <w:sz w:val="28"/>
          <w:szCs w:val="28"/>
        </w:rPr>
      </w:pPr>
      <w:r w:rsidRPr="00313A2E">
        <w:rPr>
          <w:sz w:val="28"/>
          <w:szCs w:val="28"/>
        </w:rPr>
        <w:t>к Положению о порядке ведения</w:t>
      </w:r>
    </w:p>
    <w:p w14:paraId="277EBA9C" w14:textId="77777777" w:rsidR="000C246B" w:rsidRPr="00313A2E" w:rsidRDefault="000C246B" w:rsidP="000C246B">
      <w:pPr>
        <w:ind w:right="-87"/>
        <w:jc w:val="right"/>
        <w:rPr>
          <w:sz w:val="28"/>
          <w:szCs w:val="28"/>
        </w:rPr>
      </w:pPr>
      <w:r w:rsidRPr="00313A2E">
        <w:rPr>
          <w:sz w:val="28"/>
          <w:szCs w:val="28"/>
        </w:rPr>
        <w:t xml:space="preserve">Реестра муниципальных </w:t>
      </w:r>
    </w:p>
    <w:p w14:paraId="79F62544" w14:textId="77777777" w:rsidR="000C246B" w:rsidRDefault="000C246B" w:rsidP="000C246B">
      <w:pPr>
        <w:ind w:right="-87"/>
        <w:jc w:val="right"/>
        <w:rPr>
          <w:sz w:val="28"/>
          <w:szCs w:val="28"/>
        </w:rPr>
      </w:pPr>
      <w:r w:rsidRPr="00313A2E">
        <w:rPr>
          <w:sz w:val="28"/>
          <w:szCs w:val="28"/>
        </w:rPr>
        <w:t>служащих Администрации</w:t>
      </w:r>
    </w:p>
    <w:p w14:paraId="2BC69CA8" w14:textId="49C1CA2A" w:rsidR="000C246B" w:rsidRDefault="000C246B" w:rsidP="000C246B">
      <w:pPr>
        <w:tabs>
          <w:tab w:val="left" w:leader="underscore" w:pos="4666"/>
          <w:tab w:val="left" w:pos="4959"/>
          <w:tab w:val="left" w:leader="underscore" w:pos="6529"/>
          <w:tab w:val="left" w:pos="6937"/>
          <w:tab w:val="left" w:leader="underscore" w:pos="9121"/>
        </w:tabs>
        <w:spacing w:after="20"/>
        <w:ind w:left="20"/>
        <w:jc w:val="right"/>
        <w:rPr>
          <w:sz w:val="26"/>
          <w:szCs w:val="26"/>
        </w:rPr>
      </w:pPr>
      <w:r w:rsidRPr="00313A2E">
        <w:rPr>
          <w:sz w:val="28"/>
          <w:szCs w:val="28"/>
        </w:rPr>
        <w:t>В</w:t>
      </w:r>
      <w:r>
        <w:rPr>
          <w:sz w:val="28"/>
          <w:szCs w:val="28"/>
        </w:rPr>
        <w:t>ышневолоцкого городского округа</w:t>
      </w:r>
    </w:p>
    <w:p w14:paraId="7D74A71A" w14:textId="77777777" w:rsidR="000C246B" w:rsidRDefault="000C246B" w:rsidP="000C246B">
      <w:pPr>
        <w:tabs>
          <w:tab w:val="left" w:leader="underscore" w:pos="4666"/>
          <w:tab w:val="left" w:pos="4959"/>
          <w:tab w:val="left" w:leader="underscore" w:pos="6529"/>
          <w:tab w:val="left" w:pos="6937"/>
          <w:tab w:val="left" w:leader="underscore" w:pos="9121"/>
        </w:tabs>
        <w:spacing w:after="20" w:line="200" w:lineRule="exact"/>
        <w:ind w:left="20"/>
        <w:jc w:val="both"/>
        <w:rPr>
          <w:sz w:val="26"/>
          <w:szCs w:val="26"/>
        </w:rPr>
      </w:pPr>
    </w:p>
    <w:p w14:paraId="7F3B9AFC" w14:textId="77777777" w:rsidR="000C246B" w:rsidRPr="00313A2E" w:rsidRDefault="000C246B" w:rsidP="000C246B">
      <w:pPr>
        <w:jc w:val="center"/>
        <w:rPr>
          <w:b/>
          <w:sz w:val="24"/>
          <w:szCs w:val="24"/>
        </w:rPr>
      </w:pPr>
      <w:r w:rsidRPr="00313A2E">
        <w:rPr>
          <w:b/>
          <w:sz w:val="24"/>
          <w:szCs w:val="24"/>
        </w:rPr>
        <w:t>СВЕДЕНИЯ</w:t>
      </w:r>
    </w:p>
    <w:p w14:paraId="2CB5B035" w14:textId="2A759316" w:rsidR="000C246B" w:rsidRPr="00313A2E" w:rsidRDefault="000C246B" w:rsidP="000C246B">
      <w:pPr>
        <w:jc w:val="center"/>
        <w:rPr>
          <w:b/>
          <w:sz w:val="24"/>
          <w:szCs w:val="24"/>
        </w:rPr>
      </w:pPr>
      <w:r w:rsidRPr="00313A2E">
        <w:rPr>
          <w:b/>
          <w:sz w:val="24"/>
          <w:szCs w:val="24"/>
        </w:rPr>
        <w:t>ОБ ИЗМЕНЕНИЯХ УЧЕТНЫХ ДАННЫХ МУНИЦИПАЛЬНЫХ СЛУЖАЩИХ</w:t>
      </w:r>
    </w:p>
    <w:p w14:paraId="5135A211" w14:textId="77777777" w:rsidR="000C246B" w:rsidRDefault="000C246B" w:rsidP="000C246B">
      <w:pPr>
        <w:tabs>
          <w:tab w:val="left" w:leader="underscore" w:pos="4666"/>
          <w:tab w:val="left" w:pos="4959"/>
          <w:tab w:val="left" w:leader="underscore" w:pos="6529"/>
          <w:tab w:val="left" w:pos="6937"/>
          <w:tab w:val="left" w:leader="underscore" w:pos="9121"/>
        </w:tabs>
        <w:spacing w:after="20" w:line="200" w:lineRule="exact"/>
        <w:ind w:left="20"/>
        <w:jc w:val="center"/>
        <w:rPr>
          <w:b/>
          <w:sz w:val="26"/>
          <w:szCs w:val="26"/>
        </w:rPr>
      </w:pPr>
      <w:r w:rsidRPr="00313A2E">
        <w:rPr>
          <w:b/>
          <w:sz w:val="24"/>
          <w:szCs w:val="24"/>
        </w:rPr>
        <w:t xml:space="preserve">на </w:t>
      </w:r>
      <w:proofErr w:type="gramStart"/>
      <w:r w:rsidRPr="00313A2E">
        <w:rPr>
          <w:b/>
          <w:sz w:val="24"/>
          <w:szCs w:val="24"/>
        </w:rPr>
        <w:t>« _</w:t>
      </w:r>
      <w:proofErr w:type="gramEnd"/>
      <w:r w:rsidRPr="00313A2E">
        <w:rPr>
          <w:b/>
          <w:sz w:val="24"/>
          <w:szCs w:val="24"/>
        </w:rPr>
        <w:t>____» ____________ 20____</w:t>
      </w:r>
      <w:r>
        <w:rPr>
          <w:b/>
          <w:sz w:val="24"/>
          <w:szCs w:val="24"/>
        </w:rPr>
        <w:t>г.</w:t>
      </w:r>
    </w:p>
    <w:p w14:paraId="11974497" w14:textId="77777777" w:rsidR="000C246B" w:rsidRDefault="000C246B" w:rsidP="000C246B">
      <w:pPr>
        <w:tabs>
          <w:tab w:val="left" w:leader="underscore" w:pos="4666"/>
          <w:tab w:val="left" w:pos="4959"/>
          <w:tab w:val="left" w:leader="underscore" w:pos="6529"/>
          <w:tab w:val="left" w:pos="6937"/>
          <w:tab w:val="left" w:leader="underscore" w:pos="9121"/>
        </w:tabs>
        <w:spacing w:after="20" w:line="200" w:lineRule="exact"/>
        <w:ind w:left="20"/>
        <w:jc w:val="center"/>
      </w:pPr>
    </w:p>
    <w:tbl>
      <w:tblPr>
        <w:tblW w:w="15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"/>
        <w:gridCol w:w="1065"/>
        <w:gridCol w:w="1025"/>
        <w:gridCol w:w="1026"/>
        <w:gridCol w:w="706"/>
        <w:gridCol w:w="1030"/>
        <w:gridCol w:w="963"/>
        <w:gridCol w:w="772"/>
        <w:gridCol w:w="772"/>
        <w:gridCol w:w="987"/>
        <w:gridCol w:w="893"/>
        <w:gridCol w:w="911"/>
        <w:gridCol w:w="942"/>
        <w:gridCol w:w="1425"/>
        <w:gridCol w:w="1004"/>
        <w:gridCol w:w="857"/>
        <w:gridCol w:w="942"/>
      </w:tblGrid>
      <w:tr w:rsidR="000C246B" w:rsidRPr="008B0FF9" w14:paraId="082000C1" w14:textId="77777777" w:rsidTr="00564D70">
        <w:trPr>
          <w:cantSplit/>
          <w:trHeight w:val="10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F033C" w14:textId="77777777" w:rsidR="000C246B" w:rsidRPr="008B0FF9" w:rsidRDefault="000C246B" w:rsidP="00564D70">
            <w:pPr>
              <w:jc w:val="center"/>
              <w:rPr>
                <w:sz w:val="18"/>
                <w:szCs w:val="18"/>
              </w:rPr>
            </w:pPr>
            <w:r w:rsidRPr="008B0FF9">
              <w:rPr>
                <w:sz w:val="18"/>
                <w:szCs w:val="18"/>
              </w:rPr>
              <w:t>№ п/п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BFF58" w14:textId="77777777" w:rsidR="000C246B" w:rsidRDefault="000C246B" w:rsidP="00564D70">
            <w:pPr>
              <w:ind w:left="-74" w:right="-141"/>
              <w:jc w:val="center"/>
              <w:rPr>
                <w:sz w:val="18"/>
                <w:szCs w:val="18"/>
              </w:rPr>
            </w:pPr>
            <w:r w:rsidRPr="008B0FF9">
              <w:rPr>
                <w:sz w:val="18"/>
                <w:szCs w:val="18"/>
              </w:rPr>
              <w:t xml:space="preserve">Наименование самостоятельного </w:t>
            </w:r>
            <w:proofErr w:type="spellStart"/>
            <w:r w:rsidRPr="008B0FF9">
              <w:rPr>
                <w:sz w:val="18"/>
                <w:szCs w:val="18"/>
              </w:rPr>
              <w:t>струк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B0FF9">
              <w:rPr>
                <w:sz w:val="18"/>
                <w:szCs w:val="18"/>
              </w:rPr>
              <w:t>турного</w:t>
            </w:r>
            <w:proofErr w:type="spellEnd"/>
            <w:r w:rsidRPr="008B0FF9">
              <w:rPr>
                <w:sz w:val="18"/>
                <w:szCs w:val="18"/>
              </w:rPr>
              <w:t xml:space="preserve">  подразделения</w:t>
            </w:r>
            <w:proofErr w:type="gramEnd"/>
            <w:r w:rsidRPr="008B0FF9">
              <w:rPr>
                <w:sz w:val="18"/>
                <w:szCs w:val="18"/>
              </w:rPr>
              <w:t xml:space="preserve"> Администрации </w:t>
            </w:r>
            <w:proofErr w:type="spellStart"/>
            <w:r w:rsidRPr="008B0FF9">
              <w:rPr>
                <w:sz w:val="18"/>
                <w:szCs w:val="18"/>
              </w:rPr>
              <w:t>Вышнево</w:t>
            </w:r>
            <w:proofErr w:type="spellEnd"/>
          </w:p>
          <w:p w14:paraId="149FB833" w14:textId="77777777" w:rsidR="000C246B" w:rsidRPr="008B0FF9" w:rsidRDefault="000C246B" w:rsidP="00564D70">
            <w:pPr>
              <w:ind w:left="-74" w:right="-141"/>
              <w:jc w:val="center"/>
              <w:rPr>
                <w:sz w:val="18"/>
                <w:szCs w:val="18"/>
              </w:rPr>
            </w:pPr>
            <w:proofErr w:type="spellStart"/>
            <w:r w:rsidRPr="008B0FF9">
              <w:rPr>
                <w:sz w:val="18"/>
                <w:szCs w:val="18"/>
              </w:rPr>
              <w:t>лоцкого</w:t>
            </w:r>
            <w:proofErr w:type="spellEnd"/>
            <w:r w:rsidRPr="008B0FF9">
              <w:rPr>
                <w:sz w:val="18"/>
                <w:szCs w:val="18"/>
              </w:rPr>
              <w:t xml:space="preserve"> городского округа </w:t>
            </w:r>
          </w:p>
          <w:p w14:paraId="4E6A3F4A" w14:textId="77777777" w:rsidR="000C246B" w:rsidRPr="008B0FF9" w:rsidRDefault="000C246B" w:rsidP="00564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ACDA7" w14:textId="77777777" w:rsidR="000C246B" w:rsidRPr="008B0FF9" w:rsidRDefault="000C246B" w:rsidP="00564D70">
            <w:pPr>
              <w:ind w:left="-108"/>
              <w:jc w:val="center"/>
              <w:rPr>
                <w:sz w:val="18"/>
                <w:szCs w:val="18"/>
              </w:rPr>
            </w:pPr>
            <w:r w:rsidRPr="008B0FF9">
              <w:rPr>
                <w:sz w:val="18"/>
                <w:szCs w:val="18"/>
              </w:rPr>
              <w:t>Наименование</w:t>
            </w:r>
          </w:p>
          <w:p w14:paraId="02805C5C" w14:textId="77777777" w:rsidR="000C246B" w:rsidRDefault="000C246B" w:rsidP="00564D70">
            <w:pPr>
              <w:tabs>
                <w:tab w:val="left" w:pos="884"/>
              </w:tabs>
              <w:ind w:left="-108"/>
              <w:jc w:val="center"/>
              <w:rPr>
                <w:sz w:val="18"/>
                <w:szCs w:val="18"/>
              </w:rPr>
            </w:pPr>
            <w:r w:rsidRPr="008B0FF9">
              <w:rPr>
                <w:sz w:val="18"/>
                <w:szCs w:val="18"/>
              </w:rPr>
              <w:t>структурного подразделения в составе Администрации Вышневолоцкого городского</w:t>
            </w:r>
          </w:p>
          <w:p w14:paraId="1163DCFD" w14:textId="77777777" w:rsidR="000C246B" w:rsidRPr="008B0FF9" w:rsidRDefault="000C246B" w:rsidP="00564D70">
            <w:pPr>
              <w:tabs>
                <w:tab w:val="left" w:pos="884"/>
              </w:tabs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округа</w:t>
            </w:r>
            <w:r w:rsidRPr="008B0FF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85CB" w14:textId="77777777" w:rsidR="000C246B" w:rsidRDefault="000C246B" w:rsidP="00564D70">
            <w:pPr>
              <w:ind w:left="-107" w:right="-205"/>
              <w:jc w:val="center"/>
              <w:rPr>
                <w:sz w:val="18"/>
                <w:szCs w:val="18"/>
              </w:rPr>
            </w:pPr>
            <w:r w:rsidRPr="008B0FF9">
              <w:rPr>
                <w:sz w:val="18"/>
                <w:szCs w:val="18"/>
              </w:rPr>
              <w:t>Наименование подразделения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B0FF9">
              <w:rPr>
                <w:sz w:val="18"/>
                <w:szCs w:val="18"/>
              </w:rPr>
              <w:t>струк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8B0FF9">
              <w:rPr>
                <w:sz w:val="18"/>
                <w:szCs w:val="18"/>
              </w:rPr>
              <w:t>тур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B0FF9">
              <w:rPr>
                <w:sz w:val="18"/>
                <w:szCs w:val="18"/>
              </w:rPr>
              <w:t>ного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8B0FF9">
              <w:rPr>
                <w:sz w:val="18"/>
                <w:szCs w:val="18"/>
              </w:rPr>
              <w:t xml:space="preserve"> подразделения</w:t>
            </w:r>
            <w:proofErr w:type="gramEnd"/>
          </w:p>
          <w:p w14:paraId="041689DA" w14:textId="77777777" w:rsidR="000C246B" w:rsidRPr="008B0FF9" w:rsidRDefault="000C246B" w:rsidP="00564D70">
            <w:pPr>
              <w:ind w:left="-107" w:right="-205"/>
              <w:jc w:val="center"/>
              <w:rPr>
                <w:sz w:val="18"/>
                <w:szCs w:val="18"/>
              </w:rPr>
            </w:pPr>
            <w:r w:rsidRPr="008B0FF9">
              <w:rPr>
                <w:sz w:val="18"/>
                <w:szCs w:val="18"/>
              </w:rPr>
              <w:t xml:space="preserve"> </w:t>
            </w:r>
            <w:proofErr w:type="spellStart"/>
            <w:r w:rsidRPr="008B0FF9">
              <w:rPr>
                <w:sz w:val="18"/>
                <w:szCs w:val="18"/>
              </w:rPr>
              <w:t>Админи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B0FF9">
              <w:rPr>
                <w:sz w:val="18"/>
                <w:szCs w:val="18"/>
              </w:rPr>
              <w:t>страции</w:t>
            </w:r>
            <w:proofErr w:type="spellEnd"/>
            <w:r w:rsidRPr="008B0FF9">
              <w:rPr>
                <w:sz w:val="18"/>
                <w:szCs w:val="18"/>
              </w:rPr>
              <w:t xml:space="preserve"> Вышневолоцкого </w:t>
            </w:r>
            <w:proofErr w:type="spellStart"/>
            <w:r w:rsidRPr="008B0FF9">
              <w:rPr>
                <w:sz w:val="18"/>
                <w:szCs w:val="18"/>
              </w:rPr>
              <w:t>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B0FF9">
              <w:rPr>
                <w:sz w:val="18"/>
                <w:szCs w:val="18"/>
              </w:rPr>
              <w:t>родского</w:t>
            </w:r>
            <w:proofErr w:type="spellEnd"/>
            <w:r>
              <w:rPr>
                <w:sz w:val="18"/>
                <w:szCs w:val="18"/>
              </w:rPr>
              <w:t xml:space="preserve"> округа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32026" w14:textId="77777777" w:rsidR="000C246B" w:rsidRPr="008B0FF9" w:rsidRDefault="000C246B" w:rsidP="00564D70">
            <w:pPr>
              <w:spacing w:line="192" w:lineRule="auto"/>
              <w:ind w:right="-108"/>
              <w:jc w:val="center"/>
              <w:rPr>
                <w:sz w:val="18"/>
                <w:szCs w:val="18"/>
              </w:rPr>
            </w:pPr>
            <w:r w:rsidRPr="008B0FF9">
              <w:rPr>
                <w:sz w:val="18"/>
                <w:szCs w:val="18"/>
              </w:rPr>
              <w:t>Ф.И.О., дата рождения</w:t>
            </w:r>
          </w:p>
          <w:p w14:paraId="45E5353C" w14:textId="77777777" w:rsidR="000C246B" w:rsidRPr="008B0FF9" w:rsidRDefault="000C246B" w:rsidP="00564D70">
            <w:pPr>
              <w:ind w:left="-10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81A23" w14:textId="77777777" w:rsidR="000C246B" w:rsidRDefault="000C246B" w:rsidP="00564D70">
            <w:pPr>
              <w:spacing w:line="192" w:lineRule="auto"/>
              <w:ind w:left="-108" w:right="-107" w:firstLine="41"/>
              <w:jc w:val="center"/>
              <w:rPr>
                <w:rStyle w:val="9pt0pt"/>
                <w:rFonts w:eastAsia="Calibri"/>
              </w:rPr>
            </w:pPr>
            <w:r w:rsidRPr="002C048D">
              <w:t>Наименование должности муниципальной службы с датой назначения на должность</w:t>
            </w:r>
            <w:r w:rsidRPr="002C048D">
              <w:rPr>
                <w:rStyle w:val="af6"/>
              </w:rPr>
              <w:t xml:space="preserve"> /</w:t>
            </w:r>
            <w:r w:rsidRPr="002C048D">
              <w:rPr>
                <w:rStyle w:val="9pt0pt"/>
                <w:rFonts w:eastAsia="Calibri"/>
              </w:rPr>
              <w:t>дата, номер правового акта о назначении на должность</w:t>
            </w:r>
          </w:p>
          <w:p w14:paraId="544F744D" w14:textId="77777777" w:rsidR="000C246B" w:rsidRPr="008B0FF9" w:rsidRDefault="000C246B" w:rsidP="00564D70">
            <w:pPr>
              <w:ind w:left="-81" w:right="-154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D81AC" w14:textId="77777777" w:rsidR="000C246B" w:rsidRPr="002C048D" w:rsidRDefault="000C246B" w:rsidP="00564D70">
            <w:pPr>
              <w:ind w:left="-81" w:right="-154"/>
              <w:jc w:val="center"/>
            </w:pPr>
            <w:r w:rsidRPr="002C048D">
              <w:t>Группа,</w:t>
            </w:r>
          </w:p>
          <w:p w14:paraId="77D452D6" w14:textId="77777777" w:rsidR="000C246B" w:rsidRPr="002C048D" w:rsidRDefault="000C246B" w:rsidP="00564D70">
            <w:pPr>
              <w:ind w:left="-109" w:right="-107" w:firstLine="28"/>
              <w:jc w:val="center"/>
            </w:pPr>
            <w:r w:rsidRPr="002C048D">
              <w:t xml:space="preserve"> к которой относится должность</w:t>
            </w:r>
          </w:p>
          <w:p w14:paraId="277AD427" w14:textId="77777777" w:rsidR="000C246B" w:rsidRPr="008B0FF9" w:rsidRDefault="000C246B" w:rsidP="00564D70">
            <w:pPr>
              <w:ind w:left="-210" w:right="-108"/>
              <w:jc w:val="center"/>
              <w:rPr>
                <w:sz w:val="18"/>
                <w:szCs w:val="18"/>
              </w:rPr>
            </w:pPr>
            <w:r w:rsidRPr="002C048D">
              <w:t>муниципальной службы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9B21D" w14:textId="77777777" w:rsidR="000C246B" w:rsidRPr="008B0FF9" w:rsidRDefault="000C246B" w:rsidP="00564D70">
            <w:pPr>
              <w:ind w:left="-108" w:hanging="1"/>
              <w:jc w:val="center"/>
              <w:rPr>
                <w:sz w:val="18"/>
                <w:szCs w:val="18"/>
              </w:rPr>
            </w:pPr>
            <w:r w:rsidRPr="008B0FF9">
              <w:rPr>
                <w:rFonts w:eastAsia="SimSun" w:cs="Mangal"/>
                <w:kern w:val="1"/>
                <w:sz w:val="18"/>
                <w:szCs w:val="18"/>
                <w:lang w:eastAsia="hi-IN" w:bidi="hi-IN"/>
              </w:rPr>
              <w:t xml:space="preserve">Место жительства и регистрации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2C320" w14:textId="77777777" w:rsidR="000C246B" w:rsidRDefault="000C246B" w:rsidP="00564D70">
            <w:pPr>
              <w:ind w:left="-78" w:right="-101" w:hanging="39"/>
              <w:jc w:val="center"/>
              <w:rPr>
                <w:sz w:val="18"/>
                <w:szCs w:val="18"/>
              </w:rPr>
            </w:pPr>
            <w:r w:rsidRPr="008B0FF9">
              <w:rPr>
                <w:sz w:val="18"/>
                <w:szCs w:val="18"/>
              </w:rPr>
              <w:t>Телефоны (домашний и служебный</w:t>
            </w:r>
            <w:r>
              <w:rPr>
                <w:sz w:val="18"/>
                <w:szCs w:val="18"/>
              </w:rPr>
              <w:t>)</w:t>
            </w:r>
          </w:p>
          <w:p w14:paraId="4F246C21" w14:textId="77777777" w:rsidR="000C246B" w:rsidRDefault="000C246B" w:rsidP="00564D70">
            <w:pPr>
              <w:ind w:right="-101"/>
              <w:jc w:val="center"/>
              <w:rPr>
                <w:sz w:val="18"/>
                <w:szCs w:val="18"/>
              </w:rPr>
            </w:pPr>
          </w:p>
          <w:p w14:paraId="43550F18" w14:textId="77777777" w:rsidR="000C246B" w:rsidRDefault="000C246B" w:rsidP="00564D70">
            <w:pPr>
              <w:ind w:right="-101"/>
              <w:jc w:val="center"/>
              <w:rPr>
                <w:sz w:val="18"/>
                <w:szCs w:val="18"/>
              </w:rPr>
            </w:pPr>
          </w:p>
          <w:p w14:paraId="3130F525" w14:textId="77777777" w:rsidR="000C246B" w:rsidRDefault="000C246B" w:rsidP="00564D70">
            <w:pPr>
              <w:ind w:right="-101"/>
              <w:jc w:val="center"/>
              <w:rPr>
                <w:sz w:val="18"/>
                <w:szCs w:val="18"/>
              </w:rPr>
            </w:pPr>
          </w:p>
          <w:p w14:paraId="3E3955B9" w14:textId="77777777" w:rsidR="000C246B" w:rsidRDefault="000C246B" w:rsidP="00564D70">
            <w:pPr>
              <w:ind w:right="-101"/>
              <w:jc w:val="center"/>
              <w:rPr>
                <w:sz w:val="18"/>
                <w:szCs w:val="18"/>
              </w:rPr>
            </w:pPr>
          </w:p>
          <w:p w14:paraId="389A6669" w14:textId="77777777" w:rsidR="000C246B" w:rsidRPr="008B0FF9" w:rsidRDefault="000C246B" w:rsidP="00564D70">
            <w:pPr>
              <w:ind w:right="-101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79992" w14:textId="77777777" w:rsidR="000C246B" w:rsidRPr="008B0FF9" w:rsidRDefault="000C246B" w:rsidP="00564D70">
            <w:pPr>
              <w:ind w:left="-109" w:right="-108" w:firstLine="64"/>
              <w:jc w:val="center"/>
              <w:rPr>
                <w:sz w:val="18"/>
                <w:szCs w:val="18"/>
              </w:rPr>
            </w:pPr>
            <w:r w:rsidRPr="008B0FF9">
              <w:rPr>
                <w:sz w:val="18"/>
                <w:szCs w:val="18"/>
              </w:rPr>
              <w:t xml:space="preserve">Образование (наименование образовательной организации, </w:t>
            </w:r>
            <w:r>
              <w:rPr>
                <w:sz w:val="18"/>
                <w:szCs w:val="18"/>
              </w:rPr>
              <w:t xml:space="preserve">год ее окончания, </w:t>
            </w:r>
            <w:r w:rsidRPr="008B0FF9">
              <w:rPr>
                <w:sz w:val="18"/>
                <w:szCs w:val="18"/>
              </w:rPr>
              <w:t>номер диплома, специальность, направление подготовки и квалификация по диплому)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B3E32" w14:textId="77777777" w:rsidR="000C246B" w:rsidRPr="008B0FF9" w:rsidRDefault="000C246B" w:rsidP="00564D70">
            <w:pPr>
              <w:ind w:left="-112" w:right="-129"/>
              <w:jc w:val="center"/>
              <w:rPr>
                <w:sz w:val="18"/>
                <w:szCs w:val="18"/>
              </w:rPr>
            </w:pPr>
            <w:r w:rsidRPr="008B0FF9">
              <w:rPr>
                <w:sz w:val="18"/>
                <w:szCs w:val="18"/>
              </w:rPr>
              <w:t xml:space="preserve">Повышение квалификации </w:t>
            </w:r>
            <w:r w:rsidRPr="00F12CFA">
              <w:rPr>
                <w:sz w:val="18"/>
                <w:szCs w:val="18"/>
              </w:rPr>
              <w:t>(наименование организации, когда (год), в каком объеме (количество часов)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DDAEE" w14:textId="77777777" w:rsidR="000C246B" w:rsidRPr="008B0FF9" w:rsidRDefault="000C246B" w:rsidP="00564D70">
            <w:pPr>
              <w:ind w:left="-152" w:right="-48"/>
              <w:jc w:val="center"/>
              <w:rPr>
                <w:sz w:val="18"/>
                <w:szCs w:val="18"/>
              </w:rPr>
            </w:pPr>
            <w:r w:rsidRPr="008B0FF9">
              <w:rPr>
                <w:sz w:val="18"/>
                <w:szCs w:val="18"/>
              </w:rPr>
              <w:t>Прохожден</w:t>
            </w:r>
            <w:r>
              <w:rPr>
                <w:sz w:val="18"/>
                <w:szCs w:val="18"/>
              </w:rPr>
              <w:t xml:space="preserve">ие последней аттестации (дата) и решение аттестационной комиссии/ </w:t>
            </w:r>
            <w:r w:rsidRPr="008B0FF9">
              <w:rPr>
                <w:sz w:val="18"/>
                <w:szCs w:val="18"/>
              </w:rPr>
              <w:t>присвоенный классный чин</w:t>
            </w:r>
            <w:r>
              <w:rPr>
                <w:sz w:val="18"/>
                <w:szCs w:val="18"/>
              </w:rPr>
              <w:t>, дата присвоения</w:t>
            </w:r>
          </w:p>
          <w:p w14:paraId="6C44C356" w14:textId="77777777" w:rsidR="000C246B" w:rsidRPr="008B0FF9" w:rsidRDefault="000C246B" w:rsidP="00564D70">
            <w:pPr>
              <w:ind w:left="-152" w:right="-48"/>
              <w:jc w:val="center"/>
              <w:rPr>
                <w:sz w:val="18"/>
                <w:szCs w:val="18"/>
              </w:rPr>
            </w:pPr>
            <w:r>
              <w:rPr>
                <w:rFonts w:eastAsia="Courier New"/>
                <w:color w:val="000000"/>
                <w:sz w:val="18"/>
                <w:szCs w:val="18"/>
              </w:rPr>
              <w:t>(</w:t>
            </w:r>
            <w:r w:rsidRPr="008B0FF9">
              <w:rPr>
                <w:rFonts w:eastAsia="Courier New"/>
                <w:color w:val="000000"/>
                <w:sz w:val="18"/>
                <w:szCs w:val="18"/>
              </w:rPr>
              <w:t xml:space="preserve">дата и </w:t>
            </w:r>
            <w:r>
              <w:rPr>
                <w:rFonts w:eastAsia="Courier New"/>
                <w:color w:val="000000"/>
                <w:sz w:val="18"/>
                <w:szCs w:val="18"/>
              </w:rPr>
              <w:t>номер</w:t>
            </w:r>
            <w:r w:rsidRPr="008B0FF9">
              <w:rPr>
                <w:rFonts w:eastAsia="Courier New"/>
                <w:color w:val="000000"/>
                <w:sz w:val="18"/>
                <w:szCs w:val="18"/>
              </w:rPr>
              <w:t xml:space="preserve"> правого акта о присвоении классного чина)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A338" w14:textId="77777777" w:rsidR="000C246B" w:rsidRPr="008B0FF9" w:rsidRDefault="000C246B" w:rsidP="00564D70">
            <w:pPr>
              <w:ind w:left="-108" w:right="-187"/>
              <w:jc w:val="center"/>
              <w:rPr>
                <w:sz w:val="18"/>
                <w:szCs w:val="18"/>
              </w:rPr>
            </w:pPr>
            <w:r w:rsidRPr="008B0FF9">
              <w:rPr>
                <w:sz w:val="18"/>
                <w:szCs w:val="18"/>
              </w:rPr>
              <w:t>Стаж муниципальной службы/ стаж работы на должности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06141" w14:textId="77777777" w:rsidR="000C246B" w:rsidRDefault="000C246B" w:rsidP="00564D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B0FF9">
              <w:rPr>
                <w:sz w:val="18"/>
                <w:szCs w:val="18"/>
              </w:rPr>
              <w:t xml:space="preserve">Сведения о </w:t>
            </w:r>
            <w:proofErr w:type="spellStart"/>
            <w:r w:rsidRPr="008B0FF9">
              <w:rPr>
                <w:sz w:val="18"/>
                <w:szCs w:val="18"/>
              </w:rPr>
              <w:t>награждени</w:t>
            </w:r>
            <w:proofErr w:type="spellEnd"/>
          </w:p>
          <w:p w14:paraId="2B8FC026" w14:textId="77777777" w:rsidR="000C246B" w:rsidRPr="008B0FF9" w:rsidRDefault="000C246B" w:rsidP="00564D70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8B0FF9">
              <w:rPr>
                <w:sz w:val="18"/>
                <w:szCs w:val="18"/>
              </w:rPr>
              <w:t>ях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8B0FF9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поо</w:t>
            </w:r>
            <w:r w:rsidRPr="008B0FF9">
              <w:rPr>
                <w:sz w:val="18"/>
                <w:szCs w:val="18"/>
              </w:rPr>
              <w:t>щрениях (наименование награды/ поощрения</w:t>
            </w:r>
            <w:r>
              <w:rPr>
                <w:sz w:val="18"/>
                <w:szCs w:val="18"/>
              </w:rPr>
              <w:t>, номер и дата удостоверения,</w:t>
            </w:r>
            <w:r w:rsidRPr="008B0FF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дата </w:t>
            </w:r>
            <w:proofErr w:type="gramStart"/>
            <w:r>
              <w:rPr>
                <w:sz w:val="18"/>
                <w:szCs w:val="18"/>
              </w:rPr>
              <w:t xml:space="preserve">и </w:t>
            </w:r>
            <w:r w:rsidRPr="00F12C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номер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F12CFA">
              <w:rPr>
                <w:sz w:val="18"/>
                <w:szCs w:val="18"/>
              </w:rPr>
              <w:t>правового акта</w:t>
            </w:r>
            <w:r>
              <w:rPr>
                <w:sz w:val="18"/>
                <w:szCs w:val="18"/>
              </w:rPr>
              <w:t>-</w:t>
            </w:r>
            <w:r w:rsidRPr="00F12CFA">
              <w:rPr>
                <w:sz w:val="18"/>
                <w:szCs w:val="18"/>
              </w:rPr>
              <w:t xml:space="preserve"> </w:t>
            </w:r>
            <w:r w:rsidRPr="008B0FF9">
              <w:rPr>
                <w:sz w:val="18"/>
                <w:szCs w:val="18"/>
              </w:rPr>
              <w:t>основания награждения/поощрения)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B3ADC" w14:textId="77777777" w:rsidR="000C246B" w:rsidRPr="008B0FF9" w:rsidRDefault="000C246B" w:rsidP="00564D7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</w:t>
            </w:r>
            <w:r w:rsidRPr="008B0FF9">
              <w:rPr>
                <w:sz w:val="18"/>
                <w:szCs w:val="18"/>
              </w:rPr>
              <w:t>исциплинарны</w:t>
            </w:r>
            <w:r>
              <w:rPr>
                <w:sz w:val="18"/>
                <w:szCs w:val="18"/>
              </w:rPr>
              <w:t>х</w:t>
            </w:r>
            <w:r w:rsidRPr="008B0FF9">
              <w:rPr>
                <w:sz w:val="18"/>
                <w:szCs w:val="18"/>
              </w:rPr>
              <w:t xml:space="preserve"> взыскания</w:t>
            </w:r>
            <w:r>
              <w:rPr>
                <w:sz w:val="18"/>
                <w:szCs w:val="18"/>
              </w:rPr>
              <w:t>х</w:t>
            </w:r>
            <w:r w:rsidRPr="008B0FF9">
              <w:rPr>
                <w:sz w:val="18"/>
                <w:szCs w:val="18"/>
              </w:rPr>
              <w:t>, наложенны</w:t>
            </w:r>
            <w:r>
              <w:rPr>
                <w:sz w:val="18"/>
                <w:szCs w:val="18"/>
              </w:rPr>
              <w:t>х</w:t>
            </w:r>
            <w:r w:rsidRPr="008B0FF9">
              <w:rPr>
                <w:sz w:val="18"/>
                <w:szCs w:val="18"/>
              </w:rPr>
              <w:t xml:space="preserve"> на муниципального служащего в замещаемой должности (наименование взыскания</w:t>
            </w:r>
            <w:r>
              <w:rPr>
                <w:sz w:val="18"/>
                <w:szCs w:val="18"/>
              </w:rPr>
              <w:t>/</w:t>
            </w:r>
            <w:r w:rsidRPr="008B0FF9">
              <w:rPr>
                <w:sz w:val="18"/>
                <w:szCs w:val="18"/>
              </w:rPr>
              <w:t xml:space="preserve"> </w:t>
            </w:r>
            <w:r w:rsidRPr="00196DA3">
              <w:rPr>
                <w:sz w:val="18"/>
                <w:szCs w:val="18"/>
              </w:rPr>
              <w:t>дата</w:t>
            </w:r>
            <w:r>
              <w:rPr>
                <w:sz w:val="18"/>
                <w:szCs w:val="18"/>
              </w:rPr>
              <w:t xml:space="preserve"> и</w:t>
            </w:r>
            <w:r w:rsidRPr="00196DA3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номер</w:t>
            </w:r>
            <w:r w:rsidRPr="00196DA3">
              <w:rPr>
                <w:sz w:val="18"/>
                <w:szCs w:val="18"/>
              </w:rPr>
              <w:t xml:space="preserve"> </w:t>
            </w:r>
            <w:r w:rsidRPr="008B0FF9">
              <w:rPr>
                <w:sz w:val="18"/>
                <w:szCs w:val="18"/>
              </w:rPr>
              <w:t xml:space="preserve"> правового</w:t>
            </w:r>
            <w:proofErr w:type="gramEnd"/>
            <w:r w:rsidRPr="008B0FF9">
              <w:rPr>
                <w:sz w:val="18"/>
                <w:szCs w:val="18"/>
              </w:rPr>
              <w:t xml:space="preserve"> акта)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DE795" w14:textId="77777777" w:rsidR="000C246B" w:rsidRPr="008B0FF9" w:rsidRDefault="000C246B" w:rsidP="00564D70">
            <w:pPr>
              <w:ind w:left="-108" w:right="-108" w:firstLine="14"/>
              <w:jc w:val="center"/>
              <w:rPr>
                <w:sz w:val="18"/>
                <w:szCs w:val="18"/>
              </w:rPr>
            </w:pPr>
            <w:r w:rsidRPr="008B0FF9">
              <w:rPr>
                <w:sz w:val="18"/>
                <w:szCs w:val="18"/>
              </w:rPr>
              <w:t>Сведения о включении в кадровый резерв</w:t>
            </w:r>
            <w:r>
              <w:rPr>
                <w:sz w:val="18"/>
                <w:szCs w:val="18"/>
              </w:rPr>
              <w:t xml:space="preserve"> (дата, наименование резерва</w:t>
            </w:r>
            <w:r w:rsidRPr="008B0FF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A1AEB" w14:textId="77777777" w:rsidR="000C246B" w:rsidRDefault="000C246B" w:rsidP="00564D70">
            <w:pPr>
              <w:ind w:left="-108" w:right="-108" w:hanging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A3E74">
              <w:rPr>
                <w:sz w:val="18"/>
                <w:szCs w:val="18"/>
              </w:rPr>
              <w:t>ата</w:t>
            </w:r>
          </w:p>
          <w:p w14:paraId="33777067" w14:textId="77777777" w:rsidR="000C246B" w:rsidRPr="008B0FF9" w:rsidRDefault="000C246B" w:rsidP="00564D70">
            <w:pPr>
              <w:ind w:left="-108" w:right="-108" w:hanging="29"/>
              <w:jc w:val="center"/>
              <w:rPr>
                <w:sz w:val="18"/>
                <w:szCs w:val="18"/>
              </w:rPr>
            </w:pPr>
            <w:r w:rsidRPr="00DA3E74">
              <w:rPr>
                <w:sz w:val="18"/>
                <w:szCs w:val="18"/>
              </w:rPr>
              <w:t xml:space="preserve"> и основание прекращения трудового договора, освобождения от замещаемой должности муниципальной </w:t>
            </w:r>
            <w:proofErr w:type="gramStart"/>
            <w:r w:rsidRPr="00DA3E74">
              <w:rPr>
                <w:sz w:val="18"/>
                <w:szCs w:val="18"/>
              </w:rPr>
              <w:t>службы,  увольнения</w:t>
            </w:r>
            <w:proofErr w:type="gramEnd"/>
            <w:r w:rsidRPr="00DA3E74">
              <w:rPr>
                <w:sz w:val="18"/>
                <w:szCs w:val="18"/>
              </w:rPr>
              <w:t xml:space="preserve"> с муниципальной службы/ дата и номер правового акта.</w:t>
            </w:r>
          </w:p>
        </w:tc>
      </w:tr>
      <w:tr w:rsidR="000C246B" w:rsidRPr="00AD5F57" w14:paraId="4D8558FB" w14:textId="77777777" w:rsidTr="00564D70">
        <w:trPr>
          <w:trHeight w:val="10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99DB7" w14:textId="77777777" w:rsidR="000C246B" w:rsidRPr="00AD5F57" w:rsidRDefault="000C246B" w:rsidP="00564D70">
            <w:pPr>
              <w:jc w:val="center"/>
            </w:pPr>
            <w:r w:rsidRPr="00AD5F57"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458C3" w14:textId="77777777" w:rsidR="000C246B" w:rsidRPr="00AD5F57" w:rsidRDefault="000C246B" w:rsidP="00564D70">
            <w:pPr>
              <w:jc w:val="center"/>
            </w:pPr>
            <w:r w:rsidRPr="00AD5F57"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DFE2A" w14:textId="77777777" w:rsidR="000C246B" w:rsidRPr="00AD5F57" w:rsidRDefault="000C246B" w:rsidP="00564D70">
            <w:pPr>
              <w:jc w:val="center"/>
            </w:pPr>
            <w:r w:rsidRPr="00AD5F57"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7C7B" w14:textId="77777777" w:rsidR="000C246B" w:rsidRPr="00AD5F57" w:rsidRDefault="000C246B" w:rsidP="00564D70">
            <w:pPr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051C0" w14:textId="77777777" w:rsidR="000C246B" w:rsidRPr="00AD5F57" w:rsidRDefault="000C246B" w:rsidP="00564D70">
            <w:pPr>
              <w:jc w:val="center"/>
            </w:pPr>
            <w: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D0F24" w14:textId="77777777" w:rsidR="000C246B" w:rsidRPr="00AD5F57" w:rsidRDefault="000C246B" w:rsidP="00564D70">
            <w:pPr>
              <w:jc w:val="center"/>
            </w:pPr>
            <w: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A8A21" w14:textId="77777777" w:rsidR="000C246B" w:rsidRPr="00AD5F57" w:rsidRDefault="000C246B" w:rsidP="00564D70">
            <w:pPr>
              <w:jc w:val="center"/>
            </w:pPr>
            <w: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1FAB7" w14:textId="77777777" w:rsidR="000C246B" w:rsidRPr="00AD5F57" w:rsidRDefault="000C246B" w:rsidP="00564D70">
            <w:pPr>
              <w:jc w:val="center"/>
            </w:pPr>
            <w: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C1971" w14:textId="77777777" w:rsidR="000C246B" w:rsidRPr="00AD5F57" w:rsidRDefault="000C246B" w:rsidP="00564D70">
            <w:pPr>
              <w:pStyle w:val="afffff1"/>
              <w:snapToGrid w:val="0"/>
              <w:ind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8F186" w14:textId="77777777" w:rsidR="000C246B" w:rsidRPr="00AD5F57" w:rsidRDefault="000C246B" w:rsidP="00564D70">
            <w:pPr>
              <w:jc w:val="center"/>
            </w:pPr>
            <w: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663B0" w14:textId="77777777" w:rsidR="000C246B" w:rsidRPr="00AD5F57" w:rsidRDefault="000C246B" w:rsidP="00564D70">
            <w:pPr>
              <w:ind w:left="-112" w:right="-108"/>
              <w:jc w:val="center"/>
            </w:pPr>
            <w:r>
              <w:t>11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B581D" w14:textId="77777777" w:rsidR="000C246B" w:rsidRPr="00AD5F57" w:rsidRDefault="000C246B" w:rsidP="00564D70">
            <w:pPr>
              <w:jc w:val="center"/>
            </w:pPr>
            <w:r>
              <w:t>12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03011" w14:textId="77777777" w:rsidR="000C246B" w:rsidRPr="00AD5F57" w:rsidRDefault="000C246B" w:rsidP="00564D70">
            <w:pPr>
              <w:jc w:val="center"/>
            </w:pPr>
            <w:r>
              <w:t>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0ECB9" w14:textId="77777777" w:rsidR="000C246B" w:rsidRPr="00AD5F57" w:rsidRDefault="000C246B" w:rsidP="00564D70">
            <w:pPr>
              <w:jc w:val="center"/>
            </w:pPr>
            <w:r w:rsidRPr="00AD5F57">
              <w:t>1</w:t>
            </w:r>
            <w: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621F0" w14:textId="77777777" w:rsidR="000C246B" w:rsidRPr="00AD5F57" w:rsidRDefault="000C246B" w:rsidP="00564D70">
            <w:pPr>
              <w:jc w:val="center"/>
            </w:pPr>
            <w: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0DEE2" w14:textId="77777777" w:rsidR="000C246B" w:rsidRPr="00AD5F57" w:rsidRDefault="000C246B" w:rsidP="00564D70">
            <w:pPr>
              <w:jc w:val="center"/>
            </w:pPr>
            <w:r>
              <w:t>16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38294" w14:textId="77777777" w:rsidR="000C246B" w:rsidRPr="00AD5F57" w:rsidRDefault="000C246B" w:rsidP="00564D70">
            <w:pPr>
              <w:jc w:val="center"/>
            </w:pPr>
            <w:r>
              <w:t>17</w:t>
            </w:r>
          </w:p>
        </w:tc>
      </w:tr>
      <w:tr w:rsidR="000C246B" w:rsidRPr="00AD5F57" w14:paraId="50745F23" w14:textId="77777777" w:rsidTr="00564D70">
        <w:trPr>
          <w:trHeight w:val="10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380B5" w14:textId="77777777" w:rsidR="000C246B" w:rsidRPr="00AD5F57" w:rsidRDefault="000C246B" w:rsidP="00564D70">
            <w:pPr>
              <w:jc w:val="center"/>
            </w:pPr>
          </w:p>
          <w:p w14:paraId="745D6C54" w14:textId="77777777" w:rsidR="000C246B" w:rsidRPr="00AD5F57" w:rsidRDefault="000C246B" w:rsidP="00564D70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1C4C8" w14:textId="77777777" w:rsidR="000C246B" w:rsidRPr="00AD5F57" w:rsidRDefault="000C246B" w:rsidP="00564D70">
            <w:pPr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706A6" w14:textId="77777777" w:rsidR="000C246B" w:rsidRPr="00AD5F57" w:rsidRDefault="000C246B" w:rsidP="00564D70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C78D" w14:textId="77777777" w:rsidR="000C246B" w:rsidRPr="00AD5F57" w:rsidRDefault="000C246B" w:rsidP="00564D70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23D5E" w14:textId="77777777" w:rsidR="000C246B" w:rsidRPr="00AD5F57" w:rsidRDefault="000C246B" w:rsidP="00564D70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9347C" w14:textId="77777777" w:rsidR="000C246B" w:rsidRPr="00AD5F57" w:rsidRDefault="000C246B" w:rsidP="00564D70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F641F" w14:textId="77777777" w:rsidR="000C246B" w:rsidRPr="00AD5F57" w:rsidRDefault="000C246B" w:rsidP="00564D70">
            <w:pPr>
              <w:jc w:val="center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0C277" w14:textId="77777777" w:rsidR="000C246B" w:rsidRPr="00AD5F57" w:rsidRDefault="000C246B" w:rsidP="00564D70">
            <w:pPr>
              <w:jc w:val="center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13AD4" w14:textId="77777777" w:rsidR="000C246B" w:rsidRPr="00AD5F57" w:rsidRDefault="000C246B" w:rsidP="00564D70">
            <w:pPr>
              <w:pStyle w:val="afffff1"/>
              <w:snapToGrid w:val="0"/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AAA90" w14:textId="77777777" w:rsidR="000C246B" w:rsidRPr="00AD5F57" w:rsidRDefault="000C246B" w:rsidP="00564D70">
            <w:pPr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E1E18" w14:textId="77777777" w:rsidR="000C246B" w:rsidRPr="00AD5F57" w:rsidRDefault="000C246B" w:rsidP="00564D70">
            <w:pPr>
              <w:ind w:left="-112" w:right="-129"/>
              <w:jc w:val="center"/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55901" w14:textId="77777777" w:rsidR="000C246B" w:rsidRPr="00AD5F57" w:rsidRDefault="000C246B" w:rsidP="00564D70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476D9" w14:textId="77777777" w:rsidR="000C246B" w:rsidRPr="00AD5F57" w:rsidRDefault="000C246B" w:rsidP="00564D70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0237F" w14:textId="77777777" w:rsidR="000C246B" w:rsidRPr="00AD5F57" w:rsidRDefault="000C246B" w:rsidP="00564D70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E8F9C" w14:textId="77777777" w:rsidR="000C246B" w:rsidRPr="00AD5F57" w:rsidRDefault="000C246B" w:rsidP="00564D70">
            <w:pPr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830A9" w14:textId="77777777" w:rsidR="000C246B" w:rsidRPr="00AD5F57" w:rsidRDefault="000C246B" w:rsidP="00564D70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F86D4" w14:textId="77777777" w:rsidR="000C246B" w:rsidRPr="00AD5F57" w:rsidRDefault="000C246B" w:rsidP="00564D70">
            <w:pPr>
              <w:jc w:val="center"/>
            </w:pPr>
          </w:p>
        </w:tc>
      </w:tr>
    </w:tbl>
    <w:p w14:paraId="1B729FAD" w14:textId="77777777" w:rsidR="000C246B" w:rsidRDefault="000C246B" w:rsidP="000C246B">
      <w:pPr>
        <w:tabs>
          <w:tab w:val="left" w:leader="underscore" w:pos="4666"/>
          <w:tab w:val="left" w:pos="4959"/>
          <w:tab w:val="left" w:leader="underscore" w:pos="6529"/>
          <w:tab w:val="left" w:pos="6937"/>
          <w:tab w:val="left" w:leader="underscore" w:pos="9121"/>
        </w:tabs>
        <w:spacing w:after="20" w:line="200" w:lineRule="exact"/>
        <w:ind w:left="20"/>
        <w:jc w:val="both"/>
        <w:rPr>
          <w:b/>
          <w:bCs/>
          <w:spacing w:val="1"/>
          <w:sz w:val="24"/>
          <w:szCs w:val="24"/>
        </w:rPr>
      </w:pPr>
    </w:p>
    <w:p w14:paraId="17648126" w14:textId="77777777" w:rsidR="000C246B" w:rsidRDefault="000C246B" w:rsidP="000C246B">
      <w:pPr>
        <w:tabs>
          <w:tab w:val="left" w:leader="underscore" w:pos="4666"/>
          <w:tab w:val="left" w:pos="4959"/>
          <w:tab w:val="left" w:leader="underscore" w:pos="6529"/>
          <w:tab w:val="left" w:pos="6937"/>
          <w:tab w:val="left" w:leader="underscore" w:pos="9121"/>
        </w:tabs>
        <w:spacing w:after="20" w:line="200" w:lineRule="exact"/>
        <w:ind w:left="20"/>
        <w:jc w:val="both"/>
        <w:rPr>
          <w:b/>
          <w:bCs/>
          <w:spacing w:val="1"/>
          <w:sz w:val="24"/>
          <w:szCs w:val="24"/>
        </w:rPr>
      </w:pPr>
    </w:p>
    <w:p w14:paraId="05BB455B" w14:textId="77777777" w:rsidR="000C246B" w:rsidRDefault="000C246B" w:rsidP="000C246B">
      <w:pPr>
        <w:tabs>
          <w:tab w:val="left" w:leader="underscore" w:pos="4666"/>
          <w:tab w:val="left" w:pos="4959"/>
          <w:tab w:val="left" w:leader="underscore" w:pos="6529"/>
          <w:tab w:val="left" w:pos="6937"/>
          <w:tab w:val="left" w:leader="underscore" w:pos="9121"/>
        </w:tabs>
        <w:spacing w:after="20" w:line="200" w:lineRule="exact"/>
        <w:ind w:left="20"/>
        <w:jc w:val="both"/>
        <w:rPr>
          <w:b/>
          <w:bCs/>
          <w:spacing w:val="1"/>
          <w:sz w:val="24"/>
          <w:szCs w:val="24"/>
        </w:rPr>
      </w:pPr>
    </w:p>
    <w:p w14:paraId="7C607086" w14:textId="77777777" w:rsidR="000C246B" w:rsidRPr="00747486" w:rsidRDefault="000C246B" w:rsidP="000C246B">
      <w:pPr>
        <w:tabs>
          <w:tab w:val="left" w:leader="underscore" w:pos="4666"/>
          <w:tab w:val="left" w:pos="4959"/>
          <w:tab w:val="left" w:leader="underscore" w:pos="6529"/>
          <w:tab w:val="left" w:pos="6937"/>
          <w:tab w:val="left" w:leader="underscore" w:pos="9121"/>
        </w:tabs>
        <w:spacing w:after="20" w:line="200" w:lineRule="exact"/>
        <w:ind w:left="20"/>
        <w:jc w:val="both"/>
        <w:rPr>
          <w:b/>
          <w:bCs/>
          <w:spacing w:val="1"/>
          <w:sz w:val="24"/>
          <w:szCs w:val="24"/>
        </w:rPr>
      </w:pPr>
      <w:r>
        <w:rPr>
          <w:b/>
          <w:bCs/>
          <w:spacing w:val="1"/>
          <w:sz w:val="24"/>
          <w:szCs w:val="24"/>
        </w:rPr>
        <w:t xml:space="preserve">           </w:t>
      </w:r>
      <w:r w:rsidRPr="00747486">
        <w:rPr>
          <w:b/>
          <w:bCs/>
          <w:spacing w:val="1"/>
          <w:sz w:val="24"/>
          <w:szCs w:val="24"/>
        </w:rPr>
        <w:t xml:space="preserve">Руководитель             </w:t>
      </w:r>
      <w:r w:rsidRPr="00747486">
        <w:rPr>
          <w:b/>
          <w:bCs/>
          <w:spacing w:val="1"/>
          <w:sz w:val="24"/>
          <w:szCs w:val="24"/>
        </w:rPr>
        <w:tab/>
      </w:r>
      <w:r w:rsidRPr="00747486">
        <w:rPr>
          <w:b/>
          <w:bCs/>
          <w:spacing w:val="1"/>
          <w:sz w:val="24"/>
          <w:szCs w:val="24"/>
        </w:rPr>
        <w:tab/>
      </w:r>
      <w:r>
        <w:rPr>
          <w:b/>
          <w:bCs/>
          <w:spacing w:val="1"/>
          <w:sz w:val="24"/>
          <w:szCs w:val="24"/>
        </w:rPr>
        <w:t xml:space="preserve">     </w:t>
      </w:r>
      <w:r w:rsidRPr="00747486">
        <w:rPr>
          <w:b/>
          <w:bCs/>
          <w:spacing w:val="1"/>
          <w:sz w:val="24"/>
          <w:szCs w:val="24"/>
        </w:rPr>
        <w:tab/>
      </w:r>
      <w:r w:rsidRPr="00747486">
        <w:rPr>
          <w:b/>
          <w:bCs/>
          <w:spacing w:val="1"/>
          <w:sz w:val="24"/>
          <w:szCs w:val="24"/>
        </w:rPr>
        <w:tab/>
      </w:r>
      <w:r w:rsidRPr="00747486">
        <w:rPr>
          <w:b/>
          <w:bCs/>
          <w:spacing w:val="1"/>
          <w:sz w:val="24"/>
          <w:szCs w:val="24"/>
        </w:rPr>
        <w:tab/>
      </w:r>
    </w:p>
    <w:p w14:paraId="6786091F" w14:textId="6C3700EF" w:rsidR="00535584" w:rsidRPr="000C246B" w:rsidRDefault="000C246B" w:rsidP="000C246B">
      <w:pPr>
        <w:tabs>
          <w:tab w:val="right" w:pos="5635"/>
          <w:tab w:val="right" w:pos="6379"/>
          <w:tab w:val="left" w:pos="6937"/>
          <w:tab w:val="right" w:pos="8266"/>
          <w:tab w:val="right" w:pos="9096"/>
        </w:tabs>
        <w:spacing w:line="180" w:lineRule="exact"/>
        <w:ind w:left="2694"/>
        <w:jc w:val="both"/>
      </w:pPr>
      <w:r>
        <w:rPr>
          <w:spacing w:val="-1"/>
        </w:rPr>
        <w:t xml:space="preserve">          (должность)</w:t>
      </w:r>
      <w:r>
        <w:rPr>
          <w:spacing w:val="-1"/>
        </w:rPr>
        <w:tab/>
        <w:t>(</w:t>
      </w:r>
      <w:r w:rsidRPr="00747486">
        <w:rPr>
          <w:spacing w:val="-1"/>
        </w:rPr>
        <w:tab/>
        <w:t>подпись)</w:t>
      </w:r>
      <w:r w:rsidRPr="00747486">
        <w:rPr>
          <w:spacing w:val="-1"/>
        </w:rPr>
        <w:tab/>
        <w:t>(расшифровка</w:t>
      </w:r>
      <w:r w:rsidRPr="00747486">
        <w:rPr>
          <w:spacing w:val="-1"/>
        </w:rPr>
        <w:tab/>
        <w:t>подписи)</w:t>
      </w:r>
    </w:p>
    <w:sectPr w:rsidR="00535584" w:rsidRPr="000C246B" w:rsidSect="000B4EA0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48678" w14:textId="77777777" w:rsidR="00DF0B63" w:rsidRDefault="00DF0B63" w:rsidP="008B40DE">
      <w:r>
        <w:separator/>
      </w:r>
    </w:p>
  </w:endnote>
  <w:endnote w:type="continuationSeparator" w:id="0">
    <w:p w14:paraId="7AFF8EAC" w14:textId="77777777" w:rsidR="00DF0B63" w:rsidRDefault="00DF0B63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B9FC6" w14:textId="77777777" w:rsidR="00DF0B63" w:rsidRDefault="00DF0B63" w:rsidP="008B40DE">
      <w:r>
        <w:separator/>
      </w:r>
    </w:p>
  </w:footnote>
  <w:footnote w:type="continuationSeparator" w:id="0">
    <w:p w14:paraId="1EC5C395" w14:textId="77777777" w:rsidR="00DF0B63" w:rsidRDefault="00DF0B63" w:rsidP="008B4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102" w:hanging="548"/>
      </w:pPr>
    </w:lvl>
    <w:lvl w:ilvl="1">
      <w:start w:val="1"/>
      <w:numFmt w:val="decimal"/>
      <w:lvlText w:val="%1.%2."/>
      <w:lvlJc w:val="left"/>
      <w:pPr>
        <w:ind w:left="102" w:hanging="548"/>
      </w:pPr>
      <w:rPr>
        <w:rFonts w:ascii="Times New Roman" w:hAnsi="Times New Roman" w:cs="Times New Roman"/>
        <w:b w:val="0"/>
        <w:bCs w:val="0"/>
        <w:spacing w:val="-23"/>
        <w:w w:val="100"/>
        <w:sz w:val="24"/>
        <w:szCs w:val="24"/>
      </w:rPr>
    </w:lvl>
    <w:lvl w:ilvl="2">
      <w:numFmt w:val="bullet"/>
      <w:lvlText w:val="•"/>
      <w:lvlJc w:val="left"/>
      <w:pPr>
        <w:ind w:left="1993" w:hanging="548"/>
      </w:pPr>
    </w:lvl>
    <w:lvl w:ilvl="3">
      <w:numFmt w:val="bullet"/>
      <w:lvlText w:val="•"/>
      <w:lvlJc w:val="left"/>
      <w:pPr>
        <w:ind w:left="2939" w:hanging="548"/>
      </w:pPr>
    </w:lvl>
    <w:lvl w:ilvl="4">
      <w:numFmt w:val="bullet"/>
      <w:lvlText w:val="•"/>
      <w:lvlJc w:val="left"/>
      <w:pPr>
        <w:ind w:left="3886" w:hanging="548"/>
      </w:pPr>
    </w:lvl>
    <w:lvl w:ilvl="5">
      <w:numFmt w:val="bullet"/>
      <w:lvlText w:val="•"/>
      <w:lvlJc w:val="left"/>
      <w:pPr>
        <w:ind w:left="4833" w:hanging="548"/>
      </w:pPr>
    </w:lvl>
    <w:lvl w:ilvl="6">
      <w:numFmt w:val="bullet"/>
      <w:lvlText w:val="•"/>
      <w:lvlJc w:val="left"/>
      <w:pPr>
        <w:ind w:left="5779" w:hanging="548"/>
      </w:pPr>
    </w:lvl>
    <w:lvl w:ilvl="7">
      <w:numFmt w:val="bullet"/>
      <w:lvlText w:val="•"/>
      <w:lvlJc w:val="left"/>
      <w:pPr>
        <w:ind w:left="6726" w:hanging="548"/>
      </w:pPr>
    </w:lvl>
    <w:lvl w:ilvl="8">
      <w:numFmt w:val="bullet"/>
      <w:lvlText w:val="•"/>
      <w:lvlJc w:val="left"/>
      <w:pPr>
        <w:ind w:left="7673" w:hanging="548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left="102" w:hanging="595"/>
      </w:pPr>
    </w:lvl>
    <w:lvl w:ilvl="1">
      <w:start w:val="1"/>
      <w:numFmt w:val="decimal"/>
      <w:lvlText w:val="%1.%2."/>
      <w:lvlJc w:val="left"/>
      <w:pPr>
        <w:ind w:left="102" w:hanging="595"/>
      </w:pPr>
      <w:rPr>
        <w:rFonts w:ascii="Times New Roman" w:hAnsi="Times New Roman" w:cs="Times New Roman"/>
        <w:b w:val="0"/>
        <w:bCs w:val="0"/>
        <w:spacing w:val="-23"/>
        <w:w w:val="100"/>
        <w:sz w:val="24"/>
        <w:szCs w:val="24"/>
      </w:rPr>
    </w:lvl>
    <w:lvl w:ilvl="2">
      <w:numFmt w:val="bullet"/>
      <w:lvlText w:val="•"/>
      <w:lvlJc w:val="left"/>
      <w:pPr>
        <w:ind w:left="1993" w:hanging="595"/>
      </w:pPr>
    </w:lvl>
    <w:lvl w:ilvl="3">
      <w:numFmt w:val="bullet"/>
      <w:lvlText w:val="•"/>
      <w:lvlJc w:val="left"/>
      <w:pPr>
        <w:ind w:left="2939" w:hanging="595"/>
      </w:pPr>
    </w:lvl>
    <w:lvl w:ilvl="4">
      <w:numFmt w:val="bullet"/>
      <w:lvlText w:val="•"/>
      <w:lvlJc w:val="left"/>
      <w:pPr>
        <w:ind w:left="3886" w:hanging="595"/>
      </w:pPr>
    </w:lvl>
    <w:lvl w:ilvl="5">
      <w:numFmt w:val="bullet"/>
      <w:lvlText w:val="•"/>
      <w:lvlJc w:val="left"/>
      <w:pPr>
        <w:ind w:left="4833" w:hanging="595"/>
      </w:pPr>
    </w:lvl>
    <w:lvl w:ilvl="6">
      <w:numFmt w:val="bullet"/>
      <w:lvlText w:val="•"/>
      <w:lvlJc w:val="left"/>
      <w:pPr>
        <w:ind w:left="5779" w:hanging="595"/>
      </w:pPr>
    </w:lvl>
    <w:lvl w:ilvl="7">
      <w:numFmt w:val="bullet"/>
      <w:lvlText w:val="•"/>
      <w:lvlJc w:val="left"/>
      <w:pPr>
        <w:ind w:left="6726" w:hanging="595"/>
      </w:pPr>
    </w:lvl>
    <w:lvl w:ilvl="8">
      <w:numFmt w:val="bullet"/>
      <w:lvlText w:val="•"/>
      <w:lvlJc w:val="left"/>
      <w:pPr>
        <w:ind w:left="7673" w:hanging="595"/>
      </w:pPr>
    </w:lvl>
  </w:abstractNum>
  <w:abstractNum w:abstractNumId="2" w15:restartNumberingAfterBreak="0">
    <w:nsid w:val="00000409"/>
    <w:multiLevelType w:val="multilevel"/>
    <w:tmpl w:val="0000088C"/>
    <w:lvl w:ilvl="0">
      <w:start w:val="7"/>
      <w:numFmt w:val="decimal"/>
      <w:lvlText w:val="%1"/>
      <w:lvlJc w:val="left"/>
      <w:pPr>
        <w:ind w:left="102" w:hanging="420"/>
      </w:p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hAnsi="Times New Roman" w:cs="Times New Roman"/>
        <w:b w:val="0"/>
        <w:bCs w:val="0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1993" w:hanging="420"/>
      </w:pPr>
    </w:lvl>
    <w:lvl w:ilvl="3">
      <w:numFmt w:val="bullet"/>
      <w:lvlText w:val="•"/>
      <w:lvlJc w:val="left"/>
      <w:pPr>
        <w:ind w:left="2939" w:hanging="420"/>
      </w:pPr>
    </w:lvl>
    <w:lvl w:ilvl="4">
      <w:numFmt w:val="bullet"/>
      <w:lvlText w:val="•"/>
      <w:lvlJc w:val="left"/>
      <w:pPr>
        <w:ind w:left="3886" w:hanging="420"/>
      </w:pPr>
    </w:lvl>
    <w:lvl w:ilvl="5">
      <w:numFmt w:val="bullet"/>
      <w:lvlText w:val="•"/>
      <w:lvlJc w:val="left"/>
      <w:pPr>
        <w:ind w:left="4833" w:hanging="420"/>
      </w:pPr>
    </w:lvl>
    <w:lvl w:ilvl="6">
      <w:numFmt w:val="bullet"/>
      <w:lvlText w:val="•"/>
      <w:lvlJc w:val="left"/>
      <w:pPr>
        <w:ind w:left="5779" w:hanging="420"/>
      </w:pPr>
    </w:lvl>
    <w:lvl w:ilvl="7">
      <w:numFmt w:val="bullet"/>
      <w:lvlText w:val="•"/>
      <w:lvlJc w:val="left"/>
      <w:pPr>
        <w:ind w:left="6726" w:hanging="420"/>
      </w:pPr>
    </w:lvl>
    <w:lvl w:ilvl="8">
      <w:numFmt w:val="bullet"/>
      <w:lvlText w:val="•"/>
      <w:lvlJc w:val="left"/>
      <w:pPr>
        <w:ind w:left="7673" w:hanging="420"/>
      </w:pPr>
    </w:lvl>
  </w:abstractNum>
  <w:abstractNum w:abstractNumId="3" w15:restartNumberingAfterBreak="0">
    <w:nsid w:val="01B1094B"/>
    <w:multiLevelType w:val="hybridMultilevel"/>
    <w:tmpl w:val="BB36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51297"/>
    <w:multiLevelType w:val="multilevel"/>
    <w:tmpl w:val="DF044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6" w15:restartNumberingAfterBreak="0">
    <w:nsid w:val="05333641"/>
    <w:multiLevelType w:val="multilevel"/>
    <w:tmpl w:val="3ECEC5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-1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7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5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0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144" w:hanging="1800"/>
      </w:pPr>
      <w:rPr>
        <w:rFonts w:hint="default"/>
      </w:rPr>
    </w:lvl>
  </w:abstractNum>
  <w:abstractNum w:abstractNumId="7" w15:restartNumberingAfterBreak="0">
    <w:nsid w:val="05D27B36"/>
    <w:multiLevelType w:val="multilevel"/>
    <w:tmpl w:val="517A0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0" w15:restartNumberingAfterBreak="0">
    <w:nsid w:val="1A985DE8"/>
    <w:multiLevelType w:val="hybridMultilevel"/>
    <w:tmpl w:val="6ADC0EE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E29BE"/>
    <w:multiLevelType w:val="hybridMultilevel"/>
    <w:tmpl w:val="D71CCF2C"/>
    <w:lvl w:ilvl="0" w:tplc="66100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3" w15:restartNumberingAfterBreak="0">
    <w:nsid w:val="2E0C454F"/>
    <w:multiLevelType w:val="multilevel"/>
    <w:tmpl w:val="685863A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DDD0A2E"/>
    <w:multiLevelType w:val="hybridMultilevel"/>
    <w:tmpl w:val="B20E6902"/>
    <w:lvl w:ilvl="0" w:tplc="EB62CCF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5" w15:restartNumberingAfterBreak="0">
    <w:nsid w:val="4441223B"/>
    <w:multiLevelType w:val="multilevel"/>
    <w:tmpl w:val="4CB8C7F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6" w:hanging="72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586" w:hanging="108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666" w:hanging="1440"/>
      </w:pPr>
    </w:lvl>
    <w:lvl w:ilvl="6">
      <w:start w:val="1"/>
      <w:numFmt w:val="decimal"/>
      <w:isLgl/>
      <w:lvlText w:val="%1.%2.%3.%4.%5.%6.%7."/>
      <w:lvlJc w:val="left"/>
      <w:pPr>
        <w:ind w:left="4386" w:hanging="1800"/>
      </w:p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</w:lvl>
  </w:abstractNum>
  <w:abstractNum w:abstractNumId="16" w15:restartNumberingAfterBreak="0">
    <w:nsid w:val="47764814"/>
    <w:multiLevelType w:val="hybridMultilevel"/>
    <w:tmpl w:val="55D661EE"/>
    <w:lvl w:ilvl="0" w:tplc="61F2E87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652122F"/>
    <w:multiLevelType w:val="multilevel"/>
    <w:tmpl w:val="714041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16" w:hanging="1800"/>
      </w:pPr>
      <w:rPr>
        <w:rFonts w:hint="default"/>
      </w:rPr>
    </w:lvl>
  </w:abstractNum>
  <w:abstractNum w:abstractNumId="18" w15:restartNumberingAfterBreak="0">
    <w:nsid w:val="665A5A03"/>
    <w:multiLevelType w:val="singleLevel"/>
    <w:tmpl w:val="0C940878"/>
    <w:lvl w:ilvl="0">
      <w:start w:val="7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F5274F9"/>
    <w:multiLevelType w:val="multilevel"/>
    <w:tmpl w:val="7E1ED2F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3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32" w:hanging="1800"/>
      </w:pPr>
      <w:rPr>
        <w:rFonts w:hint="default"/>
      </w:rPr>
    </w:lvl>
  </w:abstractNum>
  <w:abstractNum w:abstractNumId="21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9C009F2"/>
    <w:multiLevelType w:val="hybridMultilevel"/>
    <w:tmpl w:val="CEDAFC3A"/>
    <w:lvl w:ilvl="0" w:tplc="265E5E86">
      <w:start w:val="1"/>
      <w:numFmt w:val="decimal"/>
      <w:lvlText w:val="%1."/>
      <w:lvlJc w:val="left"/>
      <w:pPr>
        <w:ind w:left="1235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1"/>
  </w:num>
  <w:num w:numId="2">
    <w:abstractNumId w:val="9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5"/>
  </w:num>
  <w:num w:numId="6">
    <w:abstractNumId w:val="8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4"/>
  </w:num>
  <w:num w:numId="10">
    <w:abstractNumId w:val="10"/>
  </w:num>
  <w:num w:numId="11">
    <w:abstractNumId w:val="18"/>
    <w:lvlOverride w:ilvl="0">
      <w:startOverride w:val="7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"/>
  </w:num>
  <w:num w:numId="15">
    <w:abstractNumId w:val="1"/>
  </w:num>
  <w:num w:numId="16">
    <w:abstractNumId w:val="0"/>
  </w:num>
  <w:num w:numId="17">
    <w:abstractNumId w:val="6"/>
  </w:num>
  <w:num w:numId="18">
    <w:abstractNumId w:val="20"/>
  </w:num>
  <w:num w:numId="19">
    <w:abstractNumId w:val="17"/>
  </w:num>
  <w:num w:numId="20">
    <w:abstractNumId w:val="13"/>
  </w:num>
  <w:num w:numId="21">
    <w:abstractNumId w:val="3"/>
  </w:num>
  <w:num w:numId="22">
    <w:abstractNumId w:val="11"/>
  </w:num>
  <w:num w:numId="23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615B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50D5"/>
    <w:rsid w:val="0006060E"/>
    <w:rsid w:val="00063237"/>
    <w:rsid w:val="00063FEC"/>
    <w:rsid w:val="00065DEB"/>
    <w:rsid w:val="00067EB3"/>
    <w:rsid w:val="00070EEA"/>
    <w:rsid w:val="0007209B"/>
    <w:rsid w:val="00072954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C0916"/>
    <w:rsid w:val="000C0A77"/>
    <w:rsid w:val="000C0F3F"/>
    <w:rsid w:val="000C19BC"/>
    <w:rsid w:val="000C246B"/>
    <w:rsid w:val="000C6EBA"/>
    <w:rsid w:val="000C7491"/>
    <w:rsid w:val="000C7F98"/>
    <w:rsid w:val="000D15A5"/>
    <w:rsid w:val="000D3E13"/>
    <w:rsid w:val="000D4BF3"/>
    <w:rsid w:val="000D55B0"/>
    <w:rsid w:val="000D6DB0"/>
    <w:rsid w:val="000D738E"/>
    <w:rsid w:val="000E11CA"/>
    <w:rsid w:val="000E441A"/>
    <w:rsid w:val="000E65BB"/>
    <w:rsid w:val="000F4016"/>
    <w:rsid w:val="000F4889"/>
    <w:rsid w:val="000F66C7"/>
    <w:rsid w:val="001012E4"/>
    <w:rsid w:val="00106578"/>
    <w:rsid w:val="00110024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67D99"/>
    <w:rsid w:val="0017027C"/>
    <w:rsid w:val="001754D6"/>
    <w:rsid w:val="001755AB"/>
    <w:rsid w:val="0018047D"/>
    <w:rsid w:val="001851D1"/>
    <w:rsid w:val="001866BB"/>
    <w:rsid w:val="00187E17"/>
    <w:rsid w:val="00192415"/>
    <w:rsid w:val="00197BD7"/>
    <w:rsid w:val="001A2AA9"/>
    <w:rsid w:val="001A34F6"/>
    <w:rsid w:val="001A67BD"/>
    <w:rsid w:val="001B02FA"/>
    <w:rsid w:val="001B05C3"/>
    <w:rsid w:val="001B1BB3"/>
    <w:rsid w:val="001B34EE"/>
    <w:rsid w:val="001B4A78"/>
    <w:rsid w:val="001B4D0A"/>
    <w:rsid w:val="001B73DD"/>
    <w:rsid w:val="001B7AF0"/>
    <w:rsid w:val="001B7BB7"/>
    <w:rsid w:val="001C11EA"/>
    <w:rsid w:val="001C4C14"/>
    <w:rsid w:val="001D0F02"/>
    <w:rsid w:val="001D1B0B"/>
    <w:rsid w:val="001D5AF4"/>
    <w:rsid w:val="001D6A8F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B98"/>
    <w:rsid w:val="00220F1B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5489"/>
    <w:rsid w:val="0025669D"/>
    <w:rsid w:val="002602E1"/>
    <w:rsid w:val="00261529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5373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3F56"/>
    <w:rsid w:val="002E50AA"/>
    <w:rsid w:val="002F04A6"/>
    <w:rsid w:val="002F18AF"/>
    <w:rsid w:val="002F37A4"/>
    <w:rsid w:val="002F7151"/>
    <w:rsid w:val="002F786A"/>
    <w:rsid w:val="00300466"/>
    <w:rsid w:val="003010D3"/>
    <w:rsid w:val="0030139A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F7D"/>
    <w:rsid w:val="003475C0"/>
    <w:rsid w:val="003504C6"/>
    <w:rsid w:val="00350FC1"/>
    <w:rsid w:val="00352C55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70C29"/>
    <w:rsid w:val="0037239E"/>
    <w:rsid w:val="00372DBB"/>
    <w:rsid w:val="00373D86"/>
    <w:rsid w:val="00380783"/>
    <w:rsid w:val="0038570A"/>
    <w:rsid w:val="00386E13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30F8"/>
    <w:rsid w:val="003C7B36"/>
    <w:rsid w:val="003D1B59"/>
    <w:rsid w:val="003D2703"/>
    <w:rsid w:val="003D2D3E"/>
    <w:rsid w:val="003D4597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7167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30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05CD1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5584"/>
    <w:rsid w:val="005371C2"/>
    <w:rsid w:val="00543C5B"/>
    <w:rsid w:val="005446FE"/>
    <w:rsid w:val="00545E64"/>
    <w:rsid w:val="00547747"/>
    <w:rsid w:val="005515B0"/>
    <w:rsid w:val="0056110B"/>
    <w:rsid w:val="00564392"/>
    <w:rsid w:val="005666BF"/>
    <w:rsid w:val="005677E0"/>
    <w:rsid w:val="00573273"/>
    <w:rsid w:val="00574B20"/>
    <w:rsid w:val="00574CB0"/>
    <w:rsid w:val="00574DA1"/>
    <w:rsid w:val="0057646E"/>
    <w:rsid w:val="00580311"/>
    <w:rsid w:val="0058380B"/>
    <w:rsid w:val="005848F9"/>
    <w:rsid w:val="00584E7F"/>
    <w:rsid w:val="00585240"/>
    <w:rsid w:val="00585ADE"/>
    <w:rsid w:val="00586CC3"/>
    <w:rsid w:val="005900C7"/>
    <w:rsid w:val="005926EE"/>
    <w:rsid w:val="00594157"/>
    <w:rsid w:val="005A416C"/>
    <w:rsid w:val="005A4ED0"/>
    <w:rsid w:val="005A5954"/>
    <w:rsid w:val="005B0337"/>
    <w:rsid w:val="005B2407"/>
    <w:rsid w:val="005B62A6"/>
    <w:rsid w:val="005B72C8"/>
    <w:rsid w:val="005B79CC"/>
    <w:rsid w:val="005C27FD"/>
    <w:rsid w:val="005C5F83"/>
    <w:rsid w:val="005D0A3A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C764C"/>
    <w:rsid w:val="006D08F5"/>
    <w:rsid w:val="006D0D8A"/>
    <w:rsid w:val="006D1389"/>
    <w:rsid w:val="006D29D9"/>
    <w:rsid w:val="006D3C90"/>
    <w:rsid w:val="006D66F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365D"/>
    <w:rsid w:val="00706970"/>
    <w:rsid w:val="00706DA6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010"/>
    <w:rsid w:val="00741CB0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09E0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4B72"/>
    <w:rsid w:val="00865F1A"/>
    <w:rsid w:val="0087179A"/>
    <w:rsid w:val="00872723"/>
    <w:rsid w:val="00874015"/>
    <w:rsid w:val="00875F95"/>
    <w:rsid w:val="008818D5"/>
    <w:rsid w:val="00882F23"/>
    <w:rsid w:val="008847F7"/>
    <w:rsid w:val="00886DD9"/>
    <w:rsid w:val="00887562"/>
    <w:rsid w:val="008915CD"/>
    <w:rsid w:val="00891CA3"/>
    <w:rsid w:val="008963B0"/>
    <w:rsid w:val="00897F6F"/>
    <w:rsid w:val="008A098C"/>
    <w:rsid w:val="008A0EE8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4EF8"/>
    <w:rsid w:val="008C6797"/>
    <w:rsid w:val="008C6B7A"/>
    <w:rsid w:val="008D51CE"/>
    <w:rsid w:val="008D5B82"/>
    <w:rsid w:val="008D5F61"/>
    <w:rsid w:val="008E342D"/>
    <w:rsid w:val="008E7F82"/>
    <w:rsid w:val="008F245A"/>
    <w:rsid w:val="008F5C4A"/>
    <w:rsid w:val="008F5D7D"/>
    <w:rsid w:val="008F6151"/>
    <w:rsid w:val="0090160D"/>
    <w:rsid w:val="0090234C"/>
    <w:rsid w:val="00902523"/>
    <w:rsid w:val="00902FB7"/>
    <w:rsid w:val="00904AAF"/>
    <w:rsid w:val="00910A96"/>
    <w:rsid w:val="009117B2"/>
    <w:rsid w:val="00911E31"/>
    <w:rsid w:val="009135A0"/>
    <w:rsid w:val="00914534"/>
    <w:rsid w:val="009163E5"/>
    <w:rsid w:val="00916694"/>
    <w:rsid w:val="0091762A"/>
    <w:rsid w:val="00920C1E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327"/>
    <w:rsid w:val="00947E9B"/>
    <w:rsid w:val="00954B7E"/>
    <w:rsid w:val="00956919"/>
    <w:rsid w:val="0096073E"/>
    <w:rsid w:val="00963AB1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81B"/>
    <w:rsid w:val="009B491C"/>
    <w:rsid w:val="009B56FA"/>
    <w:rsid w:val="009B6368"/>
    <w:rsid w:val="009B6A17"/>
    <w:rsid w:val="009B7C63"/>
    <w:rsid w:val="009C0A58"/>
    <w:rsid w:val="009C585A"/>
    <w:rsid w:val="009D1342"/>
    <w:rsid w:val="009D2168"/>
    <w:rsid w:val="009D7544"/>
    <w:rsid w:val="009E0308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2E1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6E58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177DA"/>
    <w:rsid w:val="00B20B05"/>
    <w:rsid w:val="00B21A5C"/>
    <w:rsid w:val="00B251E4"/>
    <w:rsid w:val="00B301AD"/>
    <w:rsid w:val="00B31E6F"/>
    <w:rsid w:val="00B32E34"/>
    <w:rsid w:val="00B37240"/>
    <w:rsid w:val="00B417B6"/>
    <w:rsid w:val="00B41F29"/>
    <w:rsid w:val="00B420C8"/>
    <w:rsid w:val="00B43CF3"/>
    <w:rsid w:val="00B44019"/>
    <w:rsid w:val="00B440E9"/>
    <w:rsid w:val="00B442B6"/>
    <w:rsid w:val="00B447F5"/>
    <w:rsid w:val="00B461BC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2E0D"/>
    <w:rsid w:val="00B74BEC"/>
    <w:rsid w:val="00B76981"/>
    <w:rsid w:val="00B7792D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9B8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6B0"/>
    <w:rsid w:val="00C558D7"/>
    <w:rsid w:val="00C55E50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6A5"/>
    <w:rsid w:val="00C938FD"/>
    <w:rsid w:val="00C96749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4052C"/>
    <w:rsid w:val="00D40EC5"/>
    <w:rsid w:val="00D42E94"/>
    <w:rsid w:val="00D504D8"/>
    <w:rsid w:val="00D51E37"/>
    <w:rsid w:val="00D52F9E"/>
    <w:rsid w:val="00D540F9"/>
    <w:rsid w:val="00D54584"/>
    <w:rsid w:val="00D54614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20AD"/>
    <w:rsid w:val="00D74C4E"/>
    <w:rsid w:val="00D776A4"/>
    <w:rsid w:val="00D77E3C"/>
    <w:rsid w:val="00D80A90"/>
    <w:rsid w:val="00D8176F"/>
    <w:rsid w:val="00D83991"/>
    <w:rsid w:val="00D851EF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C43"/>
    <w:rsid w:val="00DD528D"/>
    <w:rsid w:val="00DE4441"/>
    <w:rsid w:val="00DE45DD"/>
    <w:rsid w:val="00DE48B8"/>
    <w:rsid w:val="00DE59DD"/>
    <w:rsid w:val="00DF0B63"/>
    <w:rsid w:val="00DF1187"/>
    <w:rsid w:val="00DF278C"/>
    <w:rsid w:val="00DF2E04"/>
    <w:rsid w:val="00DF423A"/>
    <w:rsid w:val="00E0382E"/>
    <w:rsid w:val="00E10BA1"/>
    <w:rsid w:val="00E10E50"/>
    <w:rsid w:val="00E11CA6"/>
    <w:rsid w:val="00E13C1A"/>
    <w:rsid w:val="00E140E8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722"/>
    <w:rsid w:val="00E37C35"/>
    <w:rsid w:val="00E37D44"/>
    <w:rsid w:val="00E42637"/>
    <w:rsid w:val="00E44292"/>
    <w:rsid w:val="00E44304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16B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780F"/>
    <w:rsid w:val="00ED0A6C"/>
    <w:rsid w:val="00ED17FC"/>
    <w:rsid w:val="00ED1B85"/>
    <w:rsid w:val="00ED290E"/>
    <w:rsid w:val="00EE14CB"/>
    <w:rsid w:val="00EE3C96"/>
    <w:rsid w:val="00EE6BD9"/>
    <w:rsid w:val="00EE6CE8"/>
    <w:rsid w:val="00EF2508"/>
    <w:rsid w:val="00EF3099"/>
    <w:rsid w:val="00EF7090"/>
    <w:rsid w:val="00EF7460"/>
    <w:rsid w:val="00EF7611"/>
    <w:rsid w:val="00F00A90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3D1C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76875"/>
    <w:rsid w:val="00F80B97"/>
    <w:rsid w:val="00F813C1"/>
    <w:rsid w:val="00F821CF"/>
    <w:rsid w:val="00F82A5E"/>
    <w:rsid w:val="00F82BE7"/>
    <w:rsid w:val="00F86174"/>
    <w:rsid w:val="00F90613"/>
    <w:rsid w:val="00F92529"/>
    <w:rsid w:val="00F93ADA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4876"/>
    <w:rsid w:val="00FC51D0"/>
    <w:rsid w:val="00FD0E91"/>
    <w:rsid w:val="00FD2335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304"/>
    <w:rsid w:val="00FF2D28"/>
    <w:rsid w:val="00FF439C"/>
    <w:rsid w:val="00FF6198"/>
    <w:rsid w:val="00FF61C1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E37D44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uiPriority w:val="99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character" w:styleId="afffff0">
    <w:name w:val="Emphasis"/>
    <w:qFormat/>
    <w:rsid w:val="008F6151"/>
    <w:rPr>
      <w:rFonts w:ascii="Times New Roman" w:hAnsi="Times New Roman" w:cs="Times New Roman" w:hint="default"/>
      <w:i/>
      <w:iCs/>
    </w:rPr>
  </w:style>
  <w:style w:type="paragraph" w:customStyle="1" w:styleId="otstup">
    <w:name w:val="otstup"/>
    <w:basedOn w:val="a1"/>
    <w:rsid w:val="008F615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ismo">
    <w:name w:val="Pismo"/>
    <w:basedOn w:val="a1"/>
    <w:rsid w:val="00947327"/>
    <w:pPr>
      <w:widowControl/>
      <w:autoSpaceDE/>
      <w:autoSpaceDN/>
      <w:adjustRightInd/>
      <w:spacing w:line="360" w:lineRule="auto"/>
      <w:ind w:firstLine="720"/>
      <w:jc w:val="both"/>
    </w:pPr>
    <w:rPr>
      <w:sz w:val="24"/>
    </w:rPr>
  </w:style>
  <w:style w:type="paragraph" w:customStyle="1" w:styleId="formattexttopleveltext">
    <w:name w:val="formattext topleveltext"/>
    <w:basedOn w:val="a1"/>
    <w:rsid w:val="009473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ff1">
    <w:name w:val="Содержимое таблицы"/>
    <w:basedOn w:val="a1"/>
    <w:rsid w:val="000C246B"/>
    <w:pPr>
      <w:suppressLineNumbers/>
      <w:suppressAutoHyphens/>
      <w:autoSpaceDE/>
      <w:autoSpaceDN/>
      <w:adjustRightInd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9pt0pt">
    <w:name w:val="Основной текст + 9 pt;Интервал 0 pt"/>
    <w:rsid w:val="000C24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50CCE-E39F-4130-A055-0705237B3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3731</Words>
  <Characters>21268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24950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2020-04-07T12:45:00Z</cp:lastPrinted>
  <dcterms:created xsi:type="dcterms:W3CDTF">2020-06-08T06:43:00Z</dcterms:created>
  <dcterms:modified xsi:type="dcterms:W3CDTF">2020-06-08T07:00:00Z</dcterms:modified>
</cp:coreProperties>
</file>