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73ADC508" w:rsidR="00323447" w:rsidRPr="00336501" w:rsidRDefault="00425E4B" w:rsidP="00323447">
      <w:pPr>
        <w:ind w:right="1330"/>
        <w:jc w:val="center"/>
      </w:pPr>
      <w:bookmarkStart w:id="0" w:name="_Hlk530045245"/>
      <w:r w:rsidRPr="00336501">
        <w:t xml:space="preserve">      </w:t>
      </w:r>
      <w:r w:rsidR="00C938FD" w:rsidRPr="00336501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336501" w:rsidRDefault="00F11BA1" w:rsidP="00F92529">
      <w:pPr>
        <w:ind w:right="1330"/>
        <w:jc w:val="center"/>
        <w:rPr>
          <w:sz w:val="24"/>
          <w:szCs w:val="24"/>
        </w:rPr>
      </w:pPr>
      <w:r w:rsidRPr="00336501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336501" w:rsidRDefault="00C73274" w:rsidP="00F92529">
      <w:pPr>
        <w:ind w:right="1330"/>
        <w:jc w:val="center"/>
        <w:rPr>
          <w:b/>
          <w:bCs/>
          <w:spacing w:val="-15"/>
          <w:sz w:val="36"/>
          <w:szCs w:val="36"/>
        </w:rPr>
      </w:pPr>
      <w:r w:rsidRPr="00336501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Pr="00336501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336501" w:rsidRDefault="00F92529" w:rsidP="00F92529">
      <w:pPr>
        <w:rPr>
          <w:sz w:val="28"/>
          <w:szCs w:val="28"/>
        </w:rPr>
      </w:pPr>
      <w:r w:rsidRPr="00336501">
        <w:rPr>
          <w:sz w:val="28"/>
          <w:szCs w:val="28"/>
        </w:rPr>
        <w:t xml:space="preserve">                                                   </w:t>
      </w:r>
      <w:r w:rsidR="00425E4B" w:rsidRPr="00336501">
        <w:rPr>
          <w:sz w:val="28"/>
          <w:szCs w:val="28"/>
        </w:rPr>
        <w:t>Постановление</w:t>
      </w:r>
    </w:p>
    <w:p w14:paraId="4B4576F4" w14:textId="77777777" w:rsidR="00B72E0D" w:rsidRPr="00336501" w:rsidRDefault="00B72E0D" w:rsidP="00E44292">
      <w:pPr>
        <w:rPr>
          <w:sz w:val="28"/>
          <w:szCs w:val="28"/>
        </w:rPr>
      </w:pPr>
    </w:p>
    <w:p w14:paraId="5839B80A" w14:textId="494DCC93" w:rsidR="00E44292" w:rsidRPr="00336501" w:rsidRDefault="00735570" w:rsidP="001E29B2">
      <w:pPr>
        <w:rPr>
          <w:sz w:val="28"/>
          <w:szCs w:val="28"/>
        </w:rPr>
      </w:pPr>
      <w:r w:rsidRPr="00336501">
        <w:rPr>
          <w:sz w:val="28"/>
          <w:szCs w:val="28"/>
        </w:rPr>
        <w:t xml:space="preserve">от </w:t>
      </w:r>
      <w:r w:rsidR="008E342D" w:rsidRPr="00336501">
        <w:rPr>
          <w:sz w:val="28"/>
          <w:szCs w:val="28"/>
        </w:rPr>
        <w:t>3</w:t>
      </w:r>
      <w:r w:rsidR="00B72E0D" w:rsidRPr="00336501">
        <w:rPr>
          <w:sz w:val="28"/>
          <w:szCs w:val="28"/>
        </w:rPr>
        <w:t>1</w:t>
      </w:r>
      <w:r w:rsidR="00A10DA2" w:rsidRPr="00336501">
        <w:rPr>
          <w:sz w:val="28"/>
          <w:szCs w:val="28"/>
        </w:rPr>
        <w:t>.12</w:t>
      </w:r>
      <w:r w:rsidR="00727532" w:rsidRPr="00336501">
        <w:rPr>
          <w:sz w:val="28"/>
          <w:szCs w:val="28"/>
        </w:rPr>
        <w:t>.201</w:t>
      </w:r>
      <w:r w:rsidR="00273E3F" w:rsidRPr="00336501">
        <w:rPr>
          <w:sz w:val="28"/>
          <w:szCs w:val="28"/>
        </w:rPr>
        <w:t>9</w:t>
      </w:r>
      <w:r w:rsidR="00425E4B" w:rsidRPr="00336501">
        <w:rPr>
          <w:sz w:val="28"/>
          <w:szCs w:val="28"/>
        </w:rPr>
        <w:t xml:space="preserve">   </w:t>
      </w:r>
      <w:r w:rsidR="006F483D" w:rsidRPr="00336501">
        <w:rPr>
          <w:sz w:val="28"/>
          <w:szCs w:val="28"/>
        </w:rPr>
        <w:t xml:space="preserve">             </w:t>
      </w:r>
      <w:r w:rsidR="00E44292" w:rsidRPr="00336501">
        <w:rPr>
          <w:sz w:val="28"/>
          <w:szCs w:val="28"/>
        </w:rPr>
        <w:t xml:space="preserve">    </w:t>
      </w:r>
      <w:r w:rsidR="006F483D" w:rsidRPr="00336501">
        <w:rPr>
          <w:sz w:val="28"/>
          <w:szCs w:val="28"/>
        </w:rPr>
        <w:t xml:space="preserve"> </w:t>
      </w:r>
      <w:r w:rsidR="00E44292" w:rsidRPr="00336501">
        <w:rPr>
          <w:sz w:val="28"/>
          <w:szCs w:val="28"/>
        </w:rPr>
        <w:t xml:space="preserve">                                                                                № </w:t>
      </w:r>
      <w:r w:rsidR="00947327" w:rsidRPr="00336501">
        <w:rPr>
          <w:sz w:val="28"/>
          <w:szCs w:val="28"/>
        </w:rPr>
        <w:t>4</w:t>
      </w:r>
      <w:r w:rsidR="00676EF9" w:rsidRPr="00336501">
        <w:rPr>
          <w:sz w:val="28"/>
          <w:szCs w:val="28"/>
        </w:rPr>
        <w:t>7</w:t>
      </w:r>
    </w:p>
    <w:p w14:paraId="055760C8" w14:textId="0CCFB87F" w:rsidR="00425E4B" w:rsidRPr="00336501" w:rsidRDefault="00E44292" w:rsidP="00E44292">
      <w:pPr>
        <w:rPr>
          <w:sz w:val="28"/>
          <w:szCs w:val="28"/>
        </w:rPr>
      </w:pPr>
      <w:r w:rsidRPr="00336501">
        <w:rPr>
          <w:sz w:val="28"/>
          <w:szCs w:val="28"/>
        </w:rPr>
        <w:t xml:space="preserve">                                               г. Вышний Волочек</w:t>
      </w:r>
    </w:p>
    <w:bookmarkEnd w:id="1"/>
    <w:p w14:paraId="146ECA6C" w14:textId="4F722905" w:rsidR="00E37722" w:rsidRPr="00336501" w:rsidRDefault="00E37722" w:rsidP="00CD2C95">
      <w:pPr>
        <w:jc w:val="both"/>
        <w:rPr>
          <w:b/>
          <w:bCs/>
          <w:sz w:val="28"/>
          <w:szCs w:val="28"/>
          <w:lang w:bidi="ru-RU"/>
        </w:rPr>
      </w:pPr>
    </w:p>
    <w:p w14:paraId="561C2FA3" w14:textId="77777777" w:rsidR="00CD2C95" w:rsidRPr="00336501" w:rsidRDefault="00CD2C95" w:rsidP="00CD2C95">
      <w:pPr>
        <w:pStyle w:val="3f4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336501">
        <w:rPr>
          <w:b/>
          <w:sz w:val="28"/>
          <w:szCs w:val="28"/>
        </w:rPr>
        <w:t>Об утверждении перечня главных распорядителей</w:t>
      </w:r>
    </w:p>
    <w:p w14:paraId="125C6752" w14:textId="77777777" w:rsidR="00CD2C95" w:rsidRPr="00336501" w:rsidRDefault="00CD2C95" w:rsidP="00CD2C95">
      <w:pPr>
        <w:pStyle w:val="3f4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336501">
        <w:rPr>
          <w:b/>
          <w:sz w:val="28"/>
          <w:szCs w:val="28"/>
        </w:rPr>
        <w:t xml:space="preserve">средств бюджета муниципального образования </w:t>
      </w:r>
    </w:p>
    <w:p w14:paraId="7DF465DD" w14:textId="77777777" w:rsidR="00CD2C95" w:rsidRPr="00336501" w:rsidRDefault="00CD2C95" w:rsidP="00CD2C95">
      <w:pPr>
        <w:pStyle w:val="3f4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336501">
        <w:rPr>
          <w:b/>
          <w:sz w:val="28"/>
          <w:szCs w:val="28"/>
        </w:rPr>
        <w:t>Вышневолоцкий городской округ Тверской области</w:t>
      </w:r>
    </w:p>
    <w:p w14:paraId="23F4CE84" w14:textId="77777777" w:rsidR="00CD2C95" w:rsidRPr="00336501" w:rsidRDefault="00CD2C95" w:rsidP="00CD2C95">
      <w:pPr>
        <w:pStyle w:val="3f4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336501">
        <w:rPr>
          <w:b/>
          <w:sz w:val="28"/>
          <w:szCs w:val="28"/>
        </w:rPr>
        <w:t xml:space="preserve">и перечней подведомственных им муниципальных </w:t>
      </w:r>
    </w:p>
    <w:p w14:paraId="0584095C" w14:textId="75827C44" w:rsidR="00535584" w:rsidRPr="00336501" w:rsidRDefault="00CD2C95" w:rsidP="00CD2C95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336501">
        <w:rPr>
          <w:b/>
          <w:sz w:val="28"/>
          <w:szCs w:val="28"/>
        </w:rPr>
        <w:t>учреждений Вышневолоцкого городского округа</w:t>
      </w:r>
    </w:p>
    <w:p w14:paraId="29E63DCE" w14:textId="77777777" w:rsidR="00CD2C95" w:rsidRPr="00336501" w:rsidRDefault="00CD2C95" w:rsidP="00CD2C95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sz w:val="28"/>
          <w:szCs w:val="28"/>
        </w:rPr>
      </w:pPr>
    </w:p>
    <w:p w14:paraId="0F30D554" w14:textId="2DD74D41" w:rsidR="00CD2C95" w:rsidRPr="00336501" w:rsidRDefault="00CD2C95" w:rsidP="00CD2C95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Бюджетным кодексом Российской Федерации, Администрация Вышневолоцкого городского округа </w:t>
      </w:r>
      <w:r w:rsidRPr="0033650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F74A8F7" w14:textId="77777777" w:rsidR="00CD2C95" w:rsidRPr="00336501" w:rsidRDefault="00CD2C95" w:rsidP="00CD2C95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830771" w14:textId="77777777" w:rsidR="00CD2C95" w:rsidRPr="00336501" w:rsidRDefault="00CD2C95" w:rsidP="00CD2C95">
      <w:pPr>
        <w:pStyle w:val="ConsPlusTitl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Утвердить Перечень главных распорядителей средств бюджета муниципального образования Вышневолоцкий городской округ Тверской области (приложение 1).</w:t>
      </w:r>
    </w:p>
    <w:p w14:paraId="52C12941" w14:textId="77777777" w:rsidR="00CD2C95" w:rsidRPr="00336501" w:rsidRDefault="00CD2C95" w:rsidP="00CD2C95">
      <w:pPr>
        <w:pStyle w:val="ConsPlusTitle"/>
        <w:ind w:left="36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7588D16" w14:textId="77777777" w:rsidR="00CD2C95" w:rsidRPr="00336501" w:rsidRDefault="00CD2C95" w:rsidP="00CD2C95">
      <w:pPr>
        <w:pStyle w:val="ConsPlusTitl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Утвердить Перечень муниципальных учреждений Вышневолоцкого городского округа, подведомственных Администрации Вышневолоцкого городского округа (приложение 2).</w:t>
      </w:r>
    </w:p>
    <w:p w14:paraId="7B296319" w14:textId="77777777" w:rsidR="00CD2C95" w:rsidRPr="00336501" w:rsidRDefault="00CD2C95" w:rsidP="00CD2C95">
      <w:pPr>
        <w:pStyle w:val="ConsPlusTitle"/>
        <w:ind w:left="36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DCBBBAD" w14:textId="77777777" w:rsidR="00CD2C95" w:rsidRPr="00336501" w:rsidRDefault="00CD2C95" w:rsidP="00CD2C95">
      <w:pPr>
        <w:pStyle w:val="ConsPlusTitl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Утвердить Перечень муниципальных учреждений Вышневолоцкого городского округа, подведомственных Управлению образования администрации Вышневолоцкого городского округа (приложение 3).</w:t>
      </w:r>
    </w:p>
    <w:p w14:paraId="0BEBD6F5" w14:textId="77777777" w:rsidR="00CD2C95" w:rsidRPr="00336501" w:rsidRDefault="00CD2C95" w:rsidP="00CD2C95">
      <w:pPr>
        <w:pStyle w:val="ConsPlusTitle"/>
        <w:ind w:left="36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1A23943" w14:textId="77777777" w:rsidR="00CD2C95" w:rsidRPr="00336501" w:rsidRDefault="00CD2C95" w:rsidP="00CD2C95">
      <w:pPr>
        <w:pStyle w:val="ConsPlusTitl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Утвердить Перечень муниципальных учреждений Вышневолоцкого городского округа, подведомственных Управлению культуры, молодежи и туризма администрации Вышневолоцкого городского округа (приложение 4).</w:t>
      </w:r>
    </w:p>
    <w:p w14:paraId="777BAB62" w14:textId="77777777" w:rsidR="00CD2C95" w:rsidRPr="00336501" w:rsidRDefault="00CD2C95" w:rsidP="00CD2C95">
      <w:pPr>
        <w:pStyle w:val="ConsPlusTitle"/>
        <w:ind w:left="36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E6ACC1B" w14:textId="77777777" w:rsidR="00CD2C95" w:rsidRPr="00336501" w:rsidRDefault="00CD2C95" w:rsidP="00CD2C95">
      <w:pPr>
        <w:pStyle w:val="ConsPlusTitl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Утвердить Перечень муниципальных учреждений Вышневолоцкого городского округа, подведомственных Комитету по физической культуре и спорту администрации Вышневолоцкого городского округа (приложение 5).</w:t>
      </w:r>
    </w:p>
    <w:p w14:paraId="42250B3D" w14:textId="37BB72C8" w:rsidR="00CD2C95" w:rsidRPr="00336501" w:rsidRDefault="00CD2C95" w:rsidP="00CD2C95">
      <w:pPr>
        <w:pStyle w:val="ConsPlusTitle"/>
        <w:ind w:left="36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D2F3707" w14:textId="77777777" w:rsidR="00CD2C95" w:rsidRPr="00336501" w:rsidRDefault="00CD2C95" w:rsidP="00CD2C95">
      <w:pPr>
        <w:pStyle w:val="ConsPlusTitle"/>
        <w:ind w:left="36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22CFE6D" w14:textId="77777777" w:rsidR="00CD2C95" w:rsidRPr="00336501" w:rsidRDefault="00CD2C95" w:rsidP="00CD2C95">
      <w:pPr>
        <w:pStyle w:val="ConsPlusTitl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Утвердить Перечень муниципальных учреждений Вышневолоцкого городского округа, подведомственных Управлению жилищно-коммунального хозяйства, дорожной деятельности и благоустройства администрации Вышневолоцкого городского округа (приложение 6).</w:t>
      </w:r>
    </w:p>
    <w:p w14:paraId="33295837" w14:textId="77777777" w:rsidR="00CD2C95" w:rsidRPr="00336501" w:rsidRDefault="00CD2C95" w:rsidP="00CD2C9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42A0DCC" w14:textId="075ECF41" w:rsidR="00CD2C95" w:rsidRPr="00336501" w:rsidRDefault="00CD2C95" w:rsidP="00CD2C95">
      <w:pPr>
        <w:pStyle w:val="ConsPlusTitl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6C602073" w14:textId="77777777" w:rsidR="00CD2C95" w:rsidRPr="00336501" w:rsidRDefault="00CD2C95" w:rsidP="00CD2C95">
      <w:pPr>
        <w:pStyle w:val="aa"/>
        <w:ind w:firstLine="851"/>
        <w:rPr>
          <w:b/>
          <w:bCs/>
          <w:sz w:val="28"/>
          <w:szCs w:val="28"/>
        </w:rPr>
      </w:pPr>
    </w:p>
    <w:p w14:paraId="3EC9D7B6" w14:textId="77777777" w:rsidR="00CD2C95" w:rsidRPr="00336501" w:rsidRDefault="00CD2C95" w:rsidP="00CD2C95">
      <w:pPr>
        <w:pStyle w:val="ConsPlusTitl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0652560" w14:textId="77777777" w:rsidR="00CD2C95" w:rsidRPr="00336501" w:rsidRDefault="00CD2C95" w:rsidP="00CD2C95">
      <w:pPr>
        <w:rPr>
          <w:b/>
          <w:bCs/>
          <w:sz w:val="28"/>
          <w:szCs w:val="28"/>
        </w:rPr>
      </w:pPr>
    </w:p>
    <w:p w14:paraId="2357BFEC" w14:textId="396D3E91" w:rsidR="00CD2C95" w:rsidRPr="00336501" w:rsidRDefault="00CD2C95" w:rsidP="00CD2C95">
      <w:pPr>
        <w:rPr>
          <w:b/>
          <w:bCs/>
          <w:sz w:val="28"/>
          <w:szCs w:val="28"/>
        </w:rPr>
      </w:pPr>
    </w:p>
    <w:p w14:paraId="2F061C9D" w14:textId="77777777" w:rsidR="00CD2C95" w:rsidRPr="00336501" w:rsidRDefault="00CD2C95" w:rsidP="00CD2C95">
      <w:pPr>
        <w:rPr>
          <w:b/>
          <w:bCs/>
          <w:sz w:val="28"/>
          <w:szCs w:val="28"/>
        </w:rPr>
      </w:pPr>
    </w:p>
    <w:p w14:paraId="786A97B9" w14:textId="25129ECC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Глава Вышневолоцкого городского округа                                          Н.П. Рощина</w:t>
      </w:r>
    </w:p>
    <w:p w14:paraId="7B1B9CEB" w14:textId="1AB116FE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19C69F9" w14:textId="089A43FC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12EDBD0" w14:textId="1DB3760F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8C4D978" w14:textId="02D79708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3C9B77E" w14:textId="0C912F5A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8D23A41" w14:textId="7411B00B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59B8D6E" w14:textId="1B8DA37C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3C57C74" w14:textId="6A442EA7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4BEA591" w14:textId="30E290E8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EDDD6F7" w14:textId="1F8CB4E6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4049612" w14:textId="6EFE2B6B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7D4A3E1" w14:textId="239FB9E5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1AB40C9" w14:textId="61E13A81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88E5EC0" w14:textId="16CBC99F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30286D8" w14:textId="32FBDB25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312E9A5" w14:textId="079A1232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CB8C4EF" w14:textId="1767DB36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6515B5F" w14:textId="7A2AFA30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DCD09DB" w14:textId="1E0011AB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3B2914F" w14:textId="747D4269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69B7A0" w14:textId="66B623CE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48875E4" w14:textId="321FA6C9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34E49B6" w14:textId="6D6E72AD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1325375" w14:textId="42B87C9B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A911CA0" w14:textId="6C04098D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1EF67D9" w14:textId="086FD2F7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4FD0D32" w14:textId="77777777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</w:tblGrid>
      <w:tr w:rsidR="00336501" w:rsidRPr="00336501" w14:paraId="175CB574" w14:textId="77777777" w:rsidTr="00CD2C95">
        <w:tc>
          <w:tcPr>
            <w:tcW w:w="2539" w:type="dxa"/>
          </w:tcPr>
          <w:p w14:paraId="6C26BE7F" w14:textId="77777777" w:rsidR="00CD2C95" w:rsidRPr="00336501" w:rsidRDefault="00CD2C95" w:rsidP="00CD2C9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 1</w:t>
            </w:r>
          </w:p>
          <w:p w14:paraId="65C828A3" w14:textId="77777777" w:rsidR="00CD2C95" w:rsidRPr="00336501" w:rsidRDefault="00CD2C95" w:rsidP="00CD2C9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постановлению Администрации</w:t>
            </w: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Вышневолоцкого городского округа</w:t>
            </w:r>
          </w:p>
          <w:p w14:paraId="43044F22" w14:textId="7030D5E1" w:rsidR="00CD2C95" w:rsidRPr="00336501" w:rsidRDefault="00CD2C95" w:rsidP="00CD2C9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 31.12.2019 № 47</w:t>
            </w:r>
          </w:p>
        </w:tc>
      </w:tr>
    </w:tbl>
    <w:p w14:paraId="0AD595D8" w14:textId="77777777" w:rsidR="00CD2C95" w:rsidRPr="00336501" w:rsidRDefault="00CD2C95" w:rsidP="00CD2C95">
      <w:pPr>
        <w:jc w:val="center"/>
        <w:rPr>
          <w:sz w:val="28"/>
          <w:szCs w:val="28"/>
        </w:rPr>
      </w:pPr>
    </w:p>
    <w:p w14:paraId="64C657FE" w14:textId="77777777" w:rsidR="00CD2C95" w:rsidRPr="00336501" w:rsidRDefault="00CD2C95" w:rsidP="00CD2C95">
      <w:pPr>
        <w:jc w:val="center"/>
        <w:rPr>
          <w:sz w:val="28"/>
          <w:szCs w:val="28"/>
        </w:rPr>
      </w:pPr>
    </w:p>
    <w:p w14:paraId="0AE2FDE8" w14:textId="76102773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Перечень </w:t>
      </w:r>
    </w:p>
    <w:p w14:paraId="41335E5C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главных распорядителей средств бюджета</w:t>
      </w:r>
    </w:p>
    <w:p w14:paraId="6AB7C849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муниципального образования Вышневолоцкий городской округ</w:t>
      </w:r>
    </w:p>
    <w:p w14:paraId="278B82B2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Тверской области</w:t>
      </w:r>
    </w:p>
    <w:p w14:paraId="2E21A8E7" w14:textId="77777777" w:rsidR="00CD2C95" w:rsidRPr="00336501" w:rsidRDefault="00CD2C95" w:rsidP="00CD2C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2107"/>
        <w:gridCol w:w="6540"/>
      </w:tblGrid>
      <w:tr w:rsidR="00336501" w:rsidRPr="00336501" w14:paraId="644A9E14" w14:textId="77777777" w:rsidTr="00D0797B">
        <w:tc>
          <w:tcPr>
            <w:tcW w:w="704" w:type="dxa"/>
          </w:tcPr>
          <w:p w14:paraId="5C596F4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6E0EA39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Код главного распорядителя</w:t>
            </w:r>
          </w:p>
          <w:p w14:paraId="42A71640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бюджетных средств</w:t>
            </w:r>
          </w:p>
        </w:tc>
        <w:tc>
          <w:tcPr>
            <w:tcW w:w="7081" w:type="dxa"/>
          </w:tcPr>
          <w:p w14:paraId="1F0D5DDC" w14:textId="282A96CC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Наименование главного распорядителя</w:t>
            </w:r>
          </w:p>
          <w:p w14:paraId="5ED674C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бюджетных средств</w:t>
            </w:r>
          </w:p>
        </w:tc>
      </w:tr>
      <w:tr w:rsidR="00336501" w:rsidRPr="00336501" w14:paraId="14B3EDF8" w14:textId="77777777" w:rsidTr="00D0797B">
        <w:tc>
          <w:tcPr>
            <w:tcW w:w="704" w:type="dxa"/>
          </w:tcPr>
          <w:p w14:paraId="1D9F506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03DCC29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010</w:t>
            </w:r>
          </w:p>
        </w:tc>
        <w:tc>
          <w:tcPr>
            <w:tcW w:w="7081" w:type="dxa"/>
          </w:tcPr>
          <w:p w14:paraId="472294D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Администрация Вышневолоцкого района</w:t>
            </w:r>
          </w:p>
        </w:tc>
      </w:tr>
      <w:tr w:rsidR="00336501" w:rsidRPr="00336501" w14:paraId="081EB8DC" w14:textId="77777777" w:rsidTr="00D0797B">
        <w:tc>
          <w:tcPr>
            <w:tcW w:w="704" w:type="dxa"/>
          </w:tcPr>
          <w:p w14:paraId="55BD06F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4FC19463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011</w:t>
            </w:r>
          </w:p>
        </w:tc>
        <w:tc>
          <w:tcPr>
            <w:tcW w:w="7081" w:type="dxa"/>
          </w:tcPr>
          <w:p w14:paraId="50668590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Комитет по управлению имуществом, земельным отношениям, архитектуре и градостроительству администрации Вышневолоцкого района</w:t>
            </w:r>
          </w:p>
        </w:tc>
      </w:tr>
      <w:tr w:rsidR="00336501" w:rsidRPr="00336501" w14:paraId="13F0638C" w14:textId="77777777" w:rsidTr="00D0797B">
        <w:tc>
          <w:tcPr>
            <w:tcW w:w="704" w:type="dxa"/>
          </w:tcPr>
          <w:p w14:paraId="1DA697B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1B16AEA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015</w:t>
            </w:r>
          </w:p>
        </w:tc>
        <w:tc>
          <w:tcPr>
            <w:tcW w:w="7081" w:type="dxa"/>
          </w:tcPr>
          <w:p w14:paraId="50381E5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финансов администрации Вышневолоцкого района Тверской области</w:t>
            </w:r>
          </w:p>
        </w:tc>
      </w:tr>
      <w:tr w:rsidR="00336501" w:rsidRPr="00336501" w14:paraId="29BD7CF0" w14:textId="77777777" w:rsidTr="00D0797B">
        <w:tc>
          <w:tcPr>
            <w:tcW w:w="704" w:type="dxa"/>
          </w:tcPr>
          <w:p w14:paraId="08279BF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7297561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078</w:t>
            </w:r>
          </w:p>
        </w:tc>
        <w:tc>
          <w:tcPr>
            <w:tcW w:w="7081" w:type="dxa"/>
          </w:tcPr>
          <w:p w14:paraId="32CE271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Отдел образования администрации Вышневолоцкого района Тверской области</w:t>
            </w:r>
          </w:p>
        </w:tc>
      </w:tr>
      <w:tr w:rsidR="00336501" w:rsidRPr="00336501" w14:paraId="0B8ED813" w14:textId="77777777" w:rsidTr="00D0797B">
        <w:tc>
          <w:tcPr>
            <w:tcW w:w="704" w:type="dxa"/>
          </w:tcPr>
          <w:p w14:paraId="656EBAC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6400825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670</w:t>
            </w:r>
          </w:p>
        </w:tc>
        <w:tc>
          <w:tcPr>
            <w:tcW w:w="7081" w:type="dxa"/>
          </w:tcPr>
          <w:p w14:paraId="02943A5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Администрация Борисовского сельского поселения</w:t>
            </w:r>
          </w:p>
        </w:tc>
      </w:tr>
      <w:tr w:rsidR="00336501" w:rsidRPr="00336501" w14:paraId="366A0C68" w14:textId="77777777" w:rsidTr="00D0797B">
        <w:tc>
          <w:tcPr>
            <w:tcW w:w="704" w:type="dxa"/>
          </w:tcPr>
          <w:p w14:paraId="02041AC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72845F3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680</w:t>
            </w:r>
          </w:p>
        </w:tc>
        <w:tc>
          <w:tcPr>
            <w:tcW w:w="7081" w:type="dxa"/>
          </w:tcPr>
          <w:p w14:paraId="5B4663A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Администрация Горняцкого сельского поселения</w:t>
            </w:r>
          </w:p>
        </w:tc>
      </w:tr>
      <w:tr w:rsidR="00336501" w:rsidRPr="00336501" w14:paraId="4B448057" w14:textId="77777777" w:rsidTr="00D0797B">
        <w:tc>
          <w:tcPr>
            <w:tcW w:w="704" w:type="dxa"/>
          </w:tcPr>
          <w:p w14:paraId="1D6ACC9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2537C2C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690</w:t>
            </w:r>
          </w:p>
        </w:tc>
        <w:tc>
          <w:tcPr>
            <w:tcW w:w="7081" w:type="dxa"/>
          </w:tcPr>
          <w:p w14:paraId="6737304A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36501">
              <w:rPr>
                <w:sz w:val="28"/>
                <w:szCs w:val="28"/>
              </w:rPr>
              <w:t>Дятловского</w:t>
            </w:r>
            <w:proofErr w:type="spellEnd"/>
            <w:r w:rsidRPr="0033650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36501" w:rsidRPr="00336501" w14:paraId="4ED4BA99" w14:textId="77777777" w:rsidTr="00D0797B">
        <w:tc>
          <w:tcPr>
            <w:tcW w:w="704" w:type="dxa"/>
          </w:tcPr>
          <w:p w14:paraId="1DFC744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7906A0F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700</w:t>
            </w:r>
          </w:p>
        </w:tc>
        <w:tc>
          <w:tcPr>
            <w:tcW w:w="7081" w:type="dxa"/>
          </w:tcPr>
          <w:p w14:paraId="0E5ADCC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36501">
              <w:rPr>
                <w:sz w:val="28"/>
                <w:szCs w:val="28"/>
              </w:rPr>
              <w:t>Есеновичского</w:t>
            </w:r>
            <w:proofErr w:type="spellEnd"/>
            <w:r w:rsidRPr="0033650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36501" w:rsidRPr="00336501" w14:paraId="335D2E32" w14:textId="77777777" w:rsidTr="00D0797B">
        <w:tc>
          <w:tcPr>
            <w:tcW w:w="704" w:type="dxa"/>
          </w:tcPr>
          <w:p w14:paraId="5207668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14:paraId="00F55F4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701</w:t>
            </w:r>
          </w:p>
        </w:tc>
        <w:tc>
          <w:tcPr>
            <w:tcW w:w="7081" w:type="dxa"/>
          </w:tcPr>
          <w:p w14:paraId="6054E18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336501" w:rsidRPr="00336501" w14:paraId="2375FBD5" w14:textId="77777777" w:rsidTr="00D0797B">
        <w:tc>
          <w:tcPr>
            <w:tcW w:w="704" w:type="dxa"/>
          </w:tcPr>
          <w:p w14:paraId="18C208E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14:paraId="66DC96D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702</w:t>
            </w:r>
          </w:p>
        </w:tc>
        <w:tc>
          <w:tcPr>
            <w:tcW w:w="7081" w:type="dxa"/>
          </w:tcPr>
          <w:p w14:paraId="3793281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Администрация Вышневолоцкого городского округа</w:t>
            </w:r>
          </w:p>
        </w:tc>
      </w:tr>
      <w:tr w:rsidR="00336501" w:rsidRPr="00336501" w14:paraId="7D83C21A" w14:textId="77777777" w:rsidTr="00D0797B">
        <w:tc>
          <w:tcPr>
            <w:tcW w:w="704" w:type="dxa"/>
          </w:tcPr>
          <w:p w14:paraId="004AEF6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14:paraId="55CFE24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703</w:t>
            </w:r>
          </w:p>
        </w:tc>
        <w:tc>
          <w:tcPr>
            <w:tcW w:w="7081" w:type="dxa"/>
          </w:tcPr>
          <w:p w14:paraId="23292BD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Финансовое управление администрации Вышневолоцкого городского округа</w:t>
            </w:r>
          </w:p>
        </w:tc>
      </w:tr>
      <w:tr w:rsidR="00336501" w:rsidRPr="00336501" w14:paraId="387033CF" w14:textId="77777777" w:rsidTr="00D0797B">
        <w:tc>
          <w:tcPr>
            <w:tcW w:w="704" w:type="dxa"/>
          </w:tcPr>
          <w:p w14:paraId="42BA47F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14:paraId="7F67DDE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704</w:t>
            </w:r>
          </w:p>
        </w:tc>
        <w:tc>
          <w:tcPr>
            <w:tcW w:w="7081" w:type="dxa"/>
          </w:tcPr>
          <w:p w14:paraId="4EB95EA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Дума Вышневолоцкого городского округа</w:t>
            </w:r>
          </w:p>
        </w:tc>
      </w:tr>
      <w:tr w:rsidR="00336501" w:rsidRPr="00336501" w14:paraId="20BB3B38" w14:textId="77777777" w:rsidTr="00D0797B">
        <w:tc>
          <w:tcPr>
            <w:tcW w:w="704" w:type="dxa"/>
          </w:tcPr>
          <w:p w14:paraId="43806690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14:paraId="2FEB7E6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705</w:t>
            </w:r>
          </w:p>
        </w:tc>
        <w:tc>
          <w:tcPr>
            <w:tcW w:w="7081" w:type="dxa"/>
          </w:tcPr>
          <w:p w14:paraId="785CF1F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Контрольно-счетная палата Вышневолоцкого городского округа Тверской области</w:t>
            </w:r>
          </w:p>
        </w:tc>
      </w:tr>
      <w:tr w:rsidR="00336501" w:rsidRPr="00336501" w14:paraId="32AFACE4" w14:textId="77777777" w:rsidTr="00D0797B">
        <w:tc>
          <w:tcPr>
            <w:tcW w:w="704" w:type="dxa"/>
          </w:tcPr>
          <w:p w14:paraId="49DB868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14:paraId="05C4787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706</w:t>
            </w:r>
          </w:p>
        </w:tc>
        <w:tc>
          <w:tcPr>
            <w:tcW w:w="7081" w:type="dxa"/>
          </w:tcPr>
          <w:p w14:paraId="5D4ECA3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по делам гражданской обороны и чрезвычайным ситуациям администрации Вышневолоцкого городского округа</w:t>
            </w:r>
          </w:p>
        </w:tc>
      </w:tr>
      <w:tr w:rsidR="00336501" w:rsidRPr="00336501" w14:paraId="064E56F2" w14:textId="77777777" w:rsidTr="00D0797B">
        <w:tc>
          <w:tcPr>
            <w:tcW w:w="704" w:type="dxa"/>
          </w:tcPr>
          <w:p w14:paraId="188880A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14:paraId="47BCF1C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710</w:t>
            </w:r>
          </w:p>
        </w:tc>
        <w:tc>
          <w:tcPr>
            <w:tcW w:w="7081" w:type="dxa"/>
          </w:tcPr>
          <w:p w14:paraId="3694D22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образование «Администрация Зеленогорского сельского поселения»</w:t>
            </w:r>
          </w:p>
        </w:tc>
      </w:tr>
      <w:tr w:rsidR="00336501" w:rsidRPr="00336501" w14:paraId="3557806F" w14:textId="77777777" w:rsidTr="00D0797B">
        <w:tc>
          <w:tcPr>
            <w:tcW w:w="704" w:type="dxa"/>
          </w:tcPr>
          <w:p w14:paraId="066A274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126" w:type="dxa"/>
          </w:tcPr>
          <w:p w14:paraId="3172A750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720</w:t>
            </w:r>
          </w:p>
        </w:tc>
        <w:tc>
          <w:tcPr>
            <w:tcW w:w="7081" w:type="dxa"/>
          </w:tcPr>
          <w:p w14:paraId="168988F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36501">
              <w:rPr>
                <w:sz w:val="28"/>
                <w:szCs w:val="28"/>
              </w:rPr>
              <w:t>Княщинского</w:t>
            </w:r>
            <w:proofErr w:type="spellEnd"/>
            <w:r w:rsidRPr="0033650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36501" w:rsidRPr="00336501" w14:paraId="3DA32CCF" w14:textId="77777777" w:rsidTr="00D0797B">
        <w:tc>
          <w:tcPr>
            <w:tcW w:w="704" w:type="dxa"/>
          </w:tcPr>
          <w:p w14:paraId="78E6F7F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14:paraId="4FC3B02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730</w:t>
            </w:r>
          </w:p>
        </w:tc>
        <w:tc>
          <w:tcPr>
            <w:tcW w:w="7081" w:type="dxa"/>
          </w:tcPr>
          <w:p w14:paraId="214A6220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Администрация Коломенского сельского поселения</w:t>
            </w:r>
          </w:p>
        </w:tc>
      </w:tr>
      <w:tr w:rsidR="00336501" w:rsidRPr="00336501" w14:paraId="011284F9" w14:textId="77777777" w:rsidTr="00D0797B">
        <w:tc>
          <w:tcPr>
            <w:tcW w:w="704" w:type="dxa"/>
          </w:tcPr>
          <w:p w14:paraId="37FACA1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14:paraId="2B283D8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740</w:t>
            </w:r>
          </w:p>
        </w:tc>
        <w:tc>
          <w:tcPr>
            <w:tcW w:w="7081" w:type="dxa"/>
          </w:tcPr>
          <w:p w14:paraId="41CD6E70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36501">
              <w:rPr>
                <w:sz w:val="28"/>
                <w:szCs w:val="28"/>
              </w:rPr>
              <w:t>Лужниковского</w:t>
            </w:r>
            <w:proofErr w:type="spellEnd"/>
            <w:r w:rsidRPr="0033650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36501" w:rsidRPr="00336501" w14:paraId="37FD5ED2" w14:textId="77777777" w:rsidTr="00D0797B">
        <w:tc>
          <w:tcPr>
            <w:tcW w:w="704" w:type="dxa"/>
          </w:tcPr>
          <w:p w14:paraId="3E84067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14:paraId="69F9046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750</w:t>
            </w:r>
          </w:p>
        </w:tc>
        <w:tc>
          <w:tcPr>
            <w:tcW w:w="7081" w:type="dxa"/>
          </w:tcPr>
          <w:p w14:paraId="112AF4C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36501">
              <w:rPr>
                <w:sz w:val="28"/>
                <w:szCs w:val="28"/>
              </w:rPr>
              <w:t>Овсищенского</w:t>
            </w:r>
            <w:proofErr w:type="spellEnd"/>
            <w:r w:rsidRPr="0033650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36501" w:rsidRPr="00336501" w14:paraId="19C54CC8" w14:textId="77777777" w:rsidTr="00D0797B">
        <w:tc>
          <w:tcPr>
            <w:tcW w:w="704" w:type="dxa"/>
          </w:tcPr>
          <w:p w14:paraId="0E2B60A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14:paraId="3128A42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752</w:t>
            </w:r>
          </w:p>
        </w:tc>
        <w:tc>
          <w:tcPr>
            <w:tcW w:w="7081" w:type="dxa"/>
          </w:tcPr>
          <w:p w14:paraId="7F2DC40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336501" w:rsidRPr="00336501" w14:paraId="04351A63" w14:textId="77777777" w:rsidTr="00D0797B">
        <w:tc>
          <w:tcPr>
            <w:tcW w:w="704" w:type="dxa"/>
          </w:tcPr>
          <w:p w14:paraId="411F563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14:paraId="6A3B79B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755</w:t>
            </w:r>
          </w:p>
        </w:tc>
        <w:tc>
          <w:tcPr>
            <w:tcW w:w="7081" w:type="dxa"/>
          </w:tcPr>
          <w:p w14:paraId="06B90D0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казенное учреждение «Хозяйственно-эксплуатационное управление администрации Вышневолоцкого городского округа»</w:t>
            </w:r>
          </w:p>
        </w:tc>
      </w:tr>
      <w:tr w:rsidR="00336501" w:rsidRPr="00336501" w14:paraId="7B4693CF" w14:textId="77777777" w:rsidTr="00D0797B">
        <w:tc>
          <w:tcPr>
            <w:tcW w:w="704" w:type="dxa"/>
          </w:tcPr>
          <w:p w14:paraId="044209D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14:paraId="747FD6E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757</w:t>
            </w:r>
          </w:p>
        </w:tc>
        <w:tc>
          <w:tcPr>
            <w:tcW w:w="7081" w:type="dxa"/>
          </w:tcPr>
          <w:p w14:paraId="6763D09A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336501" w:rsidRPr="00336501" w14:paraId="33D43548" w14:textId="77777777" w:rsidTr="00D0797B">
        <w:tc>
          <w:tcPr>
            <w:tcW w:w="704" w:type="dxa"/>
          </w:tcPr>
          <w:p w14:paraId="5DA173A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14:paraId="15DF508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760</w:t>
            </w:r>
          </w:p>
        </w:tc>
        <w:tc>
          <w:tcPr>
            <w:tcW w:w="7081" w:type="dxa"/>
          </w:tcPr>
          <w:p w14:paraId="3321D42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Администрация Садового сельского поселения</w:t>
            </w:r>
          </w:p>
        </w:tc>
      </w:tr>
      <w:tr w:rsidR="00336501" w:rsidRPr="00336501" w14:paraId="7C154043" w14:textId="77777777" w:rsidTr="00D0797B">
        <w:tc>
          <w:tcPr>
            <w:tcW w:w="704" w:type="dxa"/>
          </w:tcPr>
          <w:p w14:paraId="6F0CDA9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14:paraId="5B2A4E4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761</w:t>
            </w:r>
          </w:p>
        </w:tc>
        <w:tc>
          <w:tcPr>
            <w:tcW w:w="7081" w:type="dxa"/>
          </w:tcPr>
          <w:p w14:paraId="010A1D5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</w:tr>
      <w:tr w:rsidR="00336501" w:rsidRPr="00336501" w14:paraId="12AF22FA" w14:textId="77777777" w:rsidTr="00D0797B">
        <w:tc>
          <w:tcPr>
            <w:tcW w:w="704" w:type="dxa"/>
          </w:tcPr>
          <w:p w14:paraId="564F557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14:paraId="3C8F40E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764</w:t>
            </w:r>
          </w:p>
        </w:tc>
        <w:tc>
          <w:tcPr>
            <w:tcW w:w="7081" w:type="dxa"/>
          </w:tcPr>
          <w:p w14:paraId="5EB9A300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</w:tr>
      <w:tr w:rsidR="00336501" w:rsidRPr="00336501" w14:paraId="43732686" w14:textId="77777777" w:rsidTr="00D0797B">
        <w:tc>
          <w:tcPr>
            <w:tcW w:w="704" w:type="dxa"/>
          </w:tcPr>
          <w:p w14:paraId="63DD7A7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26.</w:t>
            </w:r>
          </w:p>
        </w:tc>
        <w:tc>
          <w:tcPr>
            <w:tcW w:w="2126" w:type="dxa"/>
          </w:tcPr>
          <w:p w14:paraId="42B09A3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765</w:t>
            </w:r>
          </w:p>
        </w:tc>
        <w:tc>
          <w:tcPr>
            <w:tcW w:w="7081" w:type="dxa"/>
          </w:tcPr>
          <w:p w14:paraId="0C1958D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Комитет по физической культуре и спорту администрации Вышневолоцкого городского округа</w:t>
            </w:r>
          </w:p>
        </w:tc>
      </w:tr>
      <w:tr w:rsidR="00336501" w:rsidRPr="00336501" w14:paraId="4FE9FEB7" w14:textId="77777777" w:rsidTr="00D0797B">
        <w:tc>
          <w:tcPr>
            <w:tcW w:w="704" w:type="dxa"/>
          </w:tcPr>
          <w:p w14:paraId="3399AF6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14:paraId="29EB029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770</w:t>
            </w:r>
          </w:p>
        </w:tc>
        <w:tc>
          <w:tcPr>
            <w:tcW w:w="7081" w:type="dxa"/>
          </w:tcPr>
          <w:p w14:paraId="37D05F6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Администрация Солнечного сельского поселения</w:t>
            </w:r>
          </w:p>
        </w:tc>
      </w:tr>
      <w:tr w:rsidR="00336501" w:rsidRPr="00336501" w14:paraId="468279EC" w14:textId="77777777" w:rsidTr="00D0797B">
        <w:tc>
          <w:tcPr>
            <w:tcW w:w="704" w:type="dxa"/>
          </w:tcPr>
          <w:p w14:paraId="5EDD80B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14:paraId="729F6B8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775</w:t>
            </w:r>
          </w:p>
        </w:tc>
        <w:tc>
          <w:tcPr>
            <w:tcW w:w="7081" w:type="dxa"/>
          </w:tcPr>
          <w:p w14:paraId="68EC263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</w:tc>
      </w:tr>
      <w:tr w:rsidR="00336501" w:rsidRPr="00336501" w14:paraId="662DF9CA" w14:textId="77777777" w:rsidTr="00D0797B">
        <w:tc>
          <w:tcPr>
            <w:tcW w:w="704" w:type="dxa"/>
          </w:tcPr>
          <w:p w14:paraId="168C353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14:paraId="1BE1663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780</w:t>
            </w:r>
          </w:p>
        </w:tc>
        <w:tc>
          <w:tcPr>
            <w:tcW w:w="7081" w:type="dxa"/>
          </w:tcPr>
          <w:p w14:paraId="311AA4B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36501">
              <w:rPr>
                <w:sz w:val="28"/>
                <w:szCs w:val="28"/>
              </w:rPr>
              <w:t>Сорокинского</w:t>
            </w:r>
            <w:proofErr w:type="spellEnd"/>
            <w:r w:rsidRPr="0033650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36501" w:rsidRPr="00336501" w14:paraId="01BBE0A0" w14:textId="77777777" w:rsidTr="00D0797B">
        <w:tc>
          <w:tcPr>
            <w:tcW w:w="704" w:type="dxa"/>
          </w:tcPr>
          <w:p w14:paraId="0CD49726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30.</w:t>
            </w:r>
          </w:p>
        </w:tc>
        <w:tc>
          <w:tcPr>
            <w:tcW w:w="2126" w:type="dxa"/>
          </w:tcPr>
          <w:p w14:paraId="52B73B56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785</w:t>
            </w:r>
          </w:p>
        </w:tc>
        <w:tc>
          <w:tcPr>
            <w:tcW w:w="7081" w:type="dxa"/>
          </w:tcPr>
          <w:p w14:paraId="5A6C245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учреждений города Вышний Волочек»</w:t>
            </w:r>
          </w:p>
        </w:tc>
      </w:tr>
      <w:tr w:rsidR="00336501" w:rsidRPr="00336501" w14:paraId="3173BD61" w14:textId="77777777" w:rsidTr="00D0797B">
        <w:tc>
          <w:tcPr>
            <w:tcW w:w="704" w:type="dxa"/>
          </w:tcPr>
          <w:p w14:paraId="1FA50FA0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14:paraId="1A553B2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790</w:t>
            </w:r>
          </w:p>
        </w:tc>
        <w:tc>
          <w:tcPr>
            <w:tcW w:w="7081" w:type="dxa"/>
          </w:tcPr>
          <w:p w14:paraId="52CA2ED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36501">
              <w:rPr>
                <w:sz w:val="28"/>
                <w:szCs w:val="28"/>
              </w:rPr>
              <w:t>Холохоленское</w:t>
            </w:r>
            <w:proofErr w:type="spellEnd"/>
            <w:r w:rsidRPr="0033650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336501" w:rsidRPr="00336501" w14:paraId="15F64A3E" w14:textId="77777777" w:rsidTr="00D0797B">
        <w:tc>
          <w:tcPr>
            <w:tcW w:w="704" w:type="dxa"/>
          </w:tcPr>
          <w:p w14:paraId="403512D2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32.</w:t>
            </w:r>
          </w:p>
        </w:tc>
        <w:tc>
          <w:tcPr>
            <w:tcW w:w="2126" w:type="dxa"/>
          </w:tcPr>
          <w:p w14:paraId="4F1FE14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795</w:t>
            </w:r>
          </w:p>
        </w:tc>
        <w:tc>
          <w:tcPr>
            <w:tcW w:w="7081" w:type="dxa"/>
          </w:tcPr>
          <w:p w14:paraId="151306B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казенное учреждение «Единая дежурно – диспетчерская служба Вышневолоцкого городского округа»</w:t>
            </w:r>
          </w:p>
        </w:tc>
      </w:tr>
      <w:tr w:rsidR="00336501" w:rsidRPr="00336501" w14:paraId="1E872221" w14:textId="77777777" w:rsidTr="00D0797B">
        <w:tc>
          <w:tcPr>
            <w:tcW w:w="704" w:type="dxa"/>
          </w:tcPr>
          <w:p w14:paraId="248AEE3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33.</w:t>
            </w:r>
          </w:p>
        </w:tc>
        <w:tc>
          <w:tcPr>
            <w:tcW w:w="2126" w:type="dxa"/>
          </w:tcPr>
          <w:p w14:paraId="00E2591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800</w:t>
            </w:r>
          </w:p>
        </w:tc>
        <w:tc>
          <w:tcPr>
            <w:tcW w:w="7081" w:type="dxa"/>
          </w:tcPr>
          <w:p w14:paraId="0681041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36501">
              <w:rPr>
                <w:sz w:val="28"/>
                <w:szCs w:val="28"/>
              </w:rPr>
              <w:t>Терелесовского</w:t>
            </w:r>
            <w:proofErr w:type="spellEnd"/>
            <w:r w:rsidRPr="0033650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36501" w:rsidRPr="00336501" w14:paraId="2775931F" w14:textId="77777777" w:rsidTr="00D0797B">
        <w:tc>
          <w:tcPr>
            <w:tcW w:w="704" w:type="dxa"/>
          </w:tcPr>
          <w:p w14:paraId="4135124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34.</w:t>
            </w:r>
          </w:p>
        </w:tc>
        <w:tc>
          <w:tcPr>
            <w:tcW w:w="2126" w:type="dxa"/>
          </w:tcPr>
          <w:p w14:paraId="2C0C0B5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810</w:t>
            </w:r>
          </w:p>
        </w:tc>
        <w:tc>
          <w:tcPr>
            <w:tcW w:w="7081" w:type="dxa"/>
          </w:tcPr>
          <w:p w14:paraId="651D132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Администрация городского поселения поселка Красномайский</w:t>
            </w:r>
          </w:p>
        </w:tc>
      </w:tr>
      <w:tr w:rsidR="00336501" w:rsidRPr="00336501" w14:paraId="7E8D3D2F" w14:textId="77777777" w:rsidTr="00D0797B">
        <w:tc>
          <w:tcPr>
            <w:tcW w:w="704" w:type="dxa"/>
          </w:tcPr>
          <w:p w14:paraId="6499C3B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35.</w:t>
            </w:r>
          </w:p>
        </w:tc>
        <w:tc>
          <w:tcPr>
            <w:tcW w:w="2126" w:type="dxa"/>
          </w:tcPr>
          <w:p w14:paraId="79F5E07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830</w:t>
            </w:r>
          </w:p>
        </w:tc>
        <w:tc>
          <w:tcPr>
            <w:tcW w:w="7081" w:type="dxa"/>
          </w:tcPr>
          <w:p w14:paraId="68B18D7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по инфраструктурному развитию села администрации Вышневолоцкого района Тверской области</w:t>
            </w:r>
          </w:p>
        </w:tc>
      </w:tr>
      <w:tr w:rsidR="00336501" w:rsidRPr="00336501" w14:paraId="24458A5B" w14:textId="77777777" w:rsidTr="00D0797B">
        <w:tc>
          <w:tcPr>
            <w:tcW w:w="704" w:type="dxa"/>
          </w:tcPr>
          <w:p w14:paraId="0B71394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36.</w:t>
            </w:r>
          </w:p>
        </w:tc>
        <w:tc>
          <w:tcPr>
            <w:tcW w:w="2126" w:type="dxa"/>
          </w:tcPr>
          <w:p w14:paraId="11AFF0F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850</w:t>
            </w:r>
          </w:p>
        </w:tc>
        <w:tc>
          <w:tcPr>
            <w:tcW w:w="7081" w:type="dxa"/>
          </w:tcPr>
          <w:p w14:paraId="25BB7A0A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Собрание депутатов Вышневолоцкого района Тверской области</w:t>
            </w:r>
          </w:p>
        </w:tc>
      </w:tr>
      <w:tr w:rsidR="00336501" w:rsidRPr="00336501" w14:paraId="571F2263" w14:textId="77777777" w:rsidTr="00D0797B">
        <w:tc>
          <w:tcPr>
            <w:tcW w:w="704" w:type="dxa"/>
          </w:tcPr>
          <w:p w14:paraId="1AD98BC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2126" w:type="dxa"/>
          </w:tcPr>
          <w:p w14:paraId="26D4B03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880</w:t>
            </w:r>
          </w:p>
        </w:tc>
        <w:tc>
          <w:tcPr>
            <w:tcW w:w="7081" w:type="dxa"/>
          </w:tcPr>
          <w:p w14:paraId="4878A35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Управление по делам культуры, молодежи и спорта Вышневолоцкого района</w:t>
            </w:r>
          </w:p>
        </w:tc>
      </w:tr>
    </w:tbl>
    <w:p w14:paraId="60770B60" w14:textId="1601C117" w:rsidR="00CD2C95" w:rsidRPr="00336501" w:rsidRDefault="00CD2C95" w:rsidP="00336501">
      <w:pPr>
        <w:rPr>
          <w:sz w:val="28"/>
          <w:szCs w:val="28"/>
        </w:rPr>
      </w:pPr>
    </w:p>
    <w:p w14:paraId="5C59448E" w14:textId="77777777" w:rsidR="00336501" w:rsidRPr="00336501" w:rsidRDefault="00336501" w:rsidP="00336501">
      <w:pPr>
        <w:rPr>
          <w:sz w:val="28"/>
          <w:szCs w:val="28"/>
        </w:rPr>
      </w:pPr>
    </w:p>
    <w:p w14:paraId="51FC52CB" w14:textId="77777777" w:rsidR="00CD2C95" w:rsidRPr="00336501" w:rsidRDefault="00CD2C95" w:rsidP="00CD2C95">
      <w:pPr>
        <w:rPr>
          <w:sz w:val="28"/>
          <w:szCs w:val="28"/>
        </w:rPr>
      </w:pPr>
    </w:p>
    <w:p w14:paraId="58010552" w14:textId="44AAEB14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Глава Вышневолоцкого городского округа                                           Н.П. Рощина</w:t>
      </w:r>
    </w:p>
    <w:p w14:paraId="6C09430B" w14:textId="3A5DE299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ECAED1C" w14:textId="09F729BC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A08CD9D" w14:textId="6EC4E257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22C0970" w14:textId="3E72BB78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28EC3C2" w14:textId="49F8C929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84A0202" w14:textId="7A3BF7F1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9A3C3FF" w14:textId="4AA2F9C2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954656F" w14:textId="65C44AFC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67D8275" w14:textId="0802A557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88D9E1F" w14:textId="1BF7E8DA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0ACA1A7" w14:textId="49C24ED2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E56AF3F" w14:textId="1E8DDF60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BF3766" w14:textId="19BD0F83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508C4B3" w14:textId="3C6EABAB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CBC9223" w14:textId="693F52CE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D58A00C" w14:textId="0C00C5D4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4B204D9" w14:textId="0C70C078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C946195" w14:textId="43706E7D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B4B97B0" w14:textId="2E071275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05BCBF9" w14:textId="3CACF583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2536533" w14:textId="645E41B9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F0C3B24" w14:textId="63457AE4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885A1C" w14:textId="38F5E9D8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D18DF1B" w14:textId="4E33EE44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9489047" w14:textId="2FD3CB03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B1FF60C" w14:textId="442F20E5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F0DD8D1" w14:textId="3143ABC9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C21FA0A" w14:textId="0E821812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FE21420" w14:textId="0F2AE233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347872" w14:textId="26FD96EA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9935F41" w14:textId="55BA2F0E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2AC223F" w14:textId="00AAB5E3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01087A1" w14:textId="052FEDE1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AC58D2C" w14:textId="27C58433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F6D64FD" w14:textId="02C838E9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63BE928" w14:textId="536C8B4F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6293623" w14:textId="760E876C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6E289B" w14:textId="6B188B36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7A18CB5" w14:textId="7B9FB96B" w:rsidR="00336501" w:rsidRPr="00336501" w:rsidRDefault="00336501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</w:tblGrid>
      <w:tr w:rsidR="00336501" w:rsidRPr="00336501" w14:paraId="7E348AF3" w14:textId="77777777" w:rsidTr="00336501">
        <w:tc>
          <w:tcPr>
            <w:tcW w:w="2680" w:type="dxa"/>
          </w:tcPr>
          <w:p w14:paraId="580CC03B" w14:textId="77777777" w:rsidR="00336501" w:rsidRPr="00336501" w:rsidRDefault="00336501" w:rsidP="0033650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 2</w:t>
            </w:r>
          </w:p>
          <w:p w14:paraId="1C205B6D" w14:textId="77777777" w:rsidR="00336501" w:rsidRPr="00336501" w:rsidRDefault="00336501" w:rsidP="0033650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постановлению Администрации</w:t>
            </w: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Вышневолоцкого городского округа</w:t>
            </w:r>
          </w:p>
          <w:p w14:paraId="68A788B6" w14:textId="6E9C3011" w:rsidR="00336501" w:rsidRPr="00336501" w:rsidRDefault="00336501" w:rsidP="0033650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3650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 31.12.2019 № 47</w:t>
            </w:r>
          </w:p>
        </w:tc>
      </w:tr>
    </w:tbl>
    <w:p w14:paraId="42B8B5D9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0262397B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02AD40E0" w14:textId="432520A5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Перечень </w:t>
      </w:r>
    </w:p>
    <w:p w14:paraId="4B9E8261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муниципальных учреждений Вышневолоцкого городского округа, подведомственных Администрации Вышневолоцкого городского округа</w:t>
      </w:r>
    </w:p>
    <w:p w14:paraId="1AFC9524" w14:textId="77777777" w:rsidR="00CD2C95" w:rsidRPr="00336501" w:rsidRDefault="00CD2C95" w:rsidP="00CD2C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4925"/>
        <w:gridCol w:w="3722"/>
      </w:tblGrid>
      <w:tr w:rsidR="00336501" w:rsidRPr="00336501" w14:paraId="0E2E993D" w14:textId="77777777" w:rsidTr="00D0797B">
        <w:tc>
          <w:tcPr>
            <w:tcW w:w="704" w:type="dxa"/>
          </w:tcPr>
          <w:p w14:paraId="66F23EA6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765A4576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962" w:type="dxa"/>
          </w:tcPr>
          <w:p w14:paraId="0027B3E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336501" w:rsidRPr="00336501" w14:paraId="209B06B3" w14:textId="77777777" w:rsidTr="00D0797B">
        <w:tc>
          <w:tcPr>
            <w:tcW w:w="704" w:type="dxa"/>
          </w:tcPr>
          <w:p w14:paraId="2CB9829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63D3C35C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города Вышний Волочек «Оздоровительный лагерь «Чайка»</w:t>
            </w:r>
          </w:p>
        </w:tc>
        <w:tc>
          <w:tcPr>
            <w:tcW w:w="3962" w:type="dxa"/>
          </w:tcPr>
          <w:p w14:paraId="4DFA910A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«ОЛ «Чайка»</w:t>
            </w:r>
          </w:p>
        </w:tc>
      </w:tr>
      <w:tr w:rsidR="00336501" w:rsidRPr="00336501" w14:paraId="1601CC98" w14:textId="77777777" w:rsidTr="00D0797B">
        <w:tc>
          <w:tcPr>
            <w:tcW w:w="704" w:type="dxa"/>
          </w:tcPr>
          <w:p w14:paraId="765CC13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5F6E348C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муниципального образования «Город Вышний Волочек» «РИТУС»</w:t>
            </w:r>
          </w:p>
        </w:tc>
        <w:tc>
          <w:tcPr>
            <w:tcW w:w="3962" w:type="dxa"/>
          </w:tcPr>
          <w:p w14:paraId="21E2D49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«РИТУС»</w:t>
            </w:r>
          </w:p>
        </w:tc>
      </w:tr>
    </w:tbl>
    <w:p w14:paraId="5E1297BE" w14:textId="77777777" w:rsidR="00CD2C95" w:rsidRPr="00336501" w:rsidRDefault="00CD2C95" w:rsidP="00CD2C95">
      <w:pPr>
        <w:rPr>
          <w:sz w:val="28"/>
          <w:szCs w:val="28"/>
        </w:rPr>
      </w:pPr>
    </w:p>
    <w:p w14:paraId="0A543A87" w14:textId="77777777" w:rsidR="00CD2C95" w:rsidRPr="00336501" w:rsidRDefault="00CD2C95" w:rsidP="00CD2C95">
      <w:pPr>
        <w:rPr>
          <w:sz w:val="28"/>
          <w:szCs w:val="28"/>
        </w:rPr>
      </w:pPr>
    </w:p>
    <w:p w14:paraId="5C561319" w14:textId="77777777" w:rsidR="00CD2C95" w:rsidRPr="00336501" w:rsidRDefault="00CD2C95" w:rsidP="00CD2C95">
      <w:pPr>
        <w:rPr>
          <w:sz w:val="28"/>
          <w:szCs w:val="28"/>
        </w:rPr>
      </w:pPr>
    </w:p>
    <w:p w14:paraId="6D279FEA" w14:textId="2D881962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Глава Вышневолоцкого городского округа                                          Н.П. Рощина</w:t>
      </w:r>
    </w:p>
    <w:p w14:paraId="242EBB30" w14:textId="77777777" w:rsidR="00CD2C95" w:rsidRPr="00336501" w:rsidRDefault="00CD2C95" w:rsidP="00CD2C95">
      <w:pPr>
        <w:rPr>
          <w:sz w:val="28"/>
          <w:szCs w:val="28"/>
        </w:rPr>
      </w:pPr>
    </w:p>
    <w:p w14:paraId="2FCFD88F" w14:textId="77777777" w:rsidR="00CD2C95" w:rsidRPr="00336501" w:rsidRDefault="00CD2C95" w:rsidP="00CD2C95">
      <w:pPr>
        <w:rPr>
          <w:sz w:val="28"/>
          <w:szCs w:val="28"/>
        </w:rPr>
      </w:pPr>
    </w:p>
    <w:p w14:paraId="53B3C1A9" w14:textId="77777777" w:rsidR="00CD2C95" w:rsidRPr="00336501" w:rsidRDefault="00CD2C95" w:rsidP="00CD2C95">
      <w:pPr>
        <w:rPr>
          <w:sz w:val="28"/>
          <w:szCs w:val="28"/>
        </w:rPr>
      </w:pPr>
    </w:p>
    <w:p w14:paraId="321956D3" w14:textId="77777777" w:rsidR="00CD2C95" w:rsidRPr="00336501" w:rsidRDefault="00CD2C95" w:rsidP="00CD2C95">
      <w:pPr>
        <w:rPr>
          <w:sz w:val="28"/>
          <w:szCs w:val="28"/>
        </w:rPr>
      </w:pPr>
    </w:p>
    <w:p w14:paraId="11249BBF" w14:textId="77777777" w:rsidR="00CD2C95" w:rsidRPr="00336501" w:rsidRDefault="00CD2C95" w:rsidP="00CD2C95">
      <w:pPr>
        <w:rPr>
          <w:sz w:val="28"/>
          <w:szCs w:val="28"/>
        </w:rPr>
      </w:pPr>
    </w:p>
    <w:p w14:paraId="44779F9D" w14:textId="77777777" w:rsidR="00CD2C95" w:rsidRPr="00336501" w:rsidRDefault="00CD2C95" w:rsidP="00CD2C95">
      <w:pPr>
        <w:rPr>
          <w:sz w:val="28"/>
          <w:szCs w:val="28"/>
        </w:rPr>
      </w:pPr>
    </w:p>
    <w:p w14:paraId="3C3330D6" w14:textId="77777777" w:rsidR="00CD2C95" w:rsidRPr="00336501" w:rsidRDefault="00CD2C95" w:rsidP="00CD2C95">
      <w:pPr>
        <w:rPr>
          <w:sz w:val="28"/>
          <w:szCs w:val="28"/>
        </w:rPr>
      </w:pPr>
    </w:p>
    <w:p w14:paraId="12E563AD" w14:textId="77777777" w:rsidR="00CD2C95" w:rsidRPr="00336501" w:rsidRDefault="00CD2C95" w:rsidP="00CD2C95">
      <w:pPr>
        <w:rPr>
          <w:sz w:val="28"/>
          <w:szCs w:val="28"/>
        </w:rPr>
      </w:pPr>
    </w:p>
    <w:p w14:paraId="052DA6D6" w14:textId="77777777" w:rsidR="00CD2C95" w:rsidRPr="00336501" w:rsidRDefault="00CD2C95" w:rsidP="00CD2C95">
      <w:pPr>
        <w:rPr>
          <w:sz w:val="28"/>
          <w:szCs w:val="28"/>
        </w:rPr>
      </w:pPr>
    </w:p>
    <w:p w14:paraId="4366220E" w14:textId="77777777" w:rsidR="00CD2C95" w:rsidRPr="00336501" w:rsidRDefault="00CD2C95" w:rsidP="00CD2C95">
      <w:pPr>
        <w:rPr>
          <w:sz w:val="28"/>
          <w:szCs w:val="28"/>
        </w:rPr>
      </w:pPr>
    </w:p>
    <w:p w14:paraId="40354369" w14:textId="77777777" w:rsidR="00CD2C95" w:rsidRPr="00336501" w:rsidRDefault="00CD2C95" w:rsidP="00CD2C95">
      <w:pPr>
        <w:rPr>
          <w:sz w:val="28"/>
          <w:szCs w:val="28"/>
        </w:rPr>
      </w:pPr>
    </w:p>
    <w:p w14:paraId="5667E231" w14:textId="77777777" w:rsidR="00CD2C95" w:rsidRPr="00336501" w:rsidRDefault="00CD2C95" w:rsidP="00CD2C95">
      <w:pPr>
        <w:rPr>
          <w:sz w:val="28"/>
          <w:szCs w:val="28"/>
        </w:rPr>
      </w:pPr>
    </w:p>
    <w:p w14:paraId="6A5D63D7" w14:textId="77777777" w:rsidR="00CD2C95" w:rsidRPr="00336501" w:rsidRDefault="00CD2C95" w:rsidP="00CD2C95">
      <w:pPr>
        <w:rPr>
          <w:sz w:val="28"/>
          <w:szCs w:val="28"/>
        </w:rPr>
      </w:pPr>
    </w:p>
    <w:p w14:paraId="1BCC1A7B" w14:textId="77777777" w:rsidR="00CD2C95" w:rsidRPr="00336501" w:rsidRDefault="00CD2C95" w:rsidP="00CD2C95">
      <w:pPr>
        <w:rPr>
          <w:sz w:val="28"/>
          <w:szCs w:val="28"/>
        </w:rPr>
      </w:pPr>
    </w:p>
    <w:p w14:paraId="00209F54" w14:textId="77777777" w:rsidR="00CD2C95" w:rsidRPr="00336501" w:rsidRDefault="00CD2C95" w:rsidP="00CD2C95">
      <w:pPr>
        <w:rPr>
          <w:sz w:val="28"/>
          <w:szCs w:val="28"/>
        </w:rPr>
      </w:pPr>
    </w:p>
    <w:p w14:paraId="7E8D074B" w14:textId="77777777" w:rsidR="00CD2C95" w:rsidRPr="00336501" w:rsidRDefault="00CD2C95" w:rsidP="00CD2C95">
      <w:pPr>
        <w:rPr>
          <w:sz w:val="28"/>
          <w:szCs w:val="28"/>
        </w:rPr>
      </w:pPr>
    </w:p>
    <w:p w14:paraId="035DC7C8" w14:textId="77777777" w:rsidR="00CD2C95" w:rsidRPr="00336501" w:rsidRDefault="00CD2C95" w:rsidP="00CD2C95">
      <w:pPr>
        <w:rPr>
          <w:sz w:val="28"/>
          <w:szCs w:val="28"/>
        </w:rPr>
      </w:pPr>
    </w:p>
    <w:p w14:paraId="3FC5E500" w14:textId="77777777" w:rsidR="00CD2C95" w:rsidRPr="00336501" w:rsidRDefault="00CD2C95" w:rsidP="00CD2C95">
      <w:pPr>
        <w:rPr>
          <w:sz w:val="28"/>
          <w:szCs w:val="28"/>
        </w:rPr>
      </w:pPr>
    </w:p>
    <w:p w14:paraId="25EF0452" w14:textId="77777777" w:rsidR="00CD2C95" w:rsidRPr="00336501" w:rsidRDefault="00CD2C95" w:rsidP="00CD2C95">
      <w:pPr>
        <w:rPr>
          <w:sz w:val="28"/>
          <w:szCs w:val="28"/>
        </w:rPr>
      </w:pPr>
    </w:p>
    <w:p w14:paraId="5D859707" w14:textId="77777777" w:rsidR="00CD2C95" w:rsidRPr="00336501" w:rsidRDefault="00CD2C95" w:rsidP="00CD2C95">
      <w:pPr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</w:tblGrid>
      <w:tr w:rsidR="00336501" w:rsidRPr="00336501" w14:paraId="34648EBB" w14:textId="77777777" w:rsidTr="00336501">
        <w:tc>
          <w:tcPr>
            <w:tcW w:w="2680" w:type="dxa"/>
          </w:tcPr>
          <w:p w14:paraId="2F059E64" w14:textId="7777777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Приложение 3</w:t>
            </w:r>
          </w:p>
          <w:p w14:paraId="22777D6A" w14:textId="7777777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к постановлению Администрации</w:t>
            </w:r>
            <w:r w:rsidRPr="00336501">
              <w:rPr>
                <w:sz w:val="28"/>
                <w:szCs w:val="28"/>
              </w:rPr>
              <w:t xml:space="preserve"> </w:t>
            </w:r>
            <w:r w:rsidRPr="00336501">
              <w:rPr>
                <w:sz w:val="28"/>
                <w:szCs w:val="28"/>
              </w:rPr>
              <w:t>Вышневолоцкого городского округа</w:t>
            </w:r>
          </w:p>
          <w:p w14:paraId="7F672E34" w14:textId="7541F734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от 31.12.2019 № 47</w:t>
            </w:r>
          </w:p>
        </w:tc>
      </w:tr>
    </w:tbl>
    <w:p w14:paraId="23005125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663C737F" w14:textId="5A7DB11B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Перечень </w:t>
      </w:r>
    </w:p>
    <w:p w14:paraId="3827CBAB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муниципальных учреждений Вышневолоцкого городского округа, подведомственных Управлению образования администрации</w:t>
      </w:r>
    </w:p>
    <w:p w14:paraId="69BD349D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Вышневолоцкого городского округа</w:t>
      </w:r>
    </w:p>
    <w:p w14:paraId="1A984E8B" w14:textId="77777777" w:rsidR="00CD2C95" w:rsidRPr="00336501" w:rsidRDefault="00CD2C95" w:rsidP="00CD2C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4919"/>
        <w:gridCol w:w="3730"/>
      </w:tblGrid>
      <w:tr w:rsidR="00336501" w:rsidRPr="00336501" w14:paraId="7D67303F" w14:textId="77777777" w:rsidTr="00D0797B">
        <w:tc>
          <w:tcPr>
            <w:tcW w:w="704" w:type="dxa"/>
          </w:tcPr>
          <w:p w14:paraId="6009E65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76D75CA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962" w:type="dxa"/>
          </w:tcPr>
          <w:p w14:paraId="3F09FE22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336501" w:rsidRPr="00336501" w14:paraId="013E9877" w14:textId="77777777" w:rsidTr="00D0797B">
        <w:tc>
          <w:tcPr>
            <w:tcW w:w="704" w:type="dxa"/>
          </w:tcPr>
          <w:p w14:paraId="7AB2CF2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38C2FFF0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3962" w:type="dxa"/>
          </w:tcPr>
          <w:p w14:paraId="2BE1672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1»</w:t>
            </w:r>
          </w:p>
        </w:tc>
      </w:tr>
      <w:tr w:rsidR="00336501" w:rsidRPr="00336501" w14:paraId="0F0E5BCB" w14:textId="77777777" w:rsidTr="00D0797B">
        <w:tc>
          <w:tcPr>
            <w:tcW w:w="704" w:type="dxa"/>
          </w:tcPr>
          <w:p w14:paraId="596BAC2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12B914D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2»</w:t>
            </w:r>
          </w:p>
        </w:tc>
        <w:tc>
          <w:tcPr>
            <w:tcW w:w="3962" w:type="dxa"/>
          </w:tcPr>
          <w:p w14:paraId="6162316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2»</w:t>
            </w:r>
          </w:p>
        </w:tc>
      </w:tr>
      <w:tr w:rsidR="00336501" w:rsidRPr="00336501" w14:paraId="3615BF02" w14:textId="77777777" w:rsidTr="00D0797B">
        <w:tc>
          <w:tcPr>
            <w:tcW w:w="704" w:type="dxa"/>
          </w:tcPr>
          <w:p w14:paraId="34E43BA3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32D09B3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3»</w:t>
            </w:r>
          </w:p>
        </w:tc>
        <w:tc>
          <w:tcPr>
            <w:tcW w:w="3962" w:type="dxa"/>
          </w:tcPr>
          <w:p w14:paraId="07DFF70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3»</w:t>
            </w:r>
          </w:p>
        </w:tc>
      </w:tr>
      <w:tr w:rsidR="00336501" w:rsidRPr="00336501" w14:paraId="54645830" w14:textId="77777777" w:rsidTr="00D0797B">
        <w:tc>
          <w:tcPr>
            <w:tcW w:w="704" w:type="dxa"/>
          </w:tcPr>
          <w:p w14:paraId="7B4D914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14:paraId="69CB640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3962" w:type="dxa"/>
          </w:tcPr>
          <w:p w14:paraId="3AC9378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4»</w:t>
            </w:r>
          </w:p>
        </w:tc>
      </w:tr>
      <w:tr w:rsidR="00336501" w:rsidRPr="00336501" w14:paraId="61F50B5C" w14:textId="77777777" w:rsidTr="00D0797B">
        <w:tc>
          <w:tcPr>
            <w:tcW w:w="704" w:type="dxa"/>
          </w:tcPr>
          <w:p w14:paraId="289805F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14:paraId="6B2A07C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5»</w:t>
            </w:r>
          </w:p>
        </w:tc>
        <w:tc>
          <w:tcPr>
            <w:tcW w:w="3962" w:type="dxa"/>
          </w:tcPr>
          <w:p w14:paraId="467A6EA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5»</w:t>
            </w:r>
          </w:p>
        </w:tc>
      </w:tr>
      <w:tr w:rsidR="00336501" w:rsidRPr="00336501" w14:paraId="2EC083FB" w14:textId="77777777" w:rsidTr="00D0797B">
        <w:tc>
          <w:tcPr>
            <w:tcW w:w="704" w:type="dxa"/>
          </w:tcPr>
          <w:p w14:paraId="10C1B5D2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14:paraId="7268F44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3962" w:type="dxa"/>
          </w:tcPr>
          <w:p w14:paraId="3F6F5FF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6»</w:t>
            </w:r>
          </w:p>
        </w:tc>
      </w:tr>
      <w:tr w:rsidR="00336501" w:rsidRPr="00336501" w14:paraId="6BA22591" w14:textId="77777777" w:rsidTr="00D0797B">
        <w:tc>
          <w:tcPr>
            <w:tcW w:w="704" w:type="dxa"/>
          </w:tcPr>
          <w:p w14:paraId="2A940F73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14:paraId="0D216B6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3962" w:type="dxa"/>
          </w:tcPr>
          <w:p w14:paraId="5621D982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7»</w:t>
            </w:r>
          </w:p>
        </w:tc>
      </w:tr>
      <w:tr w:rsidR="00336501" w:rsidRPr="00336501" w14:paraId="701FD75E" w14:textId="77777777" w:rsidTr="00D0797B">
        <w:tc>
          <w:tcPr>
            <w:tcW w:w="704" w:type="dxa"/>
          </w:tcPr>
          <w:p w14:paraId="4688279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14:paraId="70644FE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3962" w:type="dxa"/>
          </w:tcPr>
          <w:p w14:paraId="535B4982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8»</w:t>
            </w:r>
          </w:p>
        </w:tc>
      </w:tr>
      <w:tr w:rsidR="00336501" w:rsidRPr="00336501" w14:paraId="4BA0B813" w14:textId="77777777" w:rsidTr="00D0797B">
        <w:tc>
          <w:tcPr>
            <w:tcW w:w="704" w:type="dxa"/>
          </w:tcPr>
          <w:p w14:paraId="10961482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14:paraId="689D6D4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9»</w:t>
            </w:r>
          </w:p>
        </w:tc>
        <w:tc>
          <w:tcPr>
            <w:tcW w:w="3962" w:type="dxa"/>
          </w:tcPr>
          <w:p w14:paraId="7A773E5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9»</w:t>
            </w:r>
          </w:p>
        </w:tc>
      </w:tr>
      <w:tr w:rsidR="00336501" w:rsidRPr="00336501" w14:paraId="3D5FC0E8" w14:textId="77777777" w:rsidTr="00D0797B">
        <w:tc>
          <w:tcPr>
            <w:tcW w:w="704" w:type="dxa"/>
          </w:tcPr>
          <w:p w14:paraId="6FC28A9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14:paraId="154BACF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10»</w:t>
            </w:r>
          </w:p>
        </w:tc>
        <w:tc>
          <w:tcPr>
            <w:tcW w:w="3962" w:type="dxa"/>
          </w:tcPr>
          <w:p w14:paraId="1336EE4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10»</w:t>
            </w:r>
          </w:p>
        </w:tc>
      </w:tr>
      <w:tr w:rsidR="00336501" w:rsidRPr="00336501" w14:paraId="4496D725" w14:textId="77777777" w:rsidTr="00D0797B">
        <w:tc>
          <w:tcPr>
            <w:tcW w:w="704" w:type="dxa"/>
          </w:tcPr>
          <w:p w14:paraId="1D78571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5" w:type="dxa"/>
          </w:tcPr>
          <w:p w14:paraId="2CB1691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№11»</w:t>
            </w:r>
          </w:p>
        </w:tc>
        <w:tc>
          <w:tcPr>
            <w:tcW w:w="3962" w:type="dxa"/>
          </w:tcPr>
          <w:p w14:paraId="2D19747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№11»</w:t>
            </w:r>
          </w:p>
        </w:tc>
      </w:tr>
      <w:tr w:rsidR="00336501" w:rsidRPr="00336501" w14:paraId="6099F82D" w14:textId="77777777" w:rsidTr="00D0797B">
        <w:tc>
          <w:tcPr>
            <w:tcW w:w="704" w:type="dxa"/>
          </w:tcPr>
          <w:p w14:paraId="69C88A52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14:paraId="4D6F4A7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3962" w:type="dxa"/>
          </w:tcPr>
          <w:p w14:paraId="4189DAC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14»</w:t>
            </w:r>
          </w:p>
        </w:tc>
      </w:tr>
      <w:tr w:rsidR="00336501" w:rsidRPr="00336501" w14:paraId="5D2D6F02" w14:textId="77777777" w:rsidTr="00D0797B">
        <w:tc>
          <w:tcPr>
            <w:tcW w:w="704" w:type="dxa"/>
          </w:tcPr>
          <w:p w14:paraId="0DD2BCE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14:paraId="68A69D1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19»</w:t>
            </w:r>
          </w:p>
        </w:tc>
        <w:tc>
          <w:tcPr>
            <w:tcW w:w="3962" w:type="dxa"/>
          </w:tcPr>
          <w:p w14:paraId="5AE6A3F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19»</w:t>
            </w:r>
          </w:p>
        </w:tc>
      </w:tr>
      <w:tr w:rsidR="00336501" w:rsidRPr="00336501" w14:paraId="21004646" w14:textId="77777777" w:rsidTr="00D0797B">
        <w:tc>
          <w:tcPr>
            <w:tcW w:w="704" w:type="dxa"/>
          </w:tcPr>
          <w:p w14:paraId="33087A9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14:paraId="6754BF8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3962" w:type="dxa"/>
          </w:tcPr>
          <w:p w14:paraId="3944D73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20»</w:t>
            </w:r>
          </w:p>
        </w:tc>
      </w:tr>
      <w:tr w:rsidR="00336501" w:rsidRPr="00336501" w14:paraId="43815A39" w14:textId="77777777" w:rsidTr="00D0797B">
        <w:tc>
          <w:tcPr>
            <w:tcW w:w="704" w:type="dxa"/>
          </w:tcPr>
          <w:p w14:paraId="2294AC3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14:paraId="3CA0A4E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22»</w:t>
            </w:r>
          </w:p>
        </w:tc>
        <w:tc>
          <w:tcPr>
            <w:tcW w:w="3962" w:type="dxa"/>
          </w:tcPr>
          <w:p w14:paraId="79E4399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22»</w:t>
            </w:r>
          </w:p>
        </w:tc>
      </w:tr>
      <w:tr w:rsidR="00336501" w:rsidRPr="00336501" w14:paraId="60A9AB27" w14:textId="77777777" w:rsidTr="00D0797B">
        <w:tc>
          <w:tcPr>
            <w:tcW w:w="704" w:type="dxa"/>
          </w:tcPr>
          <w:p w14:paraId="546F21E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14:paraId="4675B6E0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23»</w:t>
            </w:r>
          </w:p>
        </w:tc>
        <w:tc>
          <w:tcPr>
            <w:tcW w:w="3962" w:type="dxa"/>
          </w:tcPr>
          <w:p w14:paraId="2CF57C2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23»</w:t>
            </w:r>
          </w:p>
        </w:tc>
      </w:tr>
      <w:tr w:rsidR="00336501" w:rsidRPr="00336501" w14:paraId="5250E747" w14:textId="77777777" w:rsidTr="00D0797B">
        <w:tc>
          <w:tcPr>
            <w:tcW w:w="704" w:type="dxa"/>
          </w:tcPr>
          <w:p w14:paraId="6817EB1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14:paraId="78A25E6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3962" w:type="dxa"/>
          </w:tcPr>
          <w:p w14:paraId="080C136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24»</w:t>
            </w:r>
          </w:p>
        </w:tc>
      </w:tr>
      <w:tr w:rsidR="00336501" w:rsidRPr="00336501" w14:paraId="2053D92E" w14:textId="77777777" w:rsidTr="00D0797B">
        <w:tc>
          <w:tcPr>
            <w:tcW w:w="704" w:type="dxa"/>
          </w:tcPr>
          <w:p w14:paraId="04C5639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14:paraId="238B493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27»</w:t>
            </w:r>
          </w:p>
        </w:tc>
        <w:tc>
          <w:tcPr>
            <w:tcW w:w="3962" w:type="dxa"/>
          </w:tcPr>
          <w:p w14:paraId="3183976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27»</w:t>
            </w:r>
          </w:p>
        </w:tc>
      </w:tr>
      <w:tr w:rsidR="00336501" w:rsidRPr="00336501" w14:paraId="47517ED9" w14:textId="77777777" w:rsidTr="00D0797B">
        <w:tc>
          <w:tcPr>
            <w:tcW w:w="704" w:type="dxa"/>
          </w:tcPr>
          <w:p w14:paraId="4BBF8B3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14:paraId="0E4D484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3962" w:type="dxa"/>
          </w:tcPr>
          <w:p w14:paraId="45D995B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29»</w:t>
            </w:r>
          </w:p>
        </w:tc>
      </w:tr>
      <w:tr w:rsidR="00336501" w:rsidRPr="00336501" w14:paraId="7EE3D081" w14:textId="77777777" w:rsidTr="00D0797B">
        <w:tc>
          <w:tcPr>
            <w:tcW w:w="704" w:type="dxa"/>
          </w:tcPr>
          <w:p w14:paraId="1C7C1DD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14:paraId="609217EC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30»</w:t>
            </w:r>
          </w:p>
        </w:tc>
        <w:tc>
          <w:tcPr>
            <w:tcW w:w="3962" w:type="dxa"/>
          </w:tcPr>
          <w:p w14:paraId="5FACAFD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30»</w:t>
            </w:r>
          </w:p>
        </w:tc>
      </w:tr>
      <w:tr w:rsidR="00336501" w:rsidRPr="00336501" w14:paraId="32DDCB84" w14:textId="77777777" w:rsidTr="00D0797B">
        <w:tc>
          <w:tcPr>
            <w:tcW w:w="704" w:type="dxa"/>
          </w:tcPr>
          <w:p w14:paraId="04C2E48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14:paraId="0640191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31»</w:t>
            </w:r>
          </w:p>
          <w:p w14:paraId="43C66FC1" w14:textId="17251FC2" w:rsidR="00336501" w:rsidRPr="00336501" w:rsidRDefault="00336501" w:rsidP="00CD2C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14:paraId="2EBA0EF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«Детский сад № 31»</w:t>
            </w:r>
          </w:p>
        </w:tc>
      </w:tr>
      <w:tr w:rsidR="00336501" w:rsidRPr="00336501" w14:paraId="16AF936B" w14:textId="77777777" w:rsidTr="00D0797B">
        <w:tc>
          <w:tcPr>
            <w:tcW w:w="704" w:type="dxa"/>
          </w:tcPr>
          <w:p w14:paraId="01D544F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14:paraId="0954D96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Вышневолоцкого района «Красномайский детский сад»</w:t>
            </w:r>
          </w:p>
          <w:p w14:paraId="6DC4AD65" w14:textId="71E56B5E" w:rsidR="00336501" w:rsidRPr="00336501" w:rsidRDefault="00336501" w:rsidP="00CD2C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14:paraId="2D3CF5D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«Красномайский детский сад»</w:t>
            </w:r>
          </w:p>
        </w:tc>
      </w:tr>
      <w:tr w:rsidR="00336501" w:rsidRPr="00336501" w14:paraId="739B463C" w14:textId="77777777" w:rsidTr="00D0797B">
        <w:tc>
          <w:tcPr>
            <w:tcW w:w="704" w:type="dxa"/>
          </w:tcPr>
          <w:p w14:paraId="68B73BB2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14:paraId="502D38B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Вышневолоцкого района «Солнечный детский сад»</w:t>
            </w:r>
          </w:p>
          <w:p w14:paraId="587A14F9" w14:textId="5E35C757" w:rsidR="00336501" w:rsidRPr="00336501" w:rsidRDefault="00336501" w:rsidP="00CD2C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14:paraId="5E83713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«Солнечный детский сад»</w:t>
            </w:r>
          </w:p>
        </w:tc>
      </w:tr>
      <w:tr w:rsidR="00336501" w:rsidRPr="00336501" w14:paraId="2D4512B7" w14:textId="77777777" w:rsidTr="00D0797B">
        <w:tc>
          <w:tcPr>
            <w:tcW w:w="704" w:type="dxa"/>
          </w:tcPr>
          <w:p w14:paraId="26E2644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5245" w:type="dxa"/>
          </w:tcPr>
          <w:p w14:paraId="562DFAF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Вышневолоцкого района «Академический детский сад»</w:t>
            </w:r>
          </w:p>
        </w:tc>
        <w:tc>
          <w:tcPr>
            <w:tcW w:w="3962" w:type="dxa"/>
          </w:tcPr>
          <w:p w14:paraId="3D02BE2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«Академический детский сад»</w:t>
            </w:r>
          </w:p>
        </w:tc>
      </w:tr>
      <w:tr w:rsidR="00336501" w:rsidRPr="00336501" w14:paraId="3688767A" w14:textId="77777777" w:rsidTr="00D0797B">
        <w:tc>
          <w:tcPr>
            <w:tcW w:w="704" w:type="dxa"/>
          </w:tcPr>
          <w:p w14:paraId="4DEBD3B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14:paraId="6B2505A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Вышневолоцкого района «Зеленогорский детский сад»</w:t>
            </w:r>
          </w:p>
        </w:tc>
        <w:tc>
          <w:tcPr>
            <w:tcW w:w="3962" w:type="dxa"/>
          </w:tcPr>
          <w:p w14:paraId="0656445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«Зеленогорский детский сад»</w:t>
            </w:r>
          </w:p>
        </w:tc>
      </w:tr>
      <w:tr w:rsidR="00336501" w:rsidRPr="00336501" w14:paraId="0D94A66A" w14:textId="77777777" w:rsidTr="00D0797B">
        <w:tc>
          <w:tcPr>
            <w:tcW w:w="704" w:type="dxa"/>
          </w:tcPr>
          <w:p w14:paraId="2C35FAF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14:paraId="2DEA9F7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дошкольное образовательное учреждение Вышневолоцкого района «Горняцкий детский сад»</w:t>
            </w:r>
          </w:p>
        </w:tc>
        <w:tc>
          <w:tcPr>
            <w:tcW w:w="3962" w:type="dxa"/>
          </w:tcPr>
          <w:p w14:paraId="1CF5679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МБДОУ «Горняцкий детский сад»</w:t>
            </w:r>
          </w:p>
        </w:tc>
      </w:tr>
      <w:tr w:rsidR="00336501" w:rsidRPr="00336501" w14:paraId="0EB13C14" w14:textId="77777777" w:rsidTr="00D0797B">
        <w:tc>
          <w:tcPr>
            <w:tcW w:w="704" w:type="dxa"/>
          </w:tcPr>
          <w:p w14:paraId="1AC0E2B6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14:paraId="74C62E6A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№1»</w:t>
            </w:r>
          </w:p>
        </w:tc>
        <w:tc>
          <w:tcPr>
            <w:tcW w:w="3962" w:type="dxa"/>
          </w:tcPr>
          <w:p w14:paraId="71EF919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ВСОШ №1</w:t>
            </w:r>
          </w:p>
        </w:tc>
      </w:tr>
      <w:tr w:rsidR="00336501" w:rsidRPr="00336501" w14:paraId="735F79A9" w14:textId="77777777" w:rsidTr="00D0797B">
        <w:tc>
          <w:tcPr>
            <w:tcW w:w="704" w:type="dxa"/>
          </w:tcPr>
          <w:p w14:paraId="405A863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28.</w:t>
            </w:r>
          </w:p>
        </w:tc>
        <w:tc>
          <w:tcPr>
            <w:tcW w:w="5245" w:type="dxa"/>
          </w:tcPr>
          <w:p w14:paraId="6BDC83C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3962" w:type="dxa"/>
          </w:tcPr>
          <w:p w14:paraId="05B7B320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«Гимназия № 2»</w:t>
            </w:r>
          </w:p>
        </w:tc>
      </w:tr>
      <w:tr w:rsidR="00336501" w:rsidRPr="00336501" w14:paraId="343998D2" w14:textId="77777777" w:rsidTr="00D0797B">
        <w:tc>
          <w:tcPr>
            <w:tcW w:w="704" w:type="dxa"/>
          </w:tcPr>
          <w:p w14:paraId="30CB3A96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29.</w:t>
            </w:r>
          </w:p>
        </w:tc>
        <w:tc>
          <w:tcPr>
            <w:tcW w:w="5245" w:type="dxa"/>
          </w:tcPr>
          <w:p w14:paraId="7F935F6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962" w:type="dxa"/>
          </w:tcPr>
          <w:p w14:paraId="53C1287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СОШ №3</w:t>
            </w:r>
          </w:p>
        </w:tc>
      </w:tr>
      <w:tr w:rsidR="00336501" w:rsidRPr="00336501" w14:paraId="1C52B714" w14:textId="77777777" w:rsidTr="00D0797B">
        <w:tc>
          <w:tcPr>
            <w:tcW w:w="704" w:type="dxa"/>
          </w:tcPr>
          <w:p w14:paraId="20A8905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14:paraId="7DB67AEC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«Школа №4»</w:t>
            </w:r>
          </w:p>
        </w:tc>
        <w:tc>
          <w:tcPr>
            <w:tcW w:w="3962" w:type="dxa"/>
          </w:tcPr>
          <w:p w14:paraId="5C96B2B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«Школа №4»</w:t>
            </w:r>
          </w:p>
        </w:tc>
      </w:tr>
      <w:tr w:rsidR="00336501" w:rsidRPr="00336501" w14:paraId="39F8C1BB" w14:textId="77777777" w:rsidTr="00D0797B">
        <w:tc>
          <w:tcPr>
            <w:tcW w:w="704" w:type="dxa"/>
          </w:tcPr>
          <w:p w14:paraId="2C462E4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31.</w:t>
            </w:r>
          </w:p>
        </w:tc>
        <w:tc>
          <w:tcPr>
            <w:tcW w:w="5245" w:type="dxa"/>
          </w:tcPr>
          <w:p w14:paraId="1B69C2C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3962" w:type="dxa"/>
          </w:tcPr>
          <w:p w14:paraId="4362A24A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СОШ N 5</w:t>
            </w:r>
          </w:p>
        </w:tc>
      </w:tr>
      <w:tr w:rsidR="00336501" w:rsidRPr="00336501" w14:paraId="7E3D4A73" w14:textId="77777777" w:rsidTr="00D0797B">
        <w:tc>
          <w:tcPr>
            <w:tcW w:w="704" w:type="dxa"/>
          </w:tcPr>
          <w:p w14:paraId="172CFC6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32.</w:t>
            </w:r>
          </w:p>
        </w:tc>
        <w:tc>
          <w:tcPr>
            <w:tcW w:w="5245" w:type="dxa"/>
          </w:tcPr>
          <w:p w14:paraId="07CAAA3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14:paraId="33DBAA40" w14:textId="129F63F7" w:rsidR="00336501" w:rsidRPr="00336501" w:rsidRDefault="00336501" w:rsidP="00CD2C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14:paraId="0D1F20E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СОШ № 6</w:t>
            </w:r>
          </w:p>
        </w:tc>
      </w:tr>
      <w:tr w:rsidR="00336501" w:rsidRPr="00336501" w14:paraId="20E076D1" w14:textId="77777777" w:rsidTr="00D0797B">
        <w:tc>
          <w:tcPr>
            <w:tcW w:w="704" w:type="dxa"/>
          </w:tcPr>
          <w:p w14:paraId="105E218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33.</w:t>
            </w:r>
          </w:p>
        </w:tc>
        <w:tc>
          <w:tcPr>
            <w:tcW w:w="5245" w:type="dxa"/>
          </w:tcPr>
          <w:p w14:paraId="063811E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962" w:type="dxa"/>
          </w:tcPr>
          <w:p w14:paraId="3014968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«СОШ № 7»</w:t>
            </w:r>
          </w:p>
        </w:tc>
      </w:tr>
      <w:tr w:rsidR="00336501" w:rsidRPr="00336501" w14:paraId="2B7357B1" w14:textId="77777777" w:rsidTr="00D0797B">
        <w:tc>
          <w:tcPr>
            <w:tcW w:w="704" w:type="dxa"/>
          </w:tcPr>
          <w:p w14:paraId="5E3AF05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14:paraId="13E6A6F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«Средняя школа №10 с углублённым изучением отдельных предметов»</w:t>
            </w:r>
          </w:p>
          <w:p w14:paraId="162401B8" w14:textId="640E4E81" w:rsidR="00336501" w:rsidRPr="00336501" w:rsidRDefault="00336501" w:rsidP="00CD2C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14:paraId="7E62B2D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«СШ №10»</w:t>
            </w:r>
          </w:p>
        </w:tc>
      </w:tr>
      <w:tr w:rsidR="00336501" w:rsidRPr="00336501" w14:paraId="3055E0C2" w14:textId="77777777" w:rsidTr="00D0797B">
        <w:tc>
          <w:tcPr>
            <w:tcW w:w="704" w:type="dxa"/>
          </w:tcPr>
          <w:p w14:paraId="02F7F1B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5245" w:type="dxa"/>
          </w:tcPr>
          <w:p w14:paraId="7D00360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  <w:tc>
          <w:tcPr>
            <w:tcW w:w="3962" w:type="dxa"/>
          </w:tcPr>
          <w:p w14:paraId="0C2631EC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СОШ №12</w:t>
            </w:r>
          </w:p>
        </w:tc>
      </w:tr>
      <w:tr w:rsidR="00336501" w:rsidRPr="00336501" w14:paraId="75F30D54" w14:textId="77777777" w:rsidTr="00D0797B">
        <w:tc>
          <w:tcPr>
            <w:tcW w:w="704" w:type="dxa"/>
          </w:tcPr>
          <w:p w14:paraId="699C4AE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36.</w:t>
            </w:r>
          </w:p>
        </w:tc>
        <w:tc>
          <w:tcPr>
            <w:tcW w:w="5245" w:type="dxa"/>
          </w:tcPr>
          <w:p w14:paraId="2BF1F38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962" w:type="dxa"/>
          </w:tcPr>
          <w:p w14:paraId="7C19698C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«СОШ № 13»</w:t>
            </w:r>
          </w:p>
        </w:tc>
      </w:tr>
      <w:tr w:rsidR="00336501" w:rsidRPr="00336501" w14:paraId="4038539B" w14:textId="77777777" w:rsidTr="00D0797B">
        <w:tc>
          <w:tcPr>
            <w:tcW w:w="704" w:type="dxa"/>
          </w:tcPr>
          <w:p w14:paraId="085337E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37.</w:t>
            </w:r>
          </w:p>
        </w:tc>
        <w:tc>
          <w:tcPr>
            <w:tcW w:w="5245" w:type="dxa"/>
          </w:tcPr>
          <w:p w14:paraId="7B9400B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«Лицей № 15»</w:t>
            </w:r>
          </w:p>
        </w:tc>
        <w:tc>
          <w:tcPr>
            <w:tcW w:w="3962" w:type="dxa"/>
          </w:tcPr>
          <w:p w14:paraId="77EC52F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Лицей № 15</w:t>
            </w:r>
          </w:p>
        </w:tc>
      </w:tr>
      <w:tr w:rsidR="00336501" w:rsidRPr="00336501" w14:paraId="5347C24F" w14:textId="77777777" w:rsidTr="00D0797B">
        <w:tc>
          <w:tcPr>
            <w:tcW w:w="704" w:type="dxa"/>
          </w:tcPr>
          <w:p w14:paraId="4BEC34D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38.</w:t>
            </w:r>
          </w:p>
        </w:tc>
        <w:tc>
          <w:tcPr>
            <w:tcW w:w="5245" w:type="dxa"/>
          </w:tcPr>
          <w:p w14:paraId="3FB47D5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19»</w:t>
            </w:r>
          </w:p>
        </w:tc>
        <w:tc>
          <w:tcPr>
            <w:tcW w:w="3962" w:type="dxa"/>
          </w:tcPr>
          <w:p w14:paraId="0A394CE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МБОУ СОШ № 19</w:t>
            </w:r>
          </w:p>
        </w:tc>
      </w:tr>
      <w:tr w:rsidR="00336501" w:rsidRPr="00336501" w14:paraId="026D1AFD" w14:textId="77777777" w:rsidTr="00D0797B">
        <w:tc>
          <w:tcPr>
            <w:tcW w:w="704" w:type="dxa"/>
          </w:tcPr>
          <w:p w14:paraId="02F637B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39.</w:t>
            </w:r>
          </w:p>
        </w:tc>
        <w:tc>
          <w:tcPr>
            <w:tcW w:w="5245" w:type="dxa"/>
          </w:tcPr>
          <w:p w14:paraId="3AC4AB0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</w:t>
            </w:r>
            <w:proofErr w:type="spellStart"/>
            <w:r w:rsidRPr="00336501">
              <w:rPr>
                <w:sz w:val="28"/>
                <w:szCs w:val="28"/>
              </w:rPr>
              <w:t>Дятловская</w:t>
            </w:r>
            <w:proofErr w:type="spellEnd"/>
            <w:r w:rsidRPr="003365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962" w:type="dxa"/>
          </w:tcPr>
          <w:p w14:paraId="25E2A1F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</w:t>
            </w:r>
            <w:proofErr w:type="spellStart"/>
            <w:r w:rsidRPr="00336501">
              <w:rPr>
                <w:sz w:val="28"/>
                <w:szCs w:val="28"/>
              </w:rPr>
              <w:t>Дятловская</w:t>
            </w:r>
            <w:proofErr w:type="spellEnd"/>
            <w:r w:rsidRPr="00336501">
              <w:rPr>
                <w:sz w:val="28"/>
                <w:szCs w:val="28"/>
              </w:rPr>
              <w:t xml:space="preserve"> СОШ»</w:t>
            </w:r>
          </w:p>
        </w:tc>
      </w:tr>
      <w:tr w:rsidR="00336501" w:rsidRPr="00336501" w14:paraId="7F5DE1C4" w14:textId="77777777" w:rsidTr="00D0797B">
        <w:tc>
          <w:tcPr>
            <w:tcW w:w="704" w:type="dxa"/>
          </w:tcPr>
          <w:p w14:paraId="2EB1189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40.</w:t>
            </w:r>
          </w:p>
        </w:tc>
        <w:tc>
          <w:tcPr>
            <w:tcW w:w="5245" w:type="dxa"/>
          </w:tcPr>
          <w:p w14:paraId="5B09AAB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</w:t>
            </w:r>
            <w:proofErr w:type="spellStart"/>
            <w:r w:rsidRPr="00336501">
              <w:rPr>
                <w:sz w:val="28"/>
                <w:szCs w:val="28"/>
              </w:rPr>
              <w:t>Есеновичская</w:t>
            </w:r>
            <w:proofErr w:type="spellEnd"/>
            <w:r w:rsidRPr="003365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962" w:type="dxa"/>
          </w:tcPr>
          <w:p w14:paraId="1CE7B02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</w:t>
            </w:r>
            <w:proofErr w:type="spellStart"/>
            <w:r w:rsidRPr="00336501">
              <w:rPr>
                <w:sz w:val="28"/>
                <w:szCs w:val="28"/>
              </w:rPr>
              <w:t>Есеновичская</w:t>
            </w:r>
            <w:proofErr w:type="spellEnd"/>
            <w:r w:rsidRPr="00336501">
              <w:rPr>
                <w:sz w:val="28"/>
                <w:szCs w:val="28"/>
              </w:rPr>
              <w:t xml:space="preserve"> СОШ»</w:t>
            </w:r>
          </w:p>
        </w:tc>
      </w:tr>
      <w:tr w:rsidR="00336501" w:rsidRPr="00336501" w14:paraId="3026B93D" w14:textId="77777777" w:rsidTr="00D0797B">
        <w:tc>
          <w:tcPr>
            <w:tcW w:w="704" w:type="dxa"/>
          </w:tcPr>
          <w:p w14:paraId="4FAB2A5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41.</w:t>
            </w:r>
          </w:p>
        </w:tc>
        <w:tc>
          <w:tcPr>
            <w:tcW w:w="5245" w:type="dxa"/>
          </w:tcPr>
          <w:p w14:paraId="74843B7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</w:t>
            </w:r>
            <w:proofErr w:type="spellStart"/>
            <w:r w:rsidRPr="00336501">
              <w:rPr>
                <w:sz w:val="28"/>
                <w:szCs w:val="28"/>
              </w:rPr>
              <w:t>Холохоленская</w:t>
            </w:r>
            <w:proofErr w:type="spellEnd"/>
            <w:r w:rsidRPr="003365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962" w:type="dxa"/>
          </w:tcPr>
          <w:p w14:paraId="0FEA721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</w:t>
            </w:r>
            <w:proofErr w:type="spellStart"/>
            <w:r w:rsidRPr="00336501">
              <w:rPr>
                <w:sz w:val="28"/>
                <w:szCs w:val="28"/>
              </w:rPr>
              <w:t>Холохоленская</w:t>
            </w:r>
            <w:proofErr w:type="spellEnd"/>
            <w:r w:rsidRPr="00336501">
              <w:rPr>
                <w:sz w:val="28"/>
                <w:szCs w:val="28"/>
              </w:rPr>
              <w:t xml:space="preserve"> СОШ»</w:t>
            </w:r>
          </w:p>
        </w:tc>
      </w:tr>
      <w:tr w:rsidR="00336501" w:rsidRPr="00336501" w14:paraId="1135FDCB" w14:textId="77777777" w:rsidTr="00D0797B">
        <w:tc>
          <w:tcPr>
            <w:tcW w:w="704" w:type="dxa"/>
          </w:tcPr>
          <w:p w14:paraId="589D2270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42.</w:t>
            </w:r>
          </w:p>
        </w:tc>
        <w:tc>
          <w:tcPr>
            <w:tcW w:w="5245" w:type="dxa"/>
          </w:tcPr>
          <w:p w14:paraId="1F3F154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«Солнечная средняя общеобразовательная школа»</w:t>
            </w:r>
          </w:p>
        </w:tc>
        <w:tc>
          <w:tcPr>
            <w:tcW w:w="3962" w:type="dxa"/>
          </w:tcPr>
          <w:p w14:paraId="521F2E0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«Солнечная СОШ»</w:t>
            </w:r>
          </w:p>
        </w:tc>
      </w:tr>
      <w:tr w:rsidR="00336501" w:rsidRPr="00336501" w14:paraId="550A1467" w14:textId="77777777" w:rsidTr="00D0797B">
        <w:tc>
          <w:tcPr>
            <w:tcW w:w="704" w:type="dxa"/>
          </w:tcPr>
          <w:p w14:paraId="5F560526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43.</w:t>
            </w:r>
          </w:p>
        </w:tc>
        <w:tc>
          <w:tcPr>
            <w:tcW w:w="5245" w:type="dxa"/>
          </w:tcPr>
          <w:p w14:paraId="021069A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«Зеленогорская средняя общеобразовательная школа»</w:t>
            </w:r>
          </w:p>
        </w:tc>
        <w:tc>
          <w:tcPr>
            <w:tcW w:w="3962" w:type="dxa"/>
          </w:tcPr>
          <w:p w14:paraId="4AB3211C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«Зеленогорская СОШ»</w:t>
            </w:r>
          </w:p>
        </w:tc>
      </w:tr>
      <w:tr w:rsidR="00336501" w:rsidRPr="00336501" w14:paraId="6509ED7B" w14:textId="77777777" w:rsidTr="00D0797B">
        <w:tc>
          <w:tcPr>
            <w:tcW w:w="704" w:type="dxa"/>
          </w:tcPr>
          <w:p w14:paraId="7EBD8D1B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44.</w:t>
            </w:r>
          </w:p>
        </w:tc>
        <w:tc>
          <w:tcPr>
            <w:tcW w:w="5245" w:type="dxa"/>
          </w:tcPr>
          <w:p w14:paraId="448B894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«Красномайская средняя общеобразовательная школа имени С.Ф. Ушакова»</w:t>
            </w:r>
          </w:p>
          <w:p w14:paraId="48DB2EE8" w14:textId="04F19FC9" w:rsidR="00336501" w:rsidRPr="00336501" w:rsidRDefault="00336501" w:rsidP="00CD2C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14:paraId="1BA35BEA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«Красномайская СОШ имени С.Ф. Ушакова»</w:t>
            </w:r>
          </w:p>
        </w:tc>
      </w:tr>
      <w:tr w:rsidR="00336501" w:rsidRPr="00336501" w14:paraId="5AF4C7F9" w14:textId="77777777" w:rsidTr="00D0797B">
        <w:tc>
          <w:tcPr>
            <w:tcW w:w="704" w:type="dxa"/>
          </w:tcPr>
          <w:p w14:paraId="48E880D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245" w:type="dxa"/>
          </w:tcPr>
          <w:p w14:paraId="1AA3AD4C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«Горняцкая средняя общеобразовательная школа»</w:t>
            </w:r>
          </w:p>
        </w:tc>
        <w:tc>
          <w:tcPr>
            <w:tcW w:w="3962" w:type="dxa"/>
          </w:tcPr>
          <w:p w14:paraId="143BF36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«Горняцкая СОШ»</w:t>
            </w:r>
          </w:p>
        </w:tc>
      </w:tr>
      <w:tr w:rsidR="00336501" w:rsidRPr="00336501" w14:paraId="53B0E141" w14:textId="77777777" w:rsidTr="00D0797B">
        <w:tc>
          <w:tcPr>
            <w:tcW w:w="704" w:type="dxa"/>
          </w:tcPr>
          <w:p w14:paraId="7BA87F5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46.</w:t>
            </w:r>
          </w:p>
        </w:tc>
        <w:tc>
          <w:tcPr>
            <w:tcW w:w="5245" w:type="dxa"/>
          </w:tcPr>
          <w:p w14:paraId="0A29E4F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«Борисовская средняя общеобразовательная школа»</w:t>
            </w:r>
          </w:p>
        </w:tc>
        <w:tc>
          <w:tcPr>
            <w:tcW w:w="3962" w:type="dxa"/>
          </w:tcPr>
          <w:p w14:paraId="04412EE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«Борисовская СОШ»</w:t>
            </w:r>
          </w:p>
        </w:tc>
      </w:tr>
      <w:tr w:rsidR="00336501" w:rsidRPr="00336501" w14:paraId="1728C46A" w14:textId="77777777" w:rsidTr="00D0797B">
        <w:tc>
          <w:tcPr>
            <w:tcW w:w="704" w:type="dxa"/>
          </w:tcPr>
          <w:p w14:paraId="43BE613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47.</w:t>
            </w:r>
          </w:p>
        </w:tc>
        <w:tc>
          <w:tcPr>
            <w:tcW w:w="5245" w:type="dxa"/>
          </w:tcPr>
          <w:p w14:paraId="79A361D3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</w:t>
            </w:r>
            <w:proofErr w:type="spellStart"/>
            <w:r w:rsidRPr="00336501">
              <w:rPr>
                <w:sz w:val="28"/>
                <w:szCs w:val="28"/>
              </w:rPr>
              <w:t>Терелесовская</w:t>
            </w:r>
            <w:proofErr w:type="spellEnd"/>
            <w:r w:rsidRPr="003365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962" w:type="dxa"/>
          </w:tcPr>
          <w:p w14:paraId="0BECD15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</w:t>
            </w:r>
            <w:proofErr w:type="spellStart"/>
            <w:r w:rsidRPr="00336501">
              <w:rPr>
                <w:sz w:val="28"/>
                <w:szCs w:val="28"/>
              </w:rPr>
              <w:t>Терелесовская</w:t>
            </w:r>
            <w:proofErr w:type="spellEnd"/>
            <w:r w:rsidRPr="00336501">
              <w:rPr>
                <w:sz w:val="28"/>
                <w:szCs w:val="28"/>
              </w:rPr>
              <w:t xml:space="preserve"> СОШ»</w:t>
            </w:r>
          </w:p>
        </w:tc>
      </w:tr>
      <w:tr w:rsidR="00336501" w:rsidRPr="00336501" w14:paraId="51A69338" w14:textId="77777777" w:rsidTr="00D0797B">
        <w:tc>
          <w:tcPr>
            <w:tcW w:w="704" w:type="dxa"/>
          </w:tcPr>
          <w:p w14:paraId="1203D20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48.</w:t>
            </w:r>
          </w:p>
        </w:tc>
        <w:tc>
          <w:tcPr>
            <w:tcW w:w="5245" w:type="dxa"/>
          </w:tcPr>
          <w:p w14:paraId="379C2C62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общеобразовательное бюджетное учреждение Вышневолоцкого района «Академическая средняя общеобразовательная школа»</w:t>
            </w:r>
          </w:p>
        </w:tc>
        <w:tc>
          <w:tcPr>
            <w:tcW w:w="3962" w:type="dxa"/>
          </w:tcPr>
          <w:p w14:paraId="7D5F720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«Академическая СОШ»</w:t>
            </w:r>
          </w:p>
        </w:tc>
      </w:tr>
      <w:tr w:rsidR="00336501" w:rsidRPr="00336501" w14:paraId="3C73D9CB" w14:textId="77777777" w:rsidTr="00D0797B">
        <w:tc>
          <w:tcPr>
            <w:tcW w:w="704" w:type="dxa"/>
          </w:tcPr>
          <w:p w14:paraId="7E6A9DF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49.</w:t>
            </w:r>
          </w:p>
        </w:tc>
        <w:tc>
          <w:tcPr>
            <w:tcW w:w="5245" w:type="dxa"/>
          </w:tcPr>
          <w:p w14:paraId="5B3BDA29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Вышневолоцкого района «Дом детского творчества»</w:t>
            </w:r>
          </w:p>
        </w:tc>
        <w:tc>
          <w:tcPr>
            <w:tcW w:w="3962" w:type="dxa"/>
          </w:tcPr>
          <w:p w14:paraId="222D3C6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МОБУ ДО «ДДТ»</w:t>
            </w:r>
          </w:p>
        </w:tc>
      </w:tr>
      <w:tr w:rsidR="00336501" w:rsidRPr="00336501" w14:paraId="2B14E875" w14:textId="77777777" w:rsidTr="00D0797B">
        <w:tc>
          <w:tcPr>
            <w:tcW w:w="704" w:type="dxa"/>
          </w:tcPr>
          <w:p w14:paraId="4377236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50.</w:t>
            </w:r>
          </w:p>
        </w:tc>
        <w:tc>
          <w:tcPr>
            <w:tcW w:w="5245" w:type="dxa"/>
          </w:tcPr>
          <w:p w14:paraId="4C96EEE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3962" w:type="dxa"/>
          </w:tcPr>
          <w:p w14:paraId="5557F9B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ДО «ДДТ»</w:t>
            </w:r>
          </w:p>
        </w:tc>
      </w:tr>
      <w:tr w:rsidR="00336501" w:rsidRPr="00336501" w14:paraId="0E235AA4" w14:textId="77777777" w:rsidTr="00D0797B">
        <w:tc>
          <w:tcPr>
            <w:tcW w:w="704" w:type="dxa"/>
          </w:tcPr>
          <w:p w14:paraId="5C26A2B3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51.</w:t>
            </w:r>
          </w:p>
        </w:tc>
        <w:tc>
          <w:tcPr>
            <w:tcW w:w="5245" w:type="dxa"/>
          </w:tcPr>
          <w:p w14:paraId="513C90D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дополнительного образования «Лицей Искусств»</w:t>
            </w:r>
          </w:p>
        </w:tc>
        <w:tc>
          <w:tcPr>
            <w:tcW w:w="3962" w:type="dxa"/>
          </w:tcPr>
          <w:p w14:paraId="1B8D131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ДО «Лицей Искусств»</w:t>
            </w:r>
          </w:p>
        </w:tc>
      </w:tr>
      <w:tr w:rsidR="00336501" w:rsidRPr="00336501" w14:paraId="336E6878" w14:textId="77777777" w:rsidTr="00D0797B">
        <w:tc>
          <w:tcPr>
            <w:tcW w:w="704" w:type="dxa"/>
          </w:tcPr>
          <w:p w14:paraId="7D58F8E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52.</w:t>
            </w:r>
          </w:p>
        </w:tc>
        <w:tc>
          <w:tcPr>
            <w:tcW w:w="5245" w:type="dxa"/>
          </w:tcPr>
          <w:p w14:paraId="5951A00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3962" w:type="dxa"/>
          </w:tcPr>
          <w:p w14:paraId="2B749B16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ДО СЮН</w:t>
            </w:r>
          </w:p>
        </w:tc>
      </w:tr>
      <w:tr w:rsidR="00336501" w:rsidRPr="00336501" w14:paraId="45F893B5" w14:textId="77777777" w:rsidTr="00D0797B">
        <w:tc>
          <w:tcPr>
            <w:tcW w:w="704" w:type="dxa"/>
          </w:tcPr>
          <w:p w14:paraId="2DAA966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53.</w:t>
            </w:r>
          </w:p>
        </w:tc>
        <w:tc>
          <w:tcPr>
            <w:tcW w:w="5245" w:type="dxa"/>
          </w:tcPr>
          <w:p w14:paraId="04584928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дополнительного образования "Районная детско-юношеская спортивная школа"</w:t>
            </w:r>
          </w:p>
        </w:tc>
        <w:tc>
          <w:tcPr>
            <w:tcW w:w="3962" w:type="dxa"/>
          </w:tcPr>
          <w:p w14:paraId="49FB3A4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ДО "РДЮСШ"</w:t>
            </w:r>
          </w:p>
        </w:tc>
      </w:tr>
    </w:tbl>
    <w:p w14:paraId="6C476AA2" w14:textId="77777777" w:rsidR="00CD2C95" w:rsidRPr="00336501" w:rsidRDefault="00CD2C95" w:rsidP="00CD2C95">
      <w:pPr>
        <w:rPr>
          <w:sz w:val="28"/>
          <w:szCs w:val="28"/>
        </w:rPr>
      </w:pPr>
    </w:p>
    <w:p w14:paraId="0AD2A791" w14:textId="77777777" w:rsidR="00CD2C95" w:rsidRPr="00336501" w:rsidRDefault="00CD2C95" w:rsidP="00CD2C95">
      <w:pPr>
        <w:rPr>
          <w:sz w:val="28"/>
          <w:szCs w:val="28"/>
        </w:rPr>
      </w:pPr>
    </w:p>
    <w:p w14:paraId="4E730991" w14:textId="77777777" w:rsidR="00CD2C95" w:rsidRPr="00336501" w:rsidRDefault="00CD2C95" w:rsidP="00CD2C95">
      <w:pPr>
        <w:rPr>
          <w:sz w:val="28"/>
          <w:szCs w:val="28"/>
        </w:rPr>
      </w:pPr>
    </w:p>
    <w:p w14:paraId="2E42D9BE" w14:textId="0F84D47D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Глава Вышневолоцкого городского округа                                           Н.П. Рощина</w:t>
      </w:r>
    </w:p>
    <w:p w14:paraId="55A80E3C" w14:textId="77777777" w:rsidR="00CD2C95" w:rsidRPr="00336501" w:rsidRDefault="00CD2C95" w:rsidP="00CD2C95">
      <w:pPr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</w:tblGrid>
      <w:tr w:rsidR="00336501" w:rsidRPr="00336501" w14:paraId="6FDE4D7F" w14:textId="77777777" w:rsidTr="00336501">
        <w:tc>
          <w:tcPr>
            <w:tcW w:w="2680" w:type="dxa"/>
          </w:tcPr>
          <w:p w14:paraId="5F9CCBDA" w14:textId="7777777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Приложение 4</w:t>
            </w:r>
          </w:p>
          <w:p w14:paraId="516FF859" w14:textId="7777777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к постановлению Администрации</w:t>
            </w:r>
            <w:r w:rsidRPr="00336501">
              <w:rPr>
                <w:sz w:val="28"/>
                <w:szCs w:val="28"/>
              </w:rPr>
              <w:t xml:space="preserve"> </w:t>
            </w:r>
            <w:r w:rsidRPr="00336501">
              <w:rPr>
                <w:sz w:val="28"/>
                <w:szCs w:val="28"/>
              </w:rPr>
              <w:t>Вышневолоцкого городского округа</w:t>
            </w:r>
          </w:p>
          <w:p w14:paraId="1E7B00E7" w14:textId="6B8A7BA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от 31.12.2019 № 47</w:t>
            </w:r>
          </w:p>
        </w:tc>
      </w:tr>
    </w:tbl>
    <w:p w14:paraId="57BED946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1E12C783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554B7F05" w14:textId="4FA23D34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Перечень </w:t>
      </w:r>
    </w:p>
    <w:p w14:paraId="4C54C040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муниципальных учреждений Вышневолоцкого городского округа, подведомственных Управлению культуры, молодежи и туризма</w:t>
      </w:r>
    </w:p>
    <w:p w14:paraId="6A60447E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 администрации Вышневолоцкого городского округа</w:t>
      </w:r>
    </w:p>
    <w:p w14:paraId="0A308F89" w14:textId="77777777" w:rsidR="00CD2C95" w:rsidRPr="00336501" w:rsidRDefault="00CD2C95" w:rsidP="00CD2C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4965"/>
        <w:gridCol w:w="3687"/>
      </w:tblGrid>
      <w:tr w:rsidR="00336501" w:rsidRPr="00336501" w14:paraId="708DFC37" w14:textId="77777777" w:rsidTr="00D0797B">
        <w:tc>
          <w:tcPr>
            <w:tcW w:w="704" w:type="dxa"/>
          </w:tcPr>
          <w:p w14:paraId="03FF349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70924D90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962" w:type="dxa"/>
          </w:tcPr>
          <w:p w14:paraId="37B6880C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336501" w:rsidRPr="00336501" w14:paraId="79A7568E" w14:textId="77777777" w:rsidTr="00D0797B">
        <w:tc>
          <w:tcPr>
            <w:tcW w:w="704" w:type="dxa"/>
          </w:tcPr>
          <w:p w14:paraId="1211AB3E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4AE3144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336501">
              <w:rPr>
                <w:sz w:val="28"/>
                <w:szCs w:val="28"/>
              </w:rPr>
              <w:t>Межпоселенческий</w:t>
            </w:r>
            <w:proofErr w:type="spellEnd"/>
            <w:r w:rsidRPr="00336501">
              <w:rPr>
                <w:sz w:val="28"/>
                <w:szCs w:val="28"/>
              </w:rPr>
              <w:t xml:space="preserve"> Дом культуры"</w:t>
            </w:r>
          </w:p>
        </w:tc>
        <w:tc>
          <w:tcPr>
            <w:tcW w:w="3962" w:type="dxa"/>
          </w:tcPr>
          <w:p w14:paraId="048EE9A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"МДК"</w:t>
            </w:r>
          </w:p>
        </w:tc>
      </w:tr>
      <w:tr w:rsidR="00336501" w:rsidRPr="00336501" w14:paraId="4F29CB54" w14:textId="77777777" w:rsidTr="00D0797B">
        <w:tc>
          <w:tcPr>
            <w:tcW w:w="704" w:type="dxa"/>
          </w:tcPr>
          <w:p w14:paraId="23B0751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438864E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"Вышневолоцкий городской Дом культуры"</w:t>
            </w:r>
          </w:p>
        </w:tc>
        <w:tc>
          <w:tcPr>
            <w:tcW w:w="3962" w:type="dxa"/>
          </w:tcPr>
          <w:p w14:paraId="62937CD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ВГДК</w:t>
            </w:r>
          </w:p>
        </w:tc>
      </w:tr>
      <w:tr w:rsidR="00336501" w:rsidRPr="00336501" w14:paraId="1D0CDB20" w14:textId="77777777" w:rsidTr="00D0797B">
        <w:tc>
          <w:tcPr>
            <w:tcW w:w="704" w:type="dxa"/>
          </w:tcPr>
          <w:p w14:paraId="116A3354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323FE0E1" w14:textId="392BCEC6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культуры "Вышневолоцкая центральная библиотека"</w:t>
            </w:r>
          </w:p>
        </w:tc>
        <w:tc>
          <w:tcPr>
            <w:tcW w:w="3962" w:type="dxa"/>
          </w:tcPr>
          <w:p w14:paraId="57A2D68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МБУК "Вышневолоцкая ЦБ"</w:t>
            </w:r>
          </w:p>
        </w:tc>
      </w:tr>
      <w:tr w:rsidR="00336501" w:rsidRPr="00336501" w14:paraId="5701F1CB" w14:textId="77777777" w:rsidTr="00D0797B">
        <w:tc>
          <w:tcPr>
            <w:tcW w:w="704" w:type="dxa"/>
          </w:tcPr>
          <w:p w14:paraId="113F2B8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14:paraId="3F767A4B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"Детская школа искусств имени С.А. </w:t>
            </w:r>
            <w:proofErr w:type="spellStart"/>
            <w:r w:rsidRPr="00336501">
              <w:rPr>
                <w:sz w:val="28"/>
                <w:szCs w:val="28"/>
              </w:rPr>
              <w:t>Кусевицкого</w:t>
            </w:r>
            <w:proofErr w:type="spellEnd"/>
            <w:r w:rsidRPr="00336501">
              <w:rPr>
                <w:sz w:val="28"/>
                <w:szCs w:val="28"/>
              </w:rPr>
              <w:t>" города Вышний Волочёк</w:t>
            </w:r>
          </w:p>
        </w:tc>
        <w:tc>
          <w:tcPr>
            <w:tcW w:w="3962" w:type="dxa"/>
          </w:tcPr>
          <w:p w14:paraId="3F3E6052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МБУДО ДШИ</w:t>
            </w:r>
          </w:p>
        </w:tc>
      </w:tr>
      <w:tr w:rsidR="00336501" w:rsidRPr="00336501" w14:paraId="2B86DDDC" w14:textId="77777777" w:rsidTr="00D0797B">
        <w:tc>
          <w:tcPr>
            <w:tcW w:w="704" w:type="dxa"/>
          </w:tcPr>
          <w:p w14:paraId="00A5E7F2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14:paraId="77BFD14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дополнительного образования "Красномайская детская музыкальная школа"</w:t>
            </w:r>
          </w:p>
        </w:tc>
        <w:tc>
          <w:tcPr>
            <w:tcW w:w="3962" w:type="dxa"/>
          </w:tcPr>
          <w:p w14:paraId="14CD857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ДО "Красномайская ДМШ"</w:t>
            </w:r>
          </w:p>
        </w:tc>
      </w:tr>
      <w:tr w:rsidR="00336501" w:rsidRPr="00336501" w14:paraId="71BEAF7D" w14:textId="77777777" w:rsidTr="00D0797B">
        <w:tc>
          <w:tcPr>
            <w:tcW w:w="704" w:type="dxa"/>
          </w:tcPr>
          <w:p w14:paraId="6FFA0567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14:paraId="65AE415E" w14:textId="352EADBD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Муниципальное бюджетное учреждение дополнительного </w:t>
            </w:r>
            <w:proofErr w:type="spellStart"/>
            <w:r w:rsidRPr="00336501">
              <w:rPr>
                <w:sz w:val="28"/>
                <w:szCs w:val="28"/>
              </w:rPr>
              <w:t>образования"Зеленогорская</w:t>
            </w:r>
            <w:proofErr w:type="spellEnd"/>
            <w:r w:rsidRPr="00336501">
              <w:rPr>
                <w:sz w:val="28"/>
                <w:szCs w:val="28"/>
              </w:rPr>
              <w:t xml:space="preserve"> детская музыкальная школа"</w:t>
            </w:r>
          </w:p>
        </w:tc>
        <w:tc>
          <w:tcPr>
            <w:tcW w:w="3962" w:type="dxa"/>
          </w:tcPr>
          <w:p w14:paraId="690EA43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ДО "Зеленогорская ДМШ"</w:t>
            </w:r>
          </w:p>
        </w:tc>
      </w:tr>
    </w:tbl>
    <w:p w14:paraId="3B5F42A0" w14:textId="77777777" w:rsidR="00CD2C95" w:rsidRPr="00336501" w:rsidRDefault="00CD2C95" w:rsidP="00CD2C95">
      <w:pPr>
        <w:rPr>
          <w:sz w:val="28"/>
          <w:szCs w:val="28"/>
        </w:rPr>
      </w:pPr>
    </w:p>
    <w:p w14:paraId="508BC379" w14:textId="5ACC0DE4" w:rsidR="00CD2C95" w:rsidRPr="00336501" w:rsidRDefault="00CD2C95" w:rsidP="00CD2C95">
      <w:pPr>
        <w:rPr>
          <w:sz w:val="28"/>
          <w:szCs w:val="28"/>
        </w:rPr>
      </w:pPr>
    </w:p>
    <w:p w14:paraId="613DC2B0" w14:textId="77777777" w:rsidR="00336501" w:rsidRPr="00336501" w:rsidRDefault="00336501" w:rsidP="00CD2C95">
      <w:pPr>
        <w:rPr>
          <w:sz w:val="28"/>
          <w:szCs w:val="28"/>
        </w:rPr>
      </w:pPr>
    </w:p>
    <w:p w14:paraId="1CD6E083" w14:textId="2D798587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Глава Вышневолоцкого городского округа                                           Н.П. Рощина</w:t>
      </w:r>
    </w:p>
    <w:p w14:paraId="7A6FB61D" w14:textId="77777777" w:rsidR="00CD2C95" w:rsidRPr="00336501" w:rsidRDefault="00CD2C95" w:rsidP="00CD2C95">
      <w:pPr>
        <w:rPr>
          <w:sz w:val="28"/>
          <w:szCs w:val="28"/>
        </w:rPr>
      </w:pPr>
    </w:p>
    <w:p w14:paraId="2AAA5D0A" w14:textId="77777777" w:rsidR="00CD2C95" w:rsidRPr="00336501" w:rsidRDefault="00CD2C95" w:rsidP="00CD2C95">
      <w:pPr>
        <w:rPr>
          <w:sz w:val="28"/>
          <w:szCs w:val="28"/>
        </w:rPr>
      </w:pPr>
    </w:p>
    <w:p w14:paraId="64C00EB0" w14:textId="77777777" w:rsidR="00CD2C95" w:rsidRPr="00336501" w:rsidRDefault="00CD2C95" w:rsidP="00CD2C95">
      <w:pPr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</w:tblGrid>
      <w:tr w:rsidR="00336501" w:rsidRPr="00336501" w14:paraId="307D6EF9" w14:textId="77777777" w:rsidTr="00336501">
        <w:tc>
          <w:tcPr>
            <w:tcW w:w="2539" w:type="dxa"/>
          </w:tcPr>
          <w:p w14:paraId="0D8797F5" w14:textId="7777777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Приложение 5</w:t>
            </w:r>
          </w:p>
          <w:p w14:paraId="1BEE26D2" w14:textId="7777777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к постановлению Администрации</w:t>
            </w:r>
            <w:r w:rsidRPr="00336501">
              <w:rPr>
                <w:sz w:val="28"/>
                <w:szCs w:val="28"/>
              </w:rPr>
              <w:t xml:space="preserve"> </w:t>
            </w:r>
            <w:r w:rsidRPr="00336501">
              <w:rPr>
                <w:sz w:val="28"/>
                <w:szCs w:val="28"/>
              </w:rPr>
              <w:t>Вышневолоцкого городского округа</w:t>
            </w:r>
          </w:p>
          <w:p w14:paraId="79D9B839" w14:textId="06B55C5D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от 31.12.2019 № 47</w:t>
            </w:r>
          </w:p>
        </w:tc>
      </w:tr>
    </w:tbl>
    <w:p w14:paraId="582DF6A0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272AB947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380249A9" w14:textId="765B49CA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Перечень </w:t>
      </w:r>
    </w:p>
    <w:p w14:paraId="4AD0ACFD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муниципальных учреждений Вышневолоцкого городского округа, подведомственных Комитету по физической культуре и спорту</w:t>
      </w:r>
    </w:p>
    <w:p w14:paraId="42894286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 администрации Вышневолоцкого городского округа</w:t>
      </w:r>
    </w:p>
    <w:p w14:paraId="26C9D5A3" w14:textId="77777777" w:rsidR="00CD2C95" w:rsidRPr="00336501" w:rsidRDefault="00CD2C95" w:rsidP="00CD2C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4858"/>
        <w:gridCol w:w="3791"/>
      </w:tblGrid>
      <w:tr w:rsidR="00336501" w:rsidRPr="00336501" w14:paraId="4C84A54B" w14:textId="77777777" w:rsidTr="00D0797B">
        <w:tc>
          <w:tcPr>
            <w:tcW w:w="704" w:type="dxa"/>
          </w:tcPr>
          <w:p w14:paraId="2815A895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61F111D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962" w:type="dxa"/>
          </w:tcPr>
          <w:p w14:paraId="7846BB19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336501" w:rsidRPr="00336501" w14:paraId="284D5338" w14:textId="77777777" w:rsidTr="00D0797B">
        <w:tc>
          <w:tcPr>
            <w:tcW w:w="704" w:type="dxa"/>
          </w:tcPr>
          <w:p w14:paraId="17C607C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2325862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Муниципальное бюджетное учреждение "Спортивная школа имени Олимпийского чемпиона Федора Федоровича </w:t>
            </w:r>
            <w:proofErr w:type="spellStart"/>
            <w:r w:rsidRPr="00336501">
              <w:rPr>
                <w:sz w:val="28"/>
                <w:szCs w:val="28"/>
              </w:rPr>
              <w:t>Богдановского</w:t>
            </w:r>
            <w:proofErr w:type="spellEnd"/>
            <w:r w:rsidRPr="00336501">
              <w:rPr>
                <w:sz w:val="28"/>
                <w:szCs w:val="28"/>
              </w:rPr>
              <w:t xml:space="preserve"> "</w:t>
            </w:r>
          </w:p>
        </w:tc>
        <w:tc>
          <w:tcPr>
            <w:tcW w:w="3962" w:type="dxa"/>
          </w:tcPr>
          <w:p w14:paraId="71997C9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МБУ "СШ им. </w:t>
            </w:r>
            <w:proofErr w:type="spellStart"/>
            <w:r w:rsidRPr="00336501">
              <w:rPr>
                <w:sz w:val="28"/>
                <w:szCs w:val="28"/>
              </w:rPr>
              <w:t>Ф.Ф.Богдановского</w:t>
            </w:r>
            <w:proofErr w:type="spellEnd"/>
            <w:r w:rsidRPr="00336501">
              <w:rPr>
                <w:sz w:val="28"/>
                <w:szCs w:val="28"/>
              </w:rPr>
              <w:t>"</w:t>
            </w:r>
          </w:p>
        </w:tc>
      </w:tr>
      <w:tr w:rsidR="00336501" w:rsidRPr="00336501" w14:paraId="4E6EED84" w14:textId="77777777" w:rsidTr="00D0797B">
        <w:tc>
          <w:tcPr>
            <w:tcW w:w="704" w:type="dxa"/>
          </w:tcPr>
          <w:p w14:paraId="397E652F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40FC8DBF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города Вышний Волочек "Вышневолоцкий плавательный бассейн "Аквамарин""</w:t>
            </w:r>
          </w:p>
        </w:tc>
        <w:tc>
          <w:tcPr>
            <w:tcW w:w="3962" w:type="dxa"/>
          </w:tcPr>
          <w:p w14:paraId="33D6B1C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ВПБ "Аквамарин"</w:t>
            </w:r>
          </w:p>
        </w:tc>
      </w:tr>
      <w:tr w:rsidR="00336501" w:rsidRPr="00336501" w14:paraId="3107FB43" w14:textId="77777777" w:rsidTr="00D0797B">
        <w:tc>
          <w:tcPr>
            <w:tcW w:w="704" w:type="dxa"/>
          </w:tcPr>
          <w:p w14:paraId="109AD312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1EA0258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"Спортивная школа по видам единоборств" город Вышний Волочек</w:t>
            </w:r>
          </w:p>
        </w:tc>
        <w:tc>
          <w:tcPr>
            <w:tcW w:w="3962" w:type="dxa"/>
          </w:tcPr>
          <w:p w14:paraId="00CC19D7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МБУ "СШ по видам единоборств" </w:t>
            </w:r>
            <w:proofErr w:type="spellStart"/>
            <w:r w:rsidRPr="00336501">
              <w:rPr>
                <w:sz w:val="28"/>
                <w:szCs w:val="28"/>
              </w:rPr>
              <w:t>г.В.Волочек</w:t>
            </w:r>
            <w:proofErr w:type="spellEnd"/>
          </w:p>
        </w:tc>
      </w:tr>
      <w:tr w:rsidR="00336501" w:rsidRPr="00336501" w14:paraId="7DD57E5C" w14:textId="77777777" w:rsidTr="00D0797B">
        <w:tc>
          <w:tcPr>
            <w:tcW w:w="704" w:type="dxa"/>
          </w:tcPr>
          <w:p w14:paraId="1A3F0EFD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14:paraId="002EB021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 xml:space="preserve">Муниципальное бюджетное учреждение города Вышний Волочек "Вышневолоцкий </w:t>
            </w:r>
            <w:proofErr w:type="spellStart"/>
            <w:r w:rsidRPr="00336501">
              <w:rPr>
                <w:sz w:val="28"/>
                <w:szCs w:val="28"/>
              </w:rPr>
              <w:t>спорткомбинат</w:t>
            </w:r>
            <w:proofErr w:type="spellEnd"/>
            <w:r w:rsidRPr="00336501">
              <w:rPr>
                <w:sz w:val="28"/>
                <w:szCs w:val="28"/>
              </w:rPr>
              <w:t xml:space="preserve"> "Спартак"</w:t>
            </w:r>
          </w:p>
        </w:tc>
        <w:tc>
          <w:tcPr>
            <w:tcW w:w="3962" w:type="dxa"/>
          </w:tcPr>
          <w:p w14:paraId="1A27A444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"</w:t>
            </w:r>
            <w:proofErr w:type="spellStart"/>
            <w:r w:rsidRPr="00336501">
              <w:rPr>
                <w:sz w:val="28"/>
                <w:szCs w:val="28"/>
              </w:rPr>
              <w:t>Спорткомбинат</w:t>
            </w:r>
            <w:proofErr w:type="spellEnd"/>
            <w:r w:rsidRPr="00336501">
              <w:rPr>
                <w:sz w:val="28"/>
                <w:szCs w:val="28"/>
              </w:rPr>
              <w:t xml:space="preserve"> "Спартак"</w:t>
            </w:r>
          </w:p>
        </w:tc>
      </w:tr>
    </w:tbl>
    <w:p w14:paraId="025D8216" w14:textId="77777777" w:rsidR="00CD2C95" w:rsidRPr="00336501" w:rsidRDefault="00CD2C95" w:rsidP="00CD2C95">
      <w:pPr>
        <w:rPr>
          <w:sz w:val="28"/>
          <w:szCs w:val="28"/>
        </w:rPr>
      </w:pPr>
    </w:p>
    <w:p w14:paraId="58542E3A" w14:textId="77777777" w:rsidR="00CD2C95" w:rsidRPr="00336501" w:rsidRDefault="00CD2C95" w:rsidP="00CD2C95">
      <w:pPr>
        <w:rPr>
          <w:sz w:val="28"/>
          <w:szCs w:val="28"/>
        </w:rPr>
      </w:pPr>
    </w:p>
    <w:p w14:paraId="307E55AB" w14:textId="77777777" w:rsidR="00CD2C95" w:rsidRPr="00336501" w:rsidRDefault="00CD2C95" w:rsidP="00CD2C95">
      <w:pPr>
        <w:rPr>
          <w:sz w:val="28"/>
          <w:szCs w:val="28"/>
        </w:rPr>
      </w:pPr>
    </w:p>
    <w:p w14:paraId="79A94F7E" w14:textId="100E01B2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Глава Вышневолоцкого городского округа                                           Н.П. Рощина</w:t>
      </w:r>
    </w:p>
    <w:p w14:paraId="6F5B94D3" w14:textId="77777777" w:rsidR="00CD2C95" w:rsidRPr="00336501" w:rsidRDefault="00CD2C95" w:rsidP="00CD2C95">
      <w:pPr>
        <w:rPr>
          <w:sz w:val="28"/>
          <w:szCs w:val="28"/>
        </w:rPr>
      </w:pPr>
    </w:p>
    <w:p w14:paraId="27694CD4" w14:textId="77777777" w:rsidR="00CD2C95" w:rsidRPr="00336501" w:rsidRDefault="00CD2C95" w:rsidP="00CD2C95">
      <w:pPr>
        <w:rPr>
          <w:sz w:val="28"/>
          <w:szCs w:val="28"/>
        </w:rPr>
      </w:pPr>
    </w:p>
    <w:p w14:paraId="0DB52355" w14:textId="77777777" w:rsidR="00CD2C95" w:rsidRPr="00336501" w:rsidRDefault="00CD2C95" w:rsidP="00CD2C95">
      <w:pPr>
        <w:rPr>
          <w:sz w:val="28"/>
          <w:szCs w:val="28"/>
        </w:rPr>
      </w:pPr>
    </w:p>
    <w:p w14:paraId="79191DD6" w14:textId="77777777" w:rsidR="00CD2C95" w:rsidRPr="00336501" w:rsidRDefault="00CD2C95" w:rsidP="00CD2C95">
      <w:pPr>
        <w:rPr>
          <w:sz w:val="28"/>
          <w:szCs w:val="28"/>
        </w:rPr>
      </w:pPr>
    </w:p>
    <w:p w14:paraId="539A9027" w14:textId="77777777" w:rsidR="00CD2C95" w:rsidRPr="00336501" w:rsidRDefault="00CD2C95" w:rsidP="00CD2C95">
      <w:pPr>
        <w:rPr>
          <w:sz w:val="28"/>
          <w:szCs w:val="28"/>
        </w:rPr>
      </w:pPr>
    </w:p>
    <w:p w14:paraId="6B991A48" w14:textId="77777777" w:rsidR="00CD2C95" w:rsidRPr="00336501" w:rsidRDefault="00CD2C95" w:rsidP="00CD2C95">
      <w:pPr>
        <w:rPr>
          <w:sz w:val="28"/>
          <w:szCs w:val="28"/>
        </w:rPr>
      </w:pPr>
    </w:p>
    <w:p w14:paraId="6B922E7F" w14:textId="77777777" w:rsidR="00CD2C95" w:rsidRPr="00336501" w:rsidRDefault="00CD2C95" w:rsidP="00CD2C95">
      <w:pPr>
        <w:rPr>
          <w:sz w:val="28"/>
          <w:szCs w:val="28"/>
        </w:rPr>
      </w:pPr>
    </w:p>
    <w:p w14:paraId="620E9F2B" w14:textId="77777777" w:rsidR="00CD2C95" w:rsidRPr="00336501" w:rsidRDefault="00CD2C95" w:rsidP="00CD2C95">
      <w:pPr>
        <w:rPr>
          <w:sz w:val="28"/>
          <w:szCs w:val="28"/>
        </w:rPr>
      </w:pPr>
    </w:p>
    <w:p w14:paraId="65FD1726" w14:textId="77777777" w:rsidR="00CD2C95" w:rsidRPr="00336501" w:rsidRDefault="00CD2C95" w:rsidP="00CD2C95">
      <w:pPr>
        <w:rPr>
          <w:sz w:val="28"/>
          <w:szCs w:val="28"/>
        </w:rPr>
      </w:pPr>
    </w:p>
    <w:p w14:paraId="396E078A" w14:textId="77777777" w:rsidR="00CD2C95" w:rsidRPr="00336501" w:rsidRDefault="00CD2C95" w:rsidP="00CD2C95">
      <w:pPr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</w:tblGrid>
      <w:tr w:rsidR="00336501" w:rsidRPr="00336501" w14:paraId="558CBBF1" w14:textId="77777777" w:rsidTr="00336501">
        <w:tc>
          <w:tcPr>
            <w:tcW w:w="2539" w:type="dxa"/>
          </w:tcPr>
          <w:p w14:paraId="445D4749" w14:textId="7777777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lastRenderedPageBreak/>
              <w:t>Приложение 6</w:t>
            </w:r>
          </w:p>
          <w:p w14:paraId="495ACE68" w14:textId="77777777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к постановлению Администрации</w:t>
            </w:r>
            <w:r w:rsidRPr="00336501">
              <w:rPr>
                <w:sz w:val="28"/>
                <w:szCs w:val="28"/>
              </w:rPr>
              <w:t xml:space="preserve"> </w:t>
            </w:r>
            <w:r w:rsidRPr="00336501">
              <w:rPr>
                <w:sz w:val="28"/>
                <w:szCs w:val="28"/>
              </w:rPr>
              <w:t>Вышневолоцкого городского округа</w:t>
            </w:r>
          </w:p>
          <w:p w14:paraId="7161F1F8" w14:textId="2480BCC4" w:rsidR="00336501" w:rsidRPr="00336501" w:rsidRDefault="00336501" w:rsidP="00336501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от 31.12.2019 № 47</w:t>
            </w:r>
          </w:p>
        </w:tc>
      </w:tr>
    </w:tbl>
    <w:p w14:paraId="23EDBE2A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423FF49D" w14:textId="77777777" w:rsidR="00336501" w:rsidRPr="00336501" w:rsidRDefault="00336501" w:rsidP="00CD2C95">
      <w:pPr>
        <w:jc w:val="center"/>
        <w:rPr>
          <w:sz w:val="28"/>
          <w:szCs w:val="28"/>
        </w:rPr>
      </w:pPr>
    </w:p>
    <w:p w14:paraId="4B42538F" w14:textId="72A515BD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Перечень </w:t>
      </w:r>
    </w:p>
    <w:p w14:paraId="4A8C8292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муниципальных учреждений Вышневолоцкого городского округа, подведомственных Управлению жилищно-коммунального хозяйства, </w:t>
      </w:r>
    </w:p>
    <w:p w14:paraId="0B79EAEB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>дорожной деятельности и благоустройства</w:t>
      </w:r>
    </w:p>
    <w:p w14:paraId="5F35DE9C" w14:textId="77777777" w:rsidR="00CD2C95" w:rsidRPr="00336501" w:rsidRDefault="00CD2C95" w:rsidP="00CD2C95">
      <w:pPr>
        <w:jc w:val="center"/>
        <w:rPr>
          <w:sz w:val="28"/>
          <w:szCs w:val="28"/>
        </w:rPr>
      </w:pPr>
      <w:r w:rsidRPr="00336501">
        <w:rPr>
          <w:sz w:val="28"/>
          <w:szCs w:val="28"/>
        </w:rPr>
        <w:t xml:space="preserve"> администрации Вышневолоцкого городского округа</w:t>
      </w:r>
    </w:p>
    <w:p w14:paraId="30A9EB14" w14:textId="77777777" w:rsidR="00CD2C95" w:rsidRPr="00336501" w:rsidRDefault="00CD2C95" w:rsidP="00CD2C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4882"/>
        <w:gridCol w:w="3766"/>
      </w:tblGrid>
      <w:tr w:rsidR="00336501" w:rsidRPr="00336501" w14:paraId="74D004AD" w14:textId="77777777" w:rsidTr="00D0797B">
        <w:tc>
          <w:tcPr>
            <w:tcW w:w="704" w:type="dxa"/>
          </w:tcPr>
          <w:p w14:paraId="01AC2108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437BDD50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962" w:type="dxa"/>
          </w:tcPr>
          <w:p w14:paraId="01E622C1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336501" w:rsidRPr="00336501" w14:paraId="53A19CC8" w14:textId="77777777" w:rsidTr="00D0797B">
        <w:tc>
          <w:tcPr>
            <w:tcW w:w="704" w:type="dxa"/>
          </w:tcPr>
          <w:p w14:paraId="6B505463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03C24E5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муниципального образования "Город Вышний Волочек" "Благоустройство"</w:t>
            </w:r>
          </w:p>
        </w:tc>
        <w:tc>
          <w:tcPr>
            <w:tcW w:w="3962" w:type="dxa"/>
          </w:tcPr>
          <w:p w14:paraId="5043C9CD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"Благоустройство"</w:t>
            </w:r>
          </w:p>
        </w:tc>
      </w:tr>
      <w:tr w:rsidR="00336501" w:rsidRPr="00336501" w14:paraId="610530B0" w14:textId="77777777" w:rsidTr="00D0797B">
        <w:tc>
          <w:tcPr>
            <w:tcW w:w="704" w:type="dxa"/>
          </w:tcPr>
          <w:p w14:paraId="7A08804A" w14:textId="77777777" w:rsidR="00CD2C95" w:rsidRPr="00336501" w:rsidRDefault="00CD2C95" w:rsidP="00CD2C95">
            <w:pPr>
              <w:jc w:val="center"/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332E9CB5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Муниципальное бюджетное учреждение муниципального образования «Город Вышний Волочек» "СТИКС"</w:t>
            </w:r>
          </w:p>
        </w:tc>
        <w:tc>
          <w:tcPr>
            <w:tcW w:w="3962" w:type="dxa"/>
          </w:tcPr>
          <w:p w14:paraId="1E3E8F1E" w14:textId="77777777" w:rsidR="00CD2C95" w:rsidRPr="00336501" w:rsidRDefault="00CD2C95" w:rsidP="00CD2C95">
            <w:pPr>
              <w:rPr>
                <w:sz w:val="28"/>
                <w:szCs w:val="28"/>
              </w:rPr>
            </w:pPr>
            <w:r w:rsidRPr="00336501">
              <w:rPr>
                <w:sz w:val="28"/>
                <w:szCs w:val="28"/>
              </w:rPr>
              <w:t>МБУ "СТИКС"</w:t>
            </w:r>
          </w:p>
        </w:tc>
      </w:tr>
    </w:tbl>
    <w:p w14:paraId="1F29B205" w14:textId="77777777" w:rsidR="00CD2C95" w:rsidRPr="00336501" w:rsidRDefault="00CD2C95" w:rsidP="00CD2C95">
      <w:pPr>
        <w:rPr>
          <w:sz w:val="28"/>
          <w:szCs w:val="28"/>
        </w:rPr>
      </w:pPr>
    </w:p>
    <w:p w14:paraId="1D9F3ABE" w14:textId="77777777" w:rsidR="00CD2C95" w:rsidRPr="00336501" w:rsidRDefault="00CD2C95" w:rsidP="00CD2C95">
      <w:pPr>
        <w:rPr>
          <w:sz w:val="28"/>
          <w:szCs w:val="28"/>
        </w:rPr>
      </w:pPr>
    </w:p>
    <w:p w14:paraId="009D4519" w14:textId="77777777" w:rsidR="00CD2C95" w:rsidRPr="00336501" w:rsidRDefault="00CD2C95" w:rsidP="00CD2C95">
      <w:pPr>
        <w:rPr>
          <w:sz w:val="28"/>
          <w:szCs w:val="28"/>
        </w:rPr>
      </w:pPr>
    </w:p>
    <w:p w14:paraId="6786091F" w14:textId="10FD3DA4" w:rsidR="00535584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535584" w:rsidRPr="00336501" w:rsidSect="00CD2C95">
      <w:pgSz w:w="11900" w:h="16840"/>
      <w:pgMar w:top="1134" w:right="851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6A5B4" w14:textId="77777777" w:rsidR="00450AD2" w:rsidRDefault="00450AD2" w:rsidP="008B40DE">
      <w:r>
        <w:separator/>
      </w:r>
    </w:p>
  </w:endnote>
  <w:endnote w:type="continuationSeparator" w:id="0">
    <w:p w14:paraId="0C5A31F2" w14:textId="77777777" w:rsidR="00450AD2" w:rsidRDefault="00450AD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§??§????????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?????????????????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67AF" w14:textId="77777777" w:rsidR="00450AD2" w:rsidRDefault="00450AD2" w:rsidP="008B40DE">
      <w:r>
        <w:separator/>
      </w:r>
    </w:p>
  </w:footnote>
  <w:footnote w:type="continuationSeparator" w:id="0">
    <w:p w14:paraId="574E38E3" w14:textId="77777777" w:rsidR="00450AD2" w:rsidRDefault="00450AD2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548"/>
      </w:p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595"/>
      </w:pPr>
    </w:lvl>
    <w:lvl w:ilvl="1">
      <w:start w:val="1"/>
      <w:numFmt w:val="decimal"/>
      <w:lvlText w:val="%1.%2."/>
      <w:lvlJc w:val="left"/>
      <w:pPr>
        <w:ind w:left="102" w:hanging="595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95"/>
      </w:pPr>
    </w:lvl>
    <w:lvl w:ilvl="3">
      <w:numFmt w:val="bullet"/>
      <w:lvlText w:val="•"/>
      <w:lvlJc w:val="left"/>
      <w:pPr>
        <w:ind w:left="2939" w:hanging="595"/>
      </w:pPr>
    </w:lvl>
    <w:lvl w:ilvl="4">
      <w:numFmt w:val="bullet"/>
      <w:lvlText w:val="•"/>
      <w:lvlJc w:val="left"/>
      <w:pPr>
        <w:ind w:left="3886" w:hanging="595"/>
      </w:pPr>
    </w:lvl>
    <w:lvl w:ilvl="5">
      <w:numFmt w:val="bullet"/>
      <w:lvlText w:val="•"/>
      <w:lvlJc w:val="left"/>
      <w:pPr>
        <w:ind w:left="4833" w:hanging="595"/>
      </w:pPr>
    </w:lvl>
    <w:lvl w:ilvl="6">
      <w:numFmt w:val="bullet"/>
      <w:lvlText w:val="•"/>
      <w:lvlJc w:val="left"/>
      <w:pPr>
        <w:ind w:left="5779" w:hanging="595"/>
      </w:pPr>
    </w:lvl>
    <w:lvl w:ilvl="7">
      <w:numFmt w:val="bullet"/>
      <w:lvlText w:val="•"/>
      <w:lvlJc w:val="left"/>
      <w:pPr>
        <w:ind w:left="6726" w:hanging="595"/>
      </w:pPr>
    </w:lvl>
    <w:lvl w:ilvl="8">
      <w:numFmt w:val="bullet"/>
      <w:lvlText w:val="•"/>
      <w:lvlJc w:val="left"/>
      <w:pPr>
        <w:ind w:left="7673" w:hanging="595"/>
      </w:pPr>
    </w:lvl>
  </w:abstractNum>
  <w:abstractNum w:abstractNumId="2" w15:restartNumberingAfterBreak="0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02" w:hanging="420"/>
      </w:p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</w:lvl>
    <w:lvl w:ilvl="3">
      <w:numFmt w:val="bullet"/>
      <w:lvlText w:val="•"/>
      <w:lvlJc w:val="left"/>
      <w:pPr>
        <w:ind w:left="2939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79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6" w15:restartNumberingAfterBreak="0">
    <w:nsid w:val="05333641"/>
    <w:multiLevelType w:val="multilevel"/>
    <w:tmpl w:val="3ECEC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4" w:hanging="1800"/>
      </w:pPr>
      <w:rPr>
        <w:rFonts w:hint="default"/>
      </w:rPr>
    </w:lvl>
  </w:abstractNum>
  <w:abstractNum w:abstractNumId="7" w15:restartNumberingAfterBreak="0">
    <w:nsid w:val="05D27B36"/>
    <w:multiLevelType w:val="multilevel"/>
    <w:tmpl w:val="517A0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B3CEF"/>
    <w:multiLevelType w:val="hybridMultilevel"/>
    <w:tmpl w:val="F1AE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 w15:restartNumberingAfterBreak="0">
    <w:nsid w:val="2E0C454F"/>
    <w:multiLevelType w:val="multilevel"/>
    <w:tmpl w:val="685863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4441223B"/>
    <w:multiLevelType w:val="multilevel"/>
    <w:tmpl w:val="4CB8C7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7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52122F"/>
    <w:multiLevelType w:val="multilevel"/>
    <w:tmpl w:val="71404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9" w15:restartNumberingAfterBreak="0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5274F9"/>
    <w:multiLevelType w:val="multilevel"/>
    <w:tmpl w:val="7E1ED2F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32" w:hanging="1800"/>
      </w:pPr>
      <w:rPr>
        <w:rFonts w:hint="default"/>
      </w:rPr>
    </w:lvl>
  </w:abstractNum>
  <w:abstractNum w:abstractNumId="2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9C009F2"/>
    <w:multiLevelType w:val="hybridMultilevel"/>
    <w:tmpl w:val="CEDAFC3A"/>
    <w:lvl w:ilvl="0" w:tplc="265E5E86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0"/>
  </w:num>
  <w:num w:numId="11">
    <w:abstractNumId w:val="19"/>
    <w:lvlOverride w:ilvl="0">
      <w:startOverride w:val="7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21"/>
  </w:num>
  <w:num w:numId="19">
    <w:abstractNumId w:val="18"/>
  </w:num>
  <w:num w:numId="20">
    <w:abstractNumId w:val="14"/>
  </w:num>
  <w:num w:numId="21">
    <w:abstractNumId w:val="3"/>
  </w:num>
  <w:num w:numId="22">
    <w:abstractNumId w:val="11"/>
  </w:num>
  <w:num w:numId="23">
    <w:abstractNumId w:val="7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2D4B"/>
    <w:rsid w:val="000354BB"/>
    <w:rsid w:val="00041D16"/>
    <w:rsid w:val="0004348D"/>
    <w:rsid w:val="00043F0E"/>
    <w:rsid w:val="00050236"/>
    <w:rsid w:val="000550D5"/>
    <w:rsid w:val="0006060E"/>
    <w:rsid w:val="00063237"/>
    <w:rsid w:val="00063FEC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46B"/>
    <w:rsid w:val="000C6EBA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002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D99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6A8F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3F56"/>
    <w:rsid w:val="002E50AA"/>
    <w:rsid w:val="002F04A6"/>
    <w:rsid w:val="002F18AF"/>
    <w:rsid w:val="002F37A4"/>
    <w:rsid w:val="002F7151"/>
    <w:rsid w:val="002F786A"/>
    <w:rsid w:val="00300466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6501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0AD2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5CD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5584"/>
    <w:rsid w:val="005371C2"/>
    <w:rsid w:val="00543C5B"/>
    <w:rsid w:val="005446FE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6EF9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64C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010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09E0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4B72"/>
    <w:rsid w:val="00865F1A"/>
    <w:rsid w:val="0087179A"/>
    <w:rsid w:val="00872723"/>
    <w:rsid w:val="00874015"/>
    <w:rsid w:val="00875F95"/>
    <w:rsid w:val="008818D5"/>
    <w:rsid w:val="00882F23"/>
    <w:rsid w:val="008847F7"/>
    <w:rsid w:val="00886DD9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8F6151"/>
    <w:rsid w:val="0090160D"/>
    <w:rsid w:val="0090234C"/>
    <w:rsid w:val="00902523"/>
    <w:rsid w:val="00902FB7"/>
    <w:rsid w:val="00904AAF"/>
    <w:rsid w:val="00910A96"/>
    <w:rsid w:val="009117B2"/>
    <w:rsid w:val="00911E31"/>
    <w:rsid w:val="009135A0"/>
    <w:rsid w:val="00914534"/>
    <w:rsid w:val="009163E5"/>
    <w:rsid w:val="00916694"/>
    <w:rsid w:val="0091762A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327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2E1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6E58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61BC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9B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2C95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0A90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0B63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722"/>
    <w:rsid w:val="00E37C35"/>
    <w:rsid w:val="00E37D44"/>
    <w:rsid w:val="00E42637"/>
    <w:rsid w:val="00E44292"/>
    <w:rsid w:val="00E44304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16B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0A90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3D1C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6875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304"/>
    <w:rsid w:val="00FF2D28"/>
    <w:rsid w:val="00FF439C"/>
    <w:rsid w:val="00FF6198"/>
    <w:rsid w:val="00FF61C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37D44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character" w:styleId="afffff0">
    <w:name w:val="Emphasis"/>
    <w:qFormat/>
    <w:rsid w:val="008F6151"/>
    <w:rPr>
      <w:rFonts w:ascii="Times New Roman" w:hAnsi="Times New Roman" w:cs="Times New Roman" w:hint="default"/>
      <w:i/>
      <w:iCs/>
    </w:rPr>
  </w:style>
  <w:style w:type="paragraph" w:customStyle="1" w:styleId="otstup">
    <w:name w:val="otstup"/>
    <w:basedOn w:val="a1"/>
    <w:rsid w:val="008F615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ismo">
    <w:name w:val="Pismo"/>
    <w:basedOn w:val="a1"/>
    <w:rsid w:val="00947327"/>
    <w:pPr>
      <w:widowControl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paragraph" w:customStyle="1" w:styleId="formattexttopleveltext">
    <w:name w:val="formattext topleveltext"/>
    <w:basedOn w:val="a1"/>
    <w:rsid w:val="009473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Содержимое таблицы"/>
    <w:basedOn w:val="a1"/>
    <w:rsid w:val="000C246B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9pt0pt">
    <w:name w:val="Основной текст + 9 pt;Интервал 0 pt"/>
    <w:rsid w:val="000C2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0CCE-E39F-4130-A055-0705237B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2020-04-07T12:45:00Z</cp:lastPrinted>
  <dcterms:created xsi:type="dcterms:W3CDTF">2020-07-07T13:23:00Z</dcterms:created>
  <dcterms:modified xsi:type="dcterms:W3CDTF">2020-07-07T13:43:00Z</dcterms:modified>
</cp:coreProperties>
</file>