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48FB9DC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</w:t>
      </w: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9A7B593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4EFDD020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3112A6">
        <w:rPr>
          <w:sz w:val="28"/>
          <w:szCs w:val="28"/>
        </w:rPr>
        <w:t>22</w:t>
      </w:r>
      <w:r w:rsidR="00DD71AE">
        <w:rPr>
          <w:sz w:val="28"/>
          <w:szCs w:val="28"/>
        </w:rPr>
        <w:t>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</w:t>
      </w:r>
      <w:r w:rsidR="0094195A">
        <w:rPr>
          <w:sz w:val="28"/>
          <w:szCs w:val="28"/>
        </w:rPr>
        <w:t xml:space="preserve">      </w:t>
      </w:r>
      <w:r w:rsidR="006F483D" w:rsidRPr="007E2B48">
        <w:rPr>
          <w:sz w:val="28"/>
          <w:szCs w:val="28"/>
        </w:rPr>
        <w:t xml:space="preserve">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</w:t>
      </w:r>
      <w:r w:rsidR="000D093F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3112A6">
        <w:rPr>
          <w:sz w:val="28"/>
          <w:szCs w:val="28"/>
        </w:rPr>
        <w:t>3</w:t>
      </w:r>
      <w:r w:rsidR="001C2694">
        <w:rPr>
          <w:sz w:val="28"/>
          <w:szCs w:val="28"/>
        </w:rPr>
        <w:t>-р</w:t>
      </w:r>
    </w:p>
    <w:bookmarkEnd w:id="1"/>
    <w:p w14:paraId="7488A674" w14:textId="28BFE8CA" w:rsidR="00C73274" w:rsidRPr="003112A6" w:rsidRDefault="00C73274" w:rsidP="003112A6">
      <w:pPr>
        <w:jc w:val="both"/>
        <w:rPr>
          <w:b/>
          <w:bCs/>
          <w:sz w:val="28"/>
          <w:szCs w:val="28"/>
          <w:lang w:bidi="ru-RU"/>
        </w:rPr>
      </w:pPr>
    </w:p>
    <w:p w14:paraId="73C3486E" w14:textId="77777777" w:rsidR="00DD71AE" w:rsidRPr="003112A6" w:rsidRDefault="00DD71AE" w:rsidP="003112A6">
      <w:pPr>
        <w:jc w:val="both"/>
        <w:rPr>
          <w:b/>
          <w:bCs/>
          <w:sz w:val="28"/>
          <w:szCs w:val="28"/>
          <w:lang w:bidi="ru-RU"/>
        </w:rPr>
      </w:pPr>
      <w:r w:rsidRPr="003112A6">
        <w:rPr>
          <w:b/>
          <w:bCs/>
          <w:sz w:val="28"/>
          <w:szCs w:val="28"/>
          <w:lang w:bidi="ru-RU"/>
        </w:rPr>
        <w:t>О признании утративших силу</w:t>
      </w:r>
    </w:p>
    <w:p w14:paraId="3CE088A0" w14:textId="77777777" w:rsidR="00DD71AE" w:rsidRPr="003112A6" w:rsidRDefault="00DD71AE" w:rsidP="003112A6">
      <w:pPr>
        <w:jc w:val="both"/>
        <w:rPr>
          <w:b/>
          <w:bCs/>
          <w:sz w:val="28"/>
          <w:szCs w:val="28"/>
          <w:lang w:bidi="ru-RU"/>
        </w:rPr>
      </w:pPr>
      <w:r w:rsidRPr="003112A6">
        <w:rPr>
          <w:b/>
          <w:bCs/>
          <w:sz w:val="28"/>
          <w:szCs w:val="28"/>
          <w:lang w:bidi="ru-RU"/>
        </w:rPr>
        <w:t xml:space="preserve">распоряжений администрации </w:t>
      </w:r>
    </w:p>
    <w:p w14:paraId="65525D8E" w14:textId="19AA7F40" w:rsidR="00DD71AE" w:rsidRPr="003112A6" w:rsidRDefault="00DD71AE" w:rsidP="003112A6">
      <w:pPr>
        <w:jc w:val="both"/>
        <w:rPr>
          <w:b/>
          <w:bCs/>
          <w:sz w:val="28"/>
          <w:szCs w:val="28"/>
          <w:lang w:bidi="ru-RU"/>
        </w:rPr>
      </w:pPr>
      <w:r w:rsidRPr="003112A6">
        <w:rPr>
          <w:b/>
          <w:bCs/>
          <w:sz w:val="28"/>
          <w:szCs w:val="28"/>
          <w:lang w:bidi="ru-RU"/>
        </w:rPr>
        <w:t>Вышневолоцкого района</w:t>
      </w:r>
    </w:p>
    <w:p w14:paraId="779184A8" w14:textId="77777777" w:rsidR="00DD71AE" w:rsidRPr="003112A6" w:rsidRDefault="00DD71AE" w:rsidP="003112A6">
      <w:pPr>
        <w:ind w:firstLine="600"/>
        <w:jc w:val="both"/>
        <w:rPr>
          <w:color w:val="000000"/>
          <w:sz w:val="28"/>
          <w:szCs w:val="28"/>
        </w:rPr>
      </w:pPr>
    </w:p>
    <w:p w14:paraId="4EC0ACBA" w14:textId="2261D25E" w:rsidR="003112A6" w:rsidRPr="003112A6" w:rsidRDefault="003112A6" w:rsidP="003112A6">
      <w:pPr>
        <w:ind w:firstLine="851"/>
        <w:jc w:val="both"/>
        <w:rPr>
          <w:sz w:val="28"/>
          <w:szCs w:val="28"/>
        </w:rPr>
      </w:pPr>
      <w:r w:rsidRPr="003112A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</w:t>
      </w:r>
      <w:r w:rsidRPr="003112A6">
        <w:rPr>
          <w:sz w:val="28"/>
          <w:szCs w:val="28"/>
        </w:rPr>
        <w:t>о</w:t>
      </w:r>
      <w:r w:rsidRPr="003112A6">
        <w:rPr>
          <w:sz w:val="28"/>
          <w:szCs w:val="28"/>
        </w:rPr>
        <w:t xml:space="preserve">управления в Российской Федерации»,  Федеральным законом от 25.12.2008 №273-ФЗ «О противодействии коррупции», Законом Тверской области от 09.06.2009 </w:t>
      </w:r>
      <w:r>
        <w:rPr>
          <w:sz w:val="28"/>
          <w:szCs w:val="28"/>
        </w:rPr>
        <w:t xml:space="preserve">           </w:t>
      </w:r>
      <w:bookmarkStart w:id="2" w:name="_GoBack"/>
      <w:bookmarkEnd w:id="2"/>
      <w:r w:rsidRPr="003112A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12A6">
        <w:rPr>
          <w:sz w:val="28"/>
          <w:szCs w:val="28"/>
        </w:rPr>
        <w:t>39-ЗО «О противодействии коррупции в Тверской области», Уставом Вышневолоцкого городского округа Тверской области:</w:t>
      </w:r>
    </w:p>
    <w:p w14:paraId="50AF2B85" w14:textId="77777777" w:rsidR="003112A6" w:rsidRPr="003112A6" w:rsidRDefault="003112A6" w:rsidP="003112A6">
      <w:pPr>
        <w:ind w:firstLine="851"/>
        <w:jc w:val="both"/>
        <w:rPr>
          <w:color w:val="000000"/>
          <w:sz w:val="28"/>
          <w:szCs w:val="28"/>
        </w:rPr>
      </w:pPr>
      <w:r w:rsidRPr="003112A6">
        <w:rPr>
          <w:color w:val="000000"/>
          <w:sz w:val="28"/>
          <w:szCs w:val="28"/>
        </w:rPr>
        <w:t xml:space="preserve"> </w:t>
      </w:r>
    </w:p>
    <w:p w14:paraId="6B2576E3" w14:textId="77777777" w:rsidR="003112A6" w:rsidRPr="003112A6" w:rsidRDefault="003112A6" w:rsidP="003112A6">
      <w:pPr>
        <w:ind w:right="-81" w:firstLine="851"/>
        <w:jc w:val="both"/>
        <w:rPr>
          <w:sz w:val="28"/>
          <w:szCs w:val="28"/>
        </w:rPr>
      </w:pPr>
      <w:r w:rsidRPr="003112A6">
        <w:rPr>
          <w:sz w:val="28"/>
          <w:szCs w:val="28"/>
        </w:rPr>
        <w:t>1. Признать утратившими силу распоряжения администрации Вышневолоцкого района:</w:t>
      </w:r>
    </w:p>
    <w:p w14:paraId="174EE00C" w14:textId="77777777" w:rsidR="003112A6" w:rsidRPr="003112A6" w:rsidRDefault="003112A6" w:rsidP="003112A6">
      <w:pPr>
        <w:ind w:right="-81" w:firstLine="851"/>
        <w:jc w:val="both"/>
        <w:rPr>
          <w:sz w:val="28"/>
          <w:szCs w:val="28"/>
        </w:rPr>
      </w:pPr>
      <w:r w:rsidRPr="003112A6">
        <w:rPr>
          <w:sz w:val="28"/>
          <w:szCs w:val="28"/>
        </w:rPr>
        <w:t>- от 06.04.2016 № 224-р «О комиссии по противодействию коррупции муниципального образования Вышневолоцкий район Тверской области»,</w:t>
      </w:r>
    </w:p>
    <w:p w14:paraId="47F5F052" w14:textId="77777777" w:rsidR="003112A6" w:rsidRPr="003112A6" w:rsidRDefault="003112A6" w:rsidP="003112A6">
      <w:pPr>
        <w:ind w:right="-81" w:firstLine="851"/>
        <w:jc w:val="both"/>
        <w:rPr>
          <w:sz w:val="28"/>
          <w:szCs w:val="28"/>
        </w:rPr>
      </w:pPr>
      <w:r w:rsidRPr="003112A6">
        <w:rPr>
          <w:sz w:val="28"/>
          <w:szCs w:val="28"/>
        </w:rPr>
        <w:t>- от 13.12.2016 №735-р «О внесении изменений в состав комиссии по противодействию коррупции муниципального образования Вышневолоцкий район Тверской области»,</w:t>
      </w:r>
    </w:p>
    <w:p w14:paraId="411149F6" w14:textId="77777777" w:rsidR="003112A6" w:rsidRPr="003112A6" w:rsidRDefault="003112A6" w:rsidP="003112A6">
      <w:pPr>
        <w:ind w:right="-81" w:firstLine="851"/>
        <w:jc w:val="both"/>
        <w:rPr>
          <w:sz w:val="28"/>
          <w:szCs w:val="28"/>
        </w:rPr>
      </w:pPr>
      <w:r w:rsidRPr="003112A6">
        <w:rPr>
          <w:sz w:val="28"/>
          <w:szCs w:val="28"/>
        </w:rPr>
        <w:t>- от 07.11.2017 №896-р «О внесении изменений в распоряжение администрации Вышневолоцкого района от 06.04.2016 № 224-р «О комиссии по противодействию коррупции муниципального образования Вышневолоцкий район Тверской области»,</w:t>
      </w:r>
    </w:p>
    <w:p w14:paraId="4F4F49D8" w14:textId="77777777" w:rsidR="003112A6" w:rsidRPr="003112A6" w:rsidRDefault="003112A6" w:rsidP="003112A6">
      <w:pPr>
        <w:ind w:right="-81" w:firstLine="851"/>
        <w:jc w:val="both"/>
        <w:rPr>
          <w:sz w:val="28"/>
          <w:szCs w:val="28"/>
        </w:rPr>
      </w:pPr>
      <w:r w:rsidRPr="003112A6">
        <w:rPr>
          <w:sz w:val="28"/>
          <w:szCs w:val="28"/>
        </w:rPr>
        <w:t>- от 10.10.2018 №848-р «О внесении изменений в состав комиссии по противодействию коррупции муниципального образования Вышневолоцкий район Тверской области»,</w:t>
      </w:r>
    </w:p>
    <w:p w14:paraId="2FD0B764" w14:textId="77777777" w:rsidR="003112A6" w:rsidRPr="003112A6" w:rsidRDefault="003112A6" w:rsidP="003112A6">
      <w:pPr>
        <w:ind w:right="-81" w:firstLine="851"/>
        <w:jc w:val="both"/>
        <w:rPr>
          <w:sz w:val="28"/>
          <w:szCs w:val="28"/>
        </w:rPr>
      </w:pPr>
      <w:r w:rsidRPr="003112A6">
        <w:rPr>
          <w:sz w:val="28"/>
          <w:szCs w:val="28"/>
        </w:rPr>
        <w:t>- от 20.12.2018 №1138-р «О внесении изменений в состав комиссии по противодействию коррупции муниципального образования Вышневолоцкий район Тверской области»,</w:t>
      </w:r>
    </w:p>
    <w:p w14:paraId="75183B96" w14:textId="77777777" w:rsidR="003112A6" w:rsidRPr="003112A6" w:rsidRDefault="003112A6" w:rsidP="003112A6">
      <w:pPr>
        <w:ind w:right="-81" w:firstLine="851"/>
        <w:jc w:val="both"/>
        <w:rPr>
          <w:sz w:val="28"/>
          <w:szCs w:val="28"/>
        </w:rPr>
      </w:pPr>
      <w:r w:rsidRPr="003112A6">
        <w:rPr>
          <w:sz w:val="28"/>
          <w:szCs w:val="28"/>
        </w:rPr>
        <w:t>- от 04.06.2019 №387-р «О внесении изменений в состав комиссии по противодействию коррупции муниципального образования Вышневолоцкий район Тверской области»,</w:t>
      </w:r>
    </w:p>
    <w:p w14:paraId="3DB2D58A" w14:textId="77777777" w:rsidR="003112A6" w:rsidRPr="003112A6" w:rsidRDefault="003112A6" w:rsidP="003112A6">
      <w:pPr>
        <w:ind w:right="-81" w:firstLine="851"/>
        <w:jc w:val="both"/>
        <w:rPr>
          <w:sz w:val="28"/>
          <w:szCs w:val="28"/>
        </w:rPr>
      </w:pPr>
      <w:r w:rsidRPr="003112A6">
        <w:rPr>
          <w:sz w:val="28"/>
          <w:szCs w:val="28"/>
        </w:rPr>
        <w:t xml:space="preserve">- от 17.10.2019 №744-р «О внесении изменений в состав комиссии по </w:t>
      </w:r>
      <w:r w:rsidRPr="003112A6">
        <w:rPr>
          <w:sz w:val="28"/>
          <w:szCs w:val="28"/>
        </w:rPr>
        <w:lastRenderedPageBreak/>
        <w:t>противодействию коррупции муниципального образования Вышневолоцкий район Тверской области».</w:t>
      </w:r>
    </w:p>
    <w:p w14:paraId="10B6E647" w14:textId="77777777" w:rsidR="003112A6" w:rsidRPr="003112A6" w:rsidRDefault="003112A6" w:rsidP="003112A6">
      <w:pPr>
        <w:ind w:right="-81" w:firstLine="851"/>
        <w:jc w:val="both"/>
        <w:rPr>
          <w:sz w:val="28"/>
          <w:szCs w:val="28"/>
        </w:rPr>
      </w:pPr>
    </w:p>
    <w:p w14:paraId="53ACEEC9" w14:textId="2322BAD8" w:rsidR="003112A6" w:rsidRPr="003112A6" w:rsidRDefault="003112A6" w:rsidP="003112A6">
      <w:pPr>
        <w:pStyle w:val="aa"/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3112A6">
        <w:rPr>
          <w:sz w:val="28"/>
          <w:szCs w:val="28"/>
        </w:rPr>
        <w:t>2. Настоящее распоряжение вступает в силу со дня его подписания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8481EB8" w14:textId="77777777" w:rsidR="00F11BA1" w:rsidRPr="003112A6" w:rsidRDefault="00F11BA1" w:rsidP="003112A6">
      <w:pPr>
        <w:jc w:val="both"/>
        <w:rPr>
          <w:sz w:val="28"/>
          <w:szCs w:val="28"/>
        </w:rPr>
      </w:pPr>
    </w:p>
    <w:p w14:paraId="11CF463F" w14:textId="77777777" w:rsidR="00F11BA1" w:rsidRPr="003112A6" w:rsidRDefault="00F11BA1" w:rsidP="003112A6">
      <w:pPr>
        <w:jc w:val="both"/>
        <w:rPr>
          <w:sz w:val="28"/>
          <w:szCs w:val="28"/>
        </w:rPr>
      </w:pPr>
    </w:p>
    <w:p w14:paraId="57C6AAB7" w14:textId="77777777" w:rsidR="00F11BA1" w:rsidRPr="003112A6" w:rsidRDefault="00F11BA1" w:rsidP="003112A6">
      <w:pPr>
        <w:jc w:val="both"/>
        <w:rPr>
          <w:sz w:val="28"/>
          <w:szCs w:val="28"/>
        </w:rPr>
      </w:pPr>
    </w:p>
    <w:p w14:paraId="5E938F5B" w14:textId="1F77180A" w:rsidR="00F11BA1" w:rsidRPr="003112A6" w:rsidRDefault="00F11BA1" w:rsidP="003112A6">
      <w:pPr>
        <w:jc w:val="both"/>
        <w:rPr>
          <w:sz w:val="28"/>
          <w:szCs w:val="28"/>
        </w:rPr>
      </w:pPr>
      <w:r w:rsidRPr="003112A6">
        <w:rPr>
          <w:sz w:val="28"/>
          <w:szCs w:val="28"/>
        </w:rPr>
        <w:t>Глава Вышневолоцкого</w:t>
      </w:r>
      <w:r w:rsidR="00DD71AE" w:rsidRPr="003112A6">
        <w:rPr>
          <w:sz w:val="28"/>
          <w:szCs w:val="28"/>
        </w:rPr>
        <w:t xml:space="preserve"> </w:t>
      </w:r>
      <w:r w:rsidRPr="003112A6">
        <w:rPr>
          <w:sz w:val="28"/>
          <w:szCs w:val="28"/>
        </w:rPr>
        <w:t>городского округа                                          Н.П. Рощина</w:t>
      </w:r>
    </w:p>
    <w:sectPr w:rsidR="00F11BA1" w:rsidRPr="003112A6" w:rsidSect="00DC297C">
      <w:headerReference w:type="default" r:id="rId9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AB83" w14:textId="77777777" w:rsidR="00881876" w:rsidRDefault="00881876" w:rsidP="008B40DE">
      <w:r>
        <w:separator/>
      </w:r>
    </w:p>
  </w:endnote>
  <w:endnote w:type="continuationSeparator" w:id="0">
    <w:p w14:paraId="6124BF1D" w14:textId="77777777" w:rsidR="00881876" w:rsidRDefault="00881876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4D49" w14:textId="77777777" w:rsidR="00881876" w:rsidRDefault="00881876" w:rsidP="008B40DE">
      <w:r>
        <w:separator/>
      </w:r>
    </w:p>
  </w:footnote>
  <w:footnote w:type="continuationSeparator" w:id="0">
    <w:p w14:paraId="37239B7B" w14:textId="77777777" w:rsidR="00881876" w:rsidRDefault="00881876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1D10164A"/>
    <w:multiLevelType w:val="multilevel"/>
    <w:tmpl w:val="991AF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E432C"/>
    <w:multiLevelType w:val="hybridMultilevel"/>
    <w:tmpl w:val="49B288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8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6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8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30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9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4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3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6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2"/>
    </w:lvlOverride>
  </w:num>
  <w:num w:numId="2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2"/>
  </w:num>
  <w:num w:numId="26">
    <w:abstractNumId w:val="3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2"/>
  </w:num>
  <w:num w:numId="34">
    <w:abstractNumId w:val="13"/>
  </w:num>
  <w:num w:numId="35">
    <w:abstractNumId w:val="12"/>
  </w:num>
  <w:num w:numId="36">
    <w:abstractNumId w:val="8"/>
  </w:num>
  <w:num w:numId="37">
    <w:abstractNumId w:val="17"/>
  </w:num>
  <w:num w:numId="38">
    <w:abstractNumId w:val="39"/>
  </w:num>
  <w:num w:numId="39">
    <w:abstractNumId w:val="38"/>
  </w:num>
  <w:num w:numId="40">
    <w:abstractNumId w:val="41"/>
  </w:num>
  <w:num w:numId="4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2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 w:numId="47">
    <w:abstractNumId w:val="14"/>
  </w:num>
  <w:num w:numId="4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16D1"/>
    <w:rsid w:val="001754D6"/>
    <w:rsid w:val="001755AB"/>
    <w:rsid w:val="0018047D"/>
    <w:rsid w:val="001851D1"/>
    <w:rsid w:val="001866BB"/>
    <w:rsid w:val="00187E17"/>
    <w:rsid w:val="001901C1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12A6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D71AE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1AFD-DB8D-4840-9D27-C7762C8E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2020-01-17T11:55:00Z</cp:lastPrinted>
  <dcterms:created xsi:type="dcterms:W3CDTF">2020-01-22T06:09:00Z</dcterms:created>
  <dcterms:modified xsi:type="dcterms:W3CDTF">2020-01-22T06:11:00Z</dcterms:modified>
</cp:coreProperties>
</file>