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2D848AE5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E467C1">
        <w:rPr>
          <w:sz w:val="28"/>
          <w:szCs w:val="28"/>
        </w:rPr>
        <w:t>3</w:t>
      </w:r>
      <w:r w:rsidR="00ED735D">
        <w:rPr>
          <w:sz w:val="28"/>
          <w:szCs w:val="28"/>
        </w:rPr>
        <w:t>1</w:t>
      </w:r>
      <w:r w:rsidR="00A10DA2">
        <w:rPr>
          <w:sz w:val="28"/>
          <w:szCs w:val="28"/>
        </w:rPr>
        <w:t>.12</w:t>
      </w:r>
      <w:r w:rsidR="00727532" w:rsidRPr="007E2B48">
        <w:rPr>
          <w:sz w:val="28"/>
          <w:szCs w:val="28"/>
        </w:rPr>
        <w:t>.201</w:t>
      </w:r>
      <w:r w:rsidR="00273E3F" w:rsidRPr="007E2B48">
        <w:rPr>
          <w:sz w:val="28"/>
          <w:szCs w:val="28"/>
        </w:rPr>
        <w:t>9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BF58AE">
        <w:rPr>
          <w:sz w:val="28"/>
          <w:szCs w:val="28"/>
        </w:rPr>
        <w:t>6</w:t>
      </w:r>
      <w:r w:rsidR="00E467C1">
        <w:rPr>
          <w:sz w:val="28"/>
          <w:szCs w:val="28"/>
        </w:rPr>
        <w:t>-</w:t>
      </w:r>
      <w:r w:rsidR="00DE56AD">
        <w:rPr>
          <w:sz w:val="28"/>
          <w:szCs w:val="28"/>
        </w:rPr>
        <w:t>р</w:t>
      </w:r>
      <w:r w:rsidR="00E467C1">
        <w:rPr>
          <w:sz w:val="28"/>
          <w:szCs w:val="28"/>
        </w:rPr>
        <w:t>г</w:t>
      </w:r>
    </w:p>
    <w:bookmarkEnd w:id="1"/>
    <w:p w14:paraId="7488A674" w14:textId="3F9669D4" w:rsidR="00C73274" w:rsidRPr="00614250" w:rsidRDefault="00C73274" w:rsidP="00614250">
      <w:pPr>
        <w:jc w:val="both"/>
        <w:rPr>
          <w:b/>
          <w:bCs/>
          <w:sz w:val="28"/>
          <w:szCs w:val="28"/>
          <w:lang w:bidi="ru-RU"/>
        </w:rPr>
      </w:pPr>
    </w:p>
    <w:p w14:paraId="6850F770" w14:textId="77777777" w:rsidR="00614250" w:rsidRPr="00614250" w:rsidRDefault="00614250" w:rsidP="00614250">
      <w:pPr>
        <w:jc w:val="both"/>
        <w:rPr>
          <w:b/>
          <w:bCs/>
          <w:sz w:val="28"/>
          <w:szCs w:val="28"/>
        </w:rPr>
      </w:pPr>
      <w:r w:rsidRPr="00614250">
        <w:rPr>
          <w:b/>
          <w:bCs/>
          <w:sz w:val="28"/>
          <w:szCs w:val="28"/>
        </w:rPr>
        <w:t xml:space="preserve">О признании утратившими силу </w:t>
      </w:r>
    </w:p>
    <w:p w14:paraId="05316EEA" w14:textId="77777777" w:rsidR="00614250" w:rsidRPr="00614250" w:rsidRDefault="00614250" w:rsidP="00614250">
      <w:pPr>
        <w:jc w:val="both"/>
        <w:rPr>
          <w:b/>
          <w:bCs/>
          <w:sz w:val="28"/>
          <w:szCs w:val="28"/>
        </w:rPr>
      </w:pPr>
      <w:r w:rsidRPr="00614250">
        <w:rPr>
          <w:b/>
          <w:bCs/>
          <w:sz w:val="28"/>
          <w:szCs w:val="28"/>
        </w:rPr>
        <w:t xml:space="preserve">отдельных правовых актов </w:t>
      </w:r>
    </w:p>
    <w:p w14:paraId="5478B7B6" w14:textId="77777777" w:rsidR="00614250" w:rsidRPr="00614250" w:rsidRDefault="00614250" w:rsidP="00614250">
      <w:pPr>
        <w:jc w:val="both"/>
        <w:rPr>
          <w:b/>
          <w:bCs/>
          <w:sz w:val="28"/>
          <w:szCs w:val="28"/>
        </w:rPr>
      </w:pPr>
      <w:r w:rsidRPr="00614250">
        <w:rPr>
          <w:b/>
          <w:bCs/>
          <w:sz w:val="28"/>
          <w:szCs w:val="28"/>
        </w:rPr>
        <w:t>Главы города Вышний Волочек</w:t>
      </w:r>
    </w:p>
    <w:p w14:paraId="362C9D81" w14:textId="77777777" w:rsidR="00614250" w:rsidRPr="00614250" w:rsidRDefault="00614250" w:rsidP="00614250">
      <w:pPr>
        <w:jc w:val="both"/>
        <w:rPr>
          <w:b/>
          <w:bCs/>
          <w:sz w:val="28"/>
          <w:szCs w:val="28"/>
        </w:rPr>
      </w:pPr>
    </w:p>
    <w:p w14:paraId="68A33647" w14:textId="0F8679AE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В соответствии с Уставом Вышневолоцкого городского округа Тверской области,</w:t>
      </w:r>
    </w:p>
    <w:p w14:paraId="58662885" w14:textId="34F6CECB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1.Признать утратившими силу с 31.12.2019:</w:t>
      </w:r>
    </w:p>
    <w:p w14:paraId="622D5147" w14:textId="7B681FA1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Тверской области от 27.07.2015 № 636-р «Об утверждении номенклатуры должностей в администрации города Вышний Волочек»;</w:t>
      </w:r>
    </w:p>
    <w:p w14:paraId="7F93FE42" w14:textId="6492542E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04.04.2017 № 292-р «О внесении изменений в Распоряжение Мэра города Вышний Волочек от 27.07.2015 № 636-р «Об утверждении номенклатуры должностей в администрации города Вышний Волочек»;</w:t>
      </w:r>
    </w:p>
    <w:p w14:paraId="6B8E38A3" w14:textId="5CB449BE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2. Признать утратившими силу с 31.12.2019:</w:t>
      </w:r>
    </w:p>
    <w:p w14:paraId="4A1FBF6C" w14:textId="22B6223D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Тверской области от 14.06.2012 № 532-р «Об утверждении Перечня должностей муниципальной службы администрации города Вышний Волочек,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интересов»;</w:t>
      </w:r>
    </w:p>
    <w:p w14:paraId="3EFF75F7" w14:textId="404C348F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 xml:space="preserve">- Распоряжение Мэра города Вышний Волочек Тверской области  от 26.06.2013 № 665-р «О внесении изменений в распоряжение Мэра города Вышний Волочек от 14.06.2012 № 532-р «Об утверждении Перечня должностей муниципальной службы администрации города Вышний Волочек, при увольнении с которых граждане имеют право замещать на условиях трудового договора должности в организации и (или) выполнять в данной </w:t>
      </w:r>
      <w:r w:rsidRPr="00614250">
        <w:rPr>
          <w:sz w:val="28"/>
          <w:szCs w:val="28"/>
        </w:rPr>
        <w:lastRenderedPageBreak/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интересов»;</w:t>
      </w:r>
    </w:p>
    <w:p w14:paraId="695D5580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Тверской области  от 25.10.2013 № 1139-р «О внесении изменений в распоряжение Мэра города Вышний Волочек от 14.06.2012 № 532-р «Об утверждении Перечня должностей муниципальной службы администрации города Вышний Волочек,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интересов».</w:t>
      </w:r>
    </w:p>
    <w:p w14:paraId="3CA6085C" w14:textId="468926D8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3. Признать утратившими силу с 31.12.2019:</w:t>
      </w:r>
    </w:p>
    <w:p w14:paraId="489B8ABC" w14:textId="16E2392A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Тверской области от 07.08.2014</w:t>
      </w:r>
      <w:r>
        <w:rPr>
          <w:sz w:val="28"/>
          <w:szCs w:val="28"/>
        </w:rPr>
        <w:t xml:space="preserve"> </w:t>
      </w:r>
      <w:r w:rsidRPr="00614250">
        <w:rPr>
          <w:sz w:val="28"/>
          <w:szCs w:val="28"/>
        </w:rPr>
        <w:t>№ 845-р «О порядке осуществления проверки соблюдения гражданином, замещавшим должность муниципальной службы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договора»;</w:t>
      </w:r>
    </w:p>
    <w:p w14:paraId="12263BEC" w14:textId="7FB7CE41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27.07.2015 № 633-р «О внесении изменений в Распоряжение Мэра города Вышний Волочек от 07.08.2014 № 845-р «О порядке осуществления проверки соблюдения гражданином, замещавшим должность муниципальной службы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договора».</w:t>
      </w:r>
    </w:p>
    <w:p w14:paraId="5FD5763E" w14:textId="49709730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4. Признать утратившими силу с 31.12.2019:</w:t>
      </w:r>
    </w:p>
    <w:p w14:paraId="1B261A7E" w14:textId="7F64E4C6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22.09.2017 № 1003-р «О назначении лиц, ответственных за работу по профилактике коррупционных и иных правонарушений в администрации города Вышний Волочек»;</w:t>
      </w:r>
    </w:p>
    <w:p w14:paraId="1FD311D1" w14:textId="5CA9860D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19.02.2019 № 159-р «О внесении изменений в распоряжение Главы города Вышний Волочек от 22.09.2017 №1003-р «О назначении лиц, ответственных за работу по профилактике коррупционных и иных правонарушений в администрации города Вышний Волочек»;</w:t>
      </w:r>
    </w:p>
    <w:p w14:paraId="7F5F41AF" w14:textId="6FE923A5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lastRenderedPageBreak/>
        <w:t>- Распоряжение Главы города Вышний Волочек Тверской области от 17.07.2019 № 668-р «О внесении изменений в распоряжение Главы города Вышний Волочек от 22.09.2017 №1003-р «О назначении лиц, ответственных за работу по профилактике коррупционных и иных правонарушений в администрации города Вышний Волочек»;</w:t>
      </w:r>
    </w:p>
    <w:p w14:paraId="0467D0B6" w14:textId="295520A3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19.11.2015 № 952-р «Об организации уведомления муниципальными служащими администрации города Вышний Волочек о возникшем конфликте интересов или о возможности его возникновения».</w:t>
      </w:r>
    </w:p>
    <w:p w14:paraId="1DBE8C98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</w:p>
    <w:p w14:paraId="322458B8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5. Признать утратившими силу с 31.12.2019:</w:t>
      </w:r>
    </w:p>
    <w:p w14:paraId="376C58D8" w14:textId="41D1E495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27.12.2016 № 1258-р «О Порядке представления гражданами, претендующими на замещение должности муниципальной службы, муниципальными служащими администрации города Вышний Волочек сведений о размещении информации в информационно-телекоммуникационной сети «Интернет»;</w:t>
      </w:r>
    </w:p>
    <w:p w14:paraId="529933AE" w14:textId="2C3AFA0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17.01.2017 № 12-р «О внесении изменений в распоряжение Главы города Вышний Волочек  от 27.12.2016  № 1258-р «О Порядке представления гражданами, претендующими на замещение должности муниципальной службы, муниципальными служащими администрации города Вышний Волочек сведений о размещении информации в информационно-телекоммуникационной сети «Интернет».</w:t>
      </w:r>
    </w:p>
    <w:p w14:paraId="5A60728D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</w:p>
    <w:p w14:paraId="41176AFB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6. Признать утратившими силу с 31.12.2019:</w:t>
      </w:r>
    </w:p>
    <w:p w14:paraId="3A6FFE45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Главы города Вышний Волочек Тверской области от 14.03.2016 № 235-р « О Положении о проверке достоверности и полноты  сведений о доходах, об имуществе и обязательствах имущественного характера представленных гражданами, претендующими на замещение должностей муниципальной службы в администрации города Вышний Волочек, муниципальными служащими администрации города Вышний Волочек, достоверности и полноты  сведений, представленных гражданами, при поступлении на муниципальную службу в соответствии с нормативными правовыми актами Российской Федерации, соблюдения муниципальными служащими администрации города Вышний Волочек ограничений и запретов, требований о  предотвращении или урегулированию конфликта интересов, исполнения ими обязанностей и соблюдения требования к служебному поведению, установленных законодательством»</w:t>
      </w:r>
    </w:p>
    <w:p w14:paraId="757A63CC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 xml:space="preserve">- Распоряжение Главы города Вышний Волочек Тверской области от 22.09.2017 №1002-р «О внесении изменений в распоряжение Главы города Вышний Волочек от 14.03.2016 № 235-р « О Положении о проверке достоверности и полноты  сведений о доходах, об имуществе и обязательствах имущественного характера представленных гражданами, претендующими на замещение должностей муниципальной службы в администрации города Вышний Волочек, муниципальными служащими администрации города Вышний Волочек, достоверности и полноты  сведений, представленных </w:t>
      </w:r>
      <w:r w:rsidRPr="00614250">
        <w:rPr>
          <w:sz w:val="28"/>
          <w:szCs w:val="28"/>
        </w:rPr>
        <w:lastRenderedPageBreak/>
        <w:t>гражданами, при поступлении на муниципальную службу в соответствии с нормативными правовыми актами Российской Федерации, соблюдения муниципальными служащими администрации города Вышний Волочек ограничений и запретов, требований о  предотвращении или урегулированию конфликта интересов, исполнения ими обязанностей и соблюдения требования к служебному поведению, установленных законодательством».</w:t>
      </w:r>
    </w:p>
    <w:p w14:paraId="735374EE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</w:p>
    <w:p w14:paraId="63B9B6FC" w14:textId="6D96A679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7. Признать утратившим силу с 01.01.2020:</w:t>
      </w:r>
    </w:p>
    <w:p w14:paraId="66ADCA5F" w14:textId="477D582F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от 12.01.2015 № 2-р «О Положении о предоставлении муниципальными служащими, замещающие должности муниципальной службы в администрации города Вышний Волочек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14:paraId="34397CC6" w14:textId="77777777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>- Распоряжение Мэра города Вышний Волочек  Тверской области от 04.03.2015 № 209-р «О внесении изменений в распоряжение Мэра города Вышний Волочек от 12.01.2015 № 2-р «О Положении о предоставлении муниципальными служащими, замещающие должности муниципальной службы в администрации города Вышний Волочек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14:paraId="7CE0122A" w14:textId="77777777" w:rsidR="00893199" w:rsidRDefault="00893199" w:rsidP="00614250">
      <w:pPr>
        <w:ind w:firstLine="851"/>
        <w:jc w:val="both"/>
        <w:rPr>
          <w:sz w:val="28"/>
          <w:szCs w:val="28"/>
        </w:rPr>
      </w:pPr>
    </w:p>
    <w:p w14:paraId="1C747EBD" w14:textId="3FA01F5D" w:rsidR="00614250" w:rsidRPr="00614250" w:rsidRDefault="00614250" w:rsidP="00614250">
      <w:pPr>
        <w:ind w:firstLine="851"/>
        <w:jc w:val="both"/>
        <w:rPr>
          <w:sz w:val="28"/>
          <w:szCs w:val="28"/>
        </w:rPr>
      </w:pPr>
      <w:r w:rsidRPr="00614250">
        <w:rPr>
          <w:sz w:val="28"/>
          <w:szCs w:val="28"/>
        </w:rPr>
        <w:t xml:space="preserve">- Распоряжение Главы города Вышний Волочек  Тверской области от 20.07.2015 № 617-р «О внесении изменений в распоряжение Мэра города Вышний Волочек от 12.01.2015 № 2-р «О Положении о предоставлении муниципальными служащими, замещающие должности муниципальной службы в администрации города Вышний Волочек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</w:t>
      </w:r>
      <w:r w:rsidRPr="00614250">
        <w:rPr>
          <w:sz w:val="28"/>
          <w:szCs w:val="28"/>
        </w:rPr>
        <w:lastRenderedPageBreak/>
        <w:t>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14:paraId="3E417792" w14:textId="77777777" w:rsidR="00ED735D" w:rsidRPr="00614250" w:rsidRDefault="00ED735D" w:rsidP="0061425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094FCD8" w14:textId="77777777" w:rsidR="00ED735D" w:rsidRPr="00614250" w:rsidRDefault="00ED735D" w:rsidP="0061425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EB4DE63" w14:textId="77777777" w:rsidR="00ED735D" w:rsidRPr="00614250" w:rsidRDefault="00ED735D" w:rsidP="0061425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BC42F71" w14:textId="3544A891" w:rsidR="00ED735D" w:rsidRPr="00614250" w:rsidRDefault="00ED735D" w:rsidP="00614250">
      <w:pPr>
        <w:shd w:val="clear" w:color="auto" w:fill="FFFFFF"/>
        <w:jc w:val="both"/>
        <w:rPr>
          <w:color w:val="000000"/>
          <w:sz w:val="28"/>
          <w:szCs w:val="28"/>
        </w:rPr>
      </w:pPr>
      <w:r w:rsidRPr="00614250">
        <w:rPr>
          <w:color w:val="000000"/>
          <w:sz w:val="28"/>
          <w:szCs w:val="28"/>
        </w:rPr>
        <w:t xml:space="preserve">Глава Вышневолоцкого городского округа                            </w:t>
      </w:r>
      <w:r w:rsidR="00BF58AE" w:rsidRPr="00614250">
        <w:rPr>
          <w:color w:val="000000"/>
          <w:sz w:val="28"/>
          <w:szCs w:val="28"/>
        </w:rPr>
        <w:t xml:space="preserve"> </w:t>
      </w:r>
      <w:r w:rsidRPr="00614250">
        <w:rPr>
          <w:color w:val="000000"/>
          <w:sz w:val="28"/>
          <w:szCs w:val="28"/>
        </w:rPr>
        <w:t xml:space="preserve">           Н.П. Рощина</w:t>
      </w:r>
    </w:p>
    <w:sectPr w:rsidR="00ED735D" w:rsidRPr="00614250" w:rsidSect="00BF58AE">
      <w:headerReference w:type="default" r:id="rId9"/>
      <w:pgSz w:w="11906" w:h="16838"/>
      <w:pgMar w:top="426" w:right="991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F9D6" w14:textId="77777777" w:rsidR="004C198F" w:rsidRDefault="004C198F" w:rsidP="008B40DE">
      <w:r>
        <w:separator/>
      </w:r>
    </w:p>
  </w:endnote>
  <w:endnote w:type="continuationSeparator" w:id="0">
    <w:p w14:paraId="20324304" w14:textId="77777777" w:rsidR="004C198F" w:rsidRDefault="004C198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C5B2" w14:textId="77777777" w:rsidR="004C198F" w:rsidRDefault="004C198F" w:rsidP="008B40DE">
      <w:r>
        <w:separator/>
      </w:r>
    </w:p>
  </w:footnote>
  <w:footnote w:type="continuationSeparator" w:id="0">
    <w:p w14:paraId="352E941A" w14:textId="77777777" w:rsidR="004C198F" w:rsidRDefault="004C198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F236525"/>
    <w:multiLevelType w:val="hybridMultilevel"/>
    <w:tmpl w:val="EFE0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5E1A5E"/>
    <w:multiLevelType w:val="hybridMultilevel"/>
    <w:tmpl w:val="09C89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4"/>
  </w:num>
  <w:num w:numId="35">
    <w:abstractNumId w:val="13"/>
  </w:num>
  <w:num w:numId="36">
    <w:abstractNumId w:val="8"/>
  </w:num>
  <w:num w:numId="37">
    <w:abstractNumId w:val="16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69B2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4431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198F"/>
    <w:rsid w:val="004C2DCD"/>
    <w:rsid w:val="004C3569"/>
    <w:rsid w:val="004C3D8B"/>
    <w:rsid w:val="004C454E"/>
    <w:rsid w:val="004C6511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250"/>
    <w:rsid w:val="00614862"/>
    <w:rsid w:val="0062102D"/>
    <w:rsid w:val="00627903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6CD3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BC4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3199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2208"/>
    <w:rsid w:val="009B481B"/>
    <w:rsid w:val="009B491C"/>
    <w:rsid w:val="009B56FA"/>
    <w:rsid w:val="009B6368"/>
    <w:rsid w:val="009B6A17"/>
    <w:rsid w:val="009B7C63"/>
    <w:rsid w:val="009C2C7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531"/>
    <w:rsid w:val="00BE576C"/>
    <w:rsid w:val="00BF0037"/>
    <w:rsid w:val="00BF02EA"/>
    <w:rsid w:val="00BF0F73"/>
    <w:rsid w:val="00BF1A3C"/>
    <w:rsid w:val="00BF1FA5"/>
    <w:rsid w:val="00BF2923"/>
    <w:rsid w:val="00BF3339"/>
    <w:rsid w:val="00BF58AE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4722"/>
    <w:rsid w:val="00C36055"/>
    <w:rsid w:val="00C404E5"/>
    <w:rsid w:val="00C413F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40E6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5310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166E"/>
    <w:rsid w:val="00DD3C43"/>
    <w:rsid w:val="00DD528D"/>
    <w:rsid w:val="00DE4441"/>
    <w:rsid w:val="00DE45DD"/>
    <w:rsid w:val="00DE48B8"/>
    <w:rsid w:val="00DE56AD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108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DAC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D735D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name w:val="???????"/>
    <w:rsid w:val="00ED735D"/>
    <w:pPr>
      <w:widowControl w:val="0"/>
      <w:suppressAutoHyphens/>
    </w:pPr>
    <w:rPr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7E4C-4923-4365-ADCC-F40C314E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6</cp:revision>
  <cp:lastPrinted>2020-05-18T06:51:00Z</cp:lastPrinted>
  <dcterms:created xsi:type="dcterms:W3CDTF">2020-05-07T06:00:00Z</dcterms:created>
  <dcterms:modified xsi:type="dcterms:W3CDTF">2020-05-18T06:56:00Z</dcterms:modified>
</cp:coreProperties>
</file>