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   </w:t>
      </w:r>
      <w:r w:rsidR="00E5069E">
        <w:rPr>
          <w:b/>
          <w:bCs/>
          <w:color w:val="000000"/>
          <w:spacing w:val="-15"/>
          <w:sz w:val="36"/>
          <w:szCs w:val="36"/>
        </w:rPr>
        <w:t>ГЛАВА</w:t>
      </w:r>
    </w:p>
    <w:p w14:paraId="03CC9933" w14:textId="77777777" w:rsid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>
        <w:rPr>
          <w:b/>
          <w:bCs/>
          <w:color w:val="000000"/>
          <w:spacing w:val="13"/>
          <w:sz w:val="34"/>
          <w:szCs w:val="34"/>
        </w:rPr>
        <w:t>города Вышний Волочек</w:t>
      </w:r>
    </w:p>
    <w:p w14:paraId="5B1DF4F2" w14:textId="77777777" w:rsidR="001E2BD5" w:rsidRP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 w:rsidRPr="00DA317A">
        <w:rPr>
          <w:b/>
          <w:color w:val="000000"/>
          <w:spacing w:val="10"/>
          <w:sz w:val="32"/>
          <w:szCs w:val="32"/>
        </w:rPr>
        <w:t>Тверской области</w:t>
      </w:r>
    </w:p>
    <w:bookmarkEnd w:id="0"/>
    <w:p w14:paraId="274AC354" w14:textId="77777777" w:rsidR="00FF1B2E" w:rsidRPr="00403749" w:rsidRDefault="00FF1B2E" w:rsidP="00323447">
      <w:pPr>
        <w:jc w:val="center"/>
        <w:rPr>
          <w:b/>
          <w:bCs/>
          <w:sz w:val="28"/>
          <w:szCs w:val="28"/>
        </w:rPr>
      </w:pPr>
    </w:p>
    <w:p w14:paraId="7A343811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0D738E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1E737F8C" w:rsidR="00425E4B" w:rsidRPr="00F1071C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A10DA2">
        <w:rPr>
          <w:sz w:val="28"/>
          <w:szCs w:val="28"/>
        </w:rPr>
        <w:t>04.12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13E6F">
        <w:rPr>
          <w:sz w:val="28"/>
          <w:szCs w:val="28"/>
        </w:rPr>
        <w:t>3</w:t>
      </w:r>
      <w:r w:rsidR="00C8388A">
        <w:rPr>
          <w:sz w:val="28"/>
          <w:szCs w:val="28"/>
        </w:rPr>
        <w:t>1</w:t>
      </w:r>
      <w:r w:rsidR="000F4016">
        <w:rPr>
          <w:sz w:val="28"/>
          <w:szCs w:val="28"/>
        </w:rPr>
        <w:t>6</w:t>
      </w:r>
    </w:p>
    <w:p w14:paraId="04288EC2" w14:textId="77777777" w:rsidR="00BB3D74" w:rsidRPr="000F4016" w:rsidRDefault="00BB3D74" w:rsidP="000F4016">
      <w:pPr>
        <w:jc w:val="both"/>
        <w:rPr>
          <w:sz w:val="26"/>
          <w:szCs w:val="26"/>
        </w:rPr>
      </w:pPr>
    </w:p>
    <w:bookmarkEnd w:id="1"/>
    <w:p w14:paraId="1FDE3846" w14:textId="77777777" w:rsidR="000F4016" w:rsidRPr="000F4016" w:rsidRDefault="000F4016" w:rsidP="000F4016">
      <w:pPr>
        <w:jc w:val="both"/>
        <w:rPr>
          <w:b/>
          <w:color w:val="000000"/>
          <w:sz w:val="26"/>
          <w:szCs w:val="26"/>
        </w:rPr>
      </w:pPr>
      <w:r w:rsidRPr="000F4016">
        <w:rPr>
          <w:b/>
          <w:color w:val="000000"/>
          <w:sz w:val="26"/>
          <w:szCs w:val="26"/>
        </w:rPr>
        <w:t xml:space="preserve">Об утверждении реестра муниципальных </w:t>
      </w:r>
    </w:p>
    <w:p w14:paraId="429EE628" w14:textId="77777777" w:rsidR="000F4016" w:rsidRPr="000F4016" w:rsidRDefault="000F4016" w:rsidP="000F4016">
      <w:pPr>
        <w:jc w:val="both"/>
        <w:rPr>
          <w:b/>
          <w:color w:val="000000"/>
          <w:sz w:val="26"/>
          <w:szCs w:val="26"/>
        </w:rPr>
      </w:pPr>
      <w:r w:rsidRPr="000F4016">
        <w:rPr>
          <w:b/>
          <w:color w:val="000000"/>
          <w:sz w:val="26"/>
          <w:szCs w:val="26"/>
        </w:rPr>
        <w:t xml:space="preserve">маршрутов регулярных перевозок на </w:t>
      </w:r>
    </w:p>
    <w:p w14:paraId="76DBCD70" w14:textId="77777777" w:rsidR="000F4016" w:rsidRPr="000F4016" w:rsidRDefault="000F4016" w:rsidP="000F4016">
      <w:pPr>
        <w:jc w:val="both"/>
        <w:rPr>
          <w:b/>
          <w:color w:val="000000"/>
          <w:sz w:val="26"/>
          <w:szCs w:val="26"/>
        </w:rPr>
      </w:pPr>
      <w:r w:rsidRPr="000F4016">
        <w:rPr>
          <w:b/>
          <w:color w:val="000000"/>
          <w:sz w:val="26"/>
          <w:szCs w:val="26"/>
        </w:rPr>
        <w:t xml:space="preserve">территории муниципального образования </w:t>
      </w:r>
    </w:p>
    <w:p w14:paraId="2AC2BE53" w14:textId="64F06EE9" w:rsidR="000F4016" w:rsidRPr="000F4016" w:rsidRDefault="000F4016" w:rsidP="000F4016">
      <w:pPr>
        <w:jc w:val="both"/>
        <w:rPr>
          <w:b/>
          <w:color w:val="000000"/>
          <w:sz w:val="26"/>
          <w:szCs w:val="26"/>
        </w:rPr>
      </w:pPr>
      <w:r w:rsidRPr="000F4016">
        <w:rPr>
          <w:b/>
          <w:color w:val="000000"/>
          <w:sz w:val="26"/>
          <w:szCs w:val="26"/>
        </w:rPr>
        <w:t>Вышневолоцкий городской округ Тверской области</w:t>
      </w:r>
    </w:p>
    <w:p w14:paraId="0C0C40C9" w14:textId="77777777" w:rsidR="000F4016" w:rsidRPr="000F4016" w:rsidRDefault="000F4016" w:rsidP="000F4016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14:paraId="4D1E0F33" w14:textId="341906EC" w:rsidR="000F4016" w:rsidRPr="000F4016" w:rsidRDefault="000F4016" w:rsidP="000F4016">
      <w:pPr>
        <w:pStyle w:val="11"/>
        <w:spacing w:before="0"/>
        <w:ind w:firstLine="851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0F4016">
        <w:rPr>
          <w:rFonts w:ascii="Times New Roman" w:hAnsi="Times New Roman" w:cs="Times New Roman"/>
          <w:b w:val="0"/>
          <w:color w:val="auto"/>
          <w:sz w:val="26"/>
          <w:szCs w:val="26"/>
        </w:rPr>
        <w:t>В целях организации транспортного обслуживания населения, руководствуясь статьей 16 Федерального закона от 06.10.2003 № 131-ФЗ «Об общих принципах организации местного самоуправления в Российской Федерации», постановлением главы города Вышний Волочек» от 17.05.2016г. № 156  «Об организации транспортного обслуживания населения по муниципальным маршрутам регулярных перевозок на территории муниципального образования «Город Вышний Волочек»»,</w:t>
      </w:r>
      <w:r w:rsidRPr="000F4016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  <w:r w:rsidRPr="000F401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от 13.07.2015 №220-ФЗ), </w:t>
      </w:r>
      <w:r w:rsidRPr="000F4016">
        <w:rPr>
          <w:rFonts w:ascii="Times New Roman" w:hAnsi="Times New Roman" w:cs="Times New Roman"/>
          <w:bCs w:val="0"/>
          <w:color w:val="auto"/>
          <w:sz w:val="26"/>
          <w:szCs w:val="26"/>
        </w:rPr>
        <w:t>постановляю:</w:t>
      </w:r>
    </w:p>
    <w:p w14:paraId="3F2B6294" w14:textId="77777777" w:rsidR="000F4016" w:rsidRPr="000F4016" w:rsidRDefault="000F4016" w:rsidP="000F4016">
      <w:pPr>
        <w:ind w:firstLine="851"/>
        <w:rPr>
          <w:sz w:val="26"/>
          <w:szCs w:val="26"/>
        </w:rPr>
      </w:pPr>
    </w:p>
    <w:p w14:paraId="030D7D26" w14:textId="77777777" w:rsidR="000F4016" w:rsidRPr="000F4016" w:rsidRDefault="000F4016" w:rsidP="000F4016">
      <w:pPr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bCs/>
          <w:color w:val="000000"/>
          <w:sz w:val="26"/>
          <w:szCs w:val="26"/>
        </w:rPr>
      </w:pPr>
      <w:r w:rsidRPr="000F4016">
        <w:rPr>
          <w:bCs/>
          <w:color w:val="000000"/>
          <w:sz w:val="26"/>
          <w:szCs w:val="26"/>
        </w:rPr>
        <w:t>Утвердить реестр муниципальных маршрутов регулярных перевозок на территории муниципального образования Вышневолоцкий городской округ Тверской области (прилагается).</w:t>
      </w:r>
    </w:p>
    <w:p w14:paraId="3786D8C5" w14:textId="77777777" w:rsidR="000F4016" w:rsidRPr="000F4016" w:rsidRDefault="000F4016" w:rsidP="000F4016">
      <w:pPr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bCs/>
          <w:color w:val="000000"/>
          <w:sz w:val="26"/>
          <w:szCs w:val="26"/>
        </w:rPr>
      </w:pPr>
      <w:r w:rsidRPr="000F4016">
        <w:rPr>
          <w:bCs/>
          <w:color w:val="000000"/>
          <w:sz w:val="26"/>
          <w:szCs w:val="26"/>
        </w:rPr>
        <w:t>Признать утратившим силу: постановление Главы города Вышний Волочек от 17.05.2016 № 159 «Об утверждении реестра маршрутов регулярных перевозок автомобильным транспортом общего пользования на территории муниципального образования «Город Вышний Волочек».</w:t>
      </w:r>
    </w:p>
    <w:p w14:paraId="4B36DFB9" w14:textId="688558A5" w:rsidR="000F4016" w:rsidRPr="000F4016" w:rsidRDefault="000F4016" w:rsidP="000F4016">
      <w:pPr>
        <w:ind w:firstLine="851"/>
        <w:jc w:val="both"/>
        <w:rPr>
          <w:bCs/>
          <w:color w:val="000000"/>
          <w:sz w:val="26"/>
          <w:szCs w:val="26"/>
        </w:rPr>
      </w:pPr>
      <w:r w:rsidRPr="000F4016">
        <w:rPr>
          <w:bCs/>
          <w:color w:val="000000"/>
          <w:sz w:val="26"/>
          <w:szCs w:val="26"/>
        </w:rPr>
        <w:t>3. Настоящее постановление вступает в силу с 01.01.2020г. и подлежит официальному опубликованию в газете «Вышневолоцкая правда» и размещению на официальном сайте города Вышний Волочек в информационно-телекоммуникационной сети «Интернет».</w:t>
      </w:r>
    </w:p>
    <w:p w14:paraId="1331AB1B" w14:textId="47E25919" w:rsidR="000F4016" w:rsidRPr="000F4016" w:rsidRDefault="000F4016" w:rsidP="000F401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F4016">
        <w:rPr>
          <w:bCs/>
          <w:color w:val="000000"/>
          <w:sz w:val="26"/>
          <w:szCs w:val="26"/>
        </w:rPr>
        <w:t xml:space="preserve">4. </w:t>
      </w:r>
      <w:r w:rsidRPr="000F4016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Вышний Волочек С.Б. Богданова.</w:t>
      </w:r>
    </w:p>
    <w:p w14:paraId="22340796" w14:textId="77777777" w:rsidR="00F35637" w:rsidRPr="000F4016" w:rsidRDefault="00F35637" w:rsidP="000F4016">
      <w:pPr>
        <w:jc w:val="both"/>
        <w:rPr>
          <w:sz w:val="26"/>
          <w:szCs w:val="26"/>
        </w:rPr>
      </w:pPr>
    </w:p>
    <w:p w14:paraId="2FCDCFAF" w14:textId="77777777" w:rsidR="00F35637" w:rsidRPr="000F4016" w:rsidRDefault="00F35637" w:rsidP="000F4016">
      <w:pPr>
        <w:jc w:val="both"/>
        <w:rPr>
          <w:sz w:val="26"/>
          <w:szCs w:val="26"/>
        </w:rPr>
      </w:pPr>
    </w:p>
    <w:p w14:paraId="30A50104" w14:textId="77777777" w:rsidR="00F35637" w:rsidRPr="000F4016" w:rsidRDefault="00F35637" w:rsidP="000F4016">
      <w:pPr>
        <w:jc w:val="both"/>
        <w:rPr>
          <w:sz w:val="26"/>
          <w:szCs w:val="26"/>
        </w:rPr>
      </w:pPr>
    </w:p>
    <w:p w14:paraId="25F9EB61" w14:textId="2A0A0724" w:rsidR="000F4016" w:rsidRDefault="00F35637" w:rsidP="000F4016">
      <w:pPr>
        <w:jc w:val="both"/>
        <w:rPr>
          <w:sz w:val="26"/>
          <w:szCs w:val="26"/>
        </w:rPr>
      </w:pPr>
      <w:r w:rsidRPr="000F4016">
        <w:rPr>
          <w:sz w:val="26"/>
          <w:szCs w:val="26"/>
        </w:rPr>
        <w:t>И.о Глава города</w:t>
      </w:r>
      <w:r w:rsidRPr="000F4016">
        <w:rPr>
          <w:sz w:val="26"/>
          <w:szCs w:val="26"/>
        </w:rPr>
        <w:tab/>
      </w:r>
      <w:r w:rsidRPr="000F4016">
        <w:rPr>
          <w:sz w:val="26"/>
          <w:szCs w:val="26"/>
        </w:rPr>
        <w:tab/>
      </w:r>
      <w:r w:rsidRPr="000F4016">
        <w:rPr>
          <w:sz w:val="26"/>
          <w:szCs w:val="26"/>
        </w:rPr>
        <w:tab/>
        <w:t xml:space="preserve">                                                    </w:t>
      </w:r>
      <w:r w:rsidR="000F4016">
        <w:rPr>
          <w:sz w:val="26"/>
          <w:szCs w:val="26"/>
        </w:rPr>
        <w:t xml:space="preserve">       </w:t>
      </w:r>
      <w:r w:rsidRPr="000F4016">
        <w:rPr>
          <w:sz w:val="26"/>
          <w:szCs w:val="26"/>
        </w:rPr>
        <w:t xml:space="preserve">        Н.</w:t>
      </w:r>
      <w:r w:rsidR="0068375C" w:rsidRPr="000F4016">
        <w:rPr>
          <w:sz w:val="26"/>
          <w:szCs w:val="26"/>
        </w:rPr>
        <w:t>В. Шарапова</w:t>
      </w:r>
      <w:r w:rsidR="000F4016">
        <w:rPr>
          <w:sz w:val="26"/>
          <w:szCs w:val="26"/>
        </w:rPr>
        <w:br w:type="page"/>
      </w:r>
    </w:p>
    <w:p w14:paraId="22EBCBAE" w14:textId="77777777" w:rsidR="000F4016" w:rsidRDefault="000F4016" w:rsidP="000F4016">
      <w:pPr>
        <w:jc w:val="both"/>
        <w:rPr>
          <w:sz w:val="26"/>
          <w:szCs w:val="26"/>
        </w:rPr>
        <w:sectPr w:rsidR="000F4016" w:rsidSect="00A26DB8">
          <w:pgSz w:w="11906" w:h="16838"/>
          <w:pgMar w:top="1134" w:right="991" w:bottom="993" w:left="1276" w:header="709" w:footer="709" w:gutter="0"/>
          <w:cols w:space="720"/>
          <w:docGrid w:linePitch="272"/>
        </w:sectPr>
      </w:pPr>
    </w:p>
    <w:tbl>
      <w:tblPr>
        <w:tblStyle w:val="a5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0F4016" w14:paraId="57481ADF" w14:textId="77777777" w:rsidTr="000F4016">
        <w:tc>
          <w:tcPr>
            <w:tcW w:w="3225" w:type="dxa"/>
          </w:tcPr>
          <w:p w14:paraId="121763EB" w14:textId="77777777" w:rsidR="000F4016" w:rsidRDefault="000F4016" w:rsidP="000F4016">
            <w:pPr>
              <w:rPr>
                <w:rFonts w:eastAsia="Calibri"/>
                <w:sz w:val="26"/>
                <w:szCs w:val="26"/>
              </w:rPr>
            </w:pPr>
            <w:r w:rsidRPr="000F4016">
              <w:rPr>
                <w:rFonts w:eastAsia="Calibri"/>
                <w:sz w:val="26"/>
                <w:szCs w:val="26"/>
              </w:rPr>
              <w:lastRenderedPageBreak/>
              <w:t xml:space="preserve">Приложение </w:t>
            </w:r>
          </w:p>
          <w:p w14:paraId="4FD2309D" w14:textId="77777777" w:rsidR="000F4016" w:rsidRDefault="000F4016" w:rsidP="000F4016">
            <w:pPr>
              <w:rPr>
                <w:rFonts w:eastAsia="Calibri"/>
                <w:sz w:val="26"/>
                <w:szCs w:val="26"/>
              </w:rPr>
            </w:pPr>
            <w:r w:rsidRPr="000F4016">
              <w:rPr>
                <w:rFonts w:eastAsia="Calibri"/>
                <w:sz w:val="26"/>
                <w:szCs w:val="26"/>
              </w:rPr>
              <w:t>к постановлению</w:t>
            </w:r>
            <w:r>
              <w:t xml:space="preserve"> </w:t>
            </w:r>
            <w:r w:rsidRPr="000F4016">
              <w:rPr>
                <w:rFonts w:eastAsia="Calibri"/>
                <w:sz w:val="26"/>
                <w:szCs w:val="26"/>
              </w:rPr>
              <w:t>Главы города Вышний Волочек</w:t>
            </w:r>
          </w:p>
          <w:p w14:paraId="4C5440D5" w14:textId="60BF3F8C" w:rsidR="000F4016" w:rsidRPr="000F4016" w:rsidRDefault="000F4016" w:rsidP="000F401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04.12.2019 № 316</w:t>
            </w:r>
          </w:p>
        </w:tc>
      </w:tr>
    </w:tbl>
    <w:p w14:paraId="295278BA" w14:textId="77777777" w:rsidR="000F4016" w:rsidRDefault="000F4016" w:rsidP="000F4016">
      <w:pPr>
        <w:rPr>
          <w:rFonts w:eastAsia="Calibri"/>
        </w:rPr>
      </w:pPr>
    </w:p>
    <w:p w14:paraId="60A4BB97" w14:textId="77777777" w:rsidR="000F4016" w:rsidRDefault="000F4016" w:rsidP="000F4016">
      <w:pPr>
        <w:rPr>
          <w:rFonts w:eastAsia="Calibri"/>
        </w:rPr>
      </w:pPr>
    </w:p>
    <w:p w14:paraId="46087CE3" w14:textId="5BEE50F5" w:rsidR="000F4016" w:rsidRPr="00F06807" w:rsidRDefault="000F4016" w:rsidP="000F4016">
      <w:pPr>
        <w:rPr>
          <w:rFonts w:eastAsia="Calibri"/>
        </w:rPr>
      </w:pPr>
      <w:r w:rsidRPr="00F06807">
        <w:rPr>
          <w:rFonts w:eastAsia="Calibri"/>
        </w:rPr>
        <w:t xml:space="preserve">Реестр муниципальных маршрутов регулярных перевозок </w:t>
      </w:r>
    </w:p>
    <w:p w14:paraId="4EABF89D" w14:textId="77777777" w:rsidR="000F4016" w:rsidRPr="00F06807" w:rsidRDefault="000F4016" w:rsidP="000F4016">
      <w:pPr>
        <w:rPr>
          <w:rFonts w:eastAsia="Calibri"/>
        </w:rPr>
      </w:pPr>
      <w:r w:rsidRPr="00F06807">
        <w:rPr>
          <w:rFonts w:eastAsia="Calibri"/>
        </w:rPr>
        <w:t>на территории муниципального образования Вышневолоцкий городской округ Тверской области</w:t>
      </w:r>
    </w:p>
    <w:p w14:paraId="366D8B4F" w14:textId="77777777" w:rsidR="000F4016" w:rsidRPr="00F06807" w:rsidRDefault="000F4016" w:rsidP="000F4016">
      <w:pPr>
        <w:rPr>
          <w:rFonts w:eastAsia="Calibri"/>
        </w:rPr>
      </w:pPr>
    </w:p>
    <w:tbl>
      <w:tblPr>
        <w:tblW w:w="162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851"/>
        <w:gridCol w:w="1845"/>
        <w:gridCol w:w="1274"/>
        <w:gridCol w:w="1984"/>
        <w:gridCol w:w="851"/>
        <w:gridCol w:w="963"/>
        <w:gridCol w:w="567"/>
        <w:gridCol w:w="879"/>
        <w:gridCol w:w="1134"/>
        <w:gridCol w:w="1673"/>
        <w:gridCol w:w="879"/>
        <w:gridCol w:w="425"/>
        <w:gridCol w:w="1531"/>
        <w:gridCol w:w="425"/>
      </w:tblGrid>
      <w:tr w:rsidR="000F4016" w:rsidRPr="00F06807" w14:paraId="2D54950C" w14:textId="77777777" w:rsidTr="000F4016">
        <w:trPr>
          <w:cantSplit/>
          <w:trHeight w:val="17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861B3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F95D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Порядковый номер маршрута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B4A9D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128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671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4FE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Протяженность маршрута регулярных перевозок (км)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034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Порядок посадки и высадки пассажиров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4A4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Вид регулярных перевозок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FA5CD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Характеристики транспортных средств</w:t>
            </w:r>
          </w:p>
          <w:p w14:paraId="1FC7868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80E99F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Максимальное  количество</w:t>
            </w:r>
            <w:proofErr w:type="gramEnd"/>
            <w:r w:rsidRPr="00F06807">
              <w:rPr>
                <w:rFonts w:eastAsia="Calibri"/>
              </w:rPr>
              <w:t xml:space="preserve"> транспортных средств 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8F526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Дата начала осуществления регулярных перевозок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7FFB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 xml:space="preserve">Наименование, место нахождения (для </w:t>
            </w:r>
            <w:proofErr w:type="gramStart"/>
            <w:r w:rsidRPr="00F06807">
              <w:rPr>
                <w:rFonts w:eastAsia="Calibri"/>
              </w:rPr>
              <w:t>юридического  лица</w:t>
            </w:r>
            <w:proofErr w:type="gramEnd"/>
            <w:r w:rsidRPr="00F06807">
              <w:rPr>
                <w:rFonts w:eastAsia="Calibri"/>
              </w:rPr>
              <w:t>), фамилия, имя и.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8F80F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Вид сообщения</w:t>
            </w:r>
          </w:p>
        </w:tc>
      </w:tr>
      <w:tr w:rsidR="000F4016" w:rsidRPr="00F06807" w14:paraId="5371692F" w14:textId="77777777" w:rsidTr="000F4016">
        <w:trPr>
          <w:cantSplit/>
          <w:trHeight w:val="1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C21B" w14:textId="77777777" w:rsidR="000F4016" w:rsidRPr="00F06807" w:rsidRDefault="000F4016" w:rsidP="000F4016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9FE" w14:textId="77777777" w:rsidR="000F4016" w:rsidRPr="00F06807" w:rsidRDefault="000F4016" w:rsidP="000F401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7A5A" w14:textId="77777777" w:rsidR="000F4016" w:rsidRPr="00F06807" w:rsidRDefault="000F4016" w:rsidP="000F4016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A9CE" w14:textId="77777777" w:rsidR="000F4016" w:rsidRPr="00F06807" w:rsidRDefault="000F4016" w:rsidP="000F401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3F3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Прямой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0DA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Обратный путь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34C19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общая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F3BCB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прямое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9B597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обратное направление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679F" w14:textId="77777777" w:rsidR="000F4016" w:rsidRPr="00F06807" w:rsidRDefault="000F4016" w:rsidP="000F401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063F" w14:textId="77777777" w:rsidR="000F4016" w:rsidRPr="00F06807" w:rsidRDefault="000F4016" w:rsidP="000F4016"/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5D4E" w14:textId="77777777" w:rsidR="000F4016" w:rsidRPr="00F06807" w:rsidRDefault="000F4016" w:rsidP="000F4016"/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3894" w14:textId="77777777" w:rsidR="000F4016" w:rsidRPr="00F06807" w:rsidRDefault="000F4016" w:rsidP="000F4016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44ED" w14:textId="77777777" w:rsidR="000F4016" w:rsidRPr="00F06807" w:rsidRDefault="000F4016" w:rsidP="000F4016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3D05" w14:textId="77777777" w:rsidR="000F4016" w:rsidRPr="00F06807" w:rsidRDefault="000F4016" w:rsidP="000F401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CBA6" w14:textId="77777777" w:rsidR="000F4016" w:rsidRPr="00F06807" w:rsidRDefault="000F4016" w:rsidP="000F4016"/>
        </w:tc>
      </w:tr>
      <w:tr w:rsidR="000F4016" w:rsidRPr="00F06807" w14:paraId="3C7DF0C3" w14:textId="77777777" w:rsidTr="000F40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0DA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E13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C62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E76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7D2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55B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621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E12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206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191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483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31CF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131DA52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593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F4C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953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2C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13</w:t>
            </w:r>
          </w:p>
        </w:tc>
      </w:tr>
      <w:tr w:rsidR="000F4016" w:rsidRPr="00F06807" w14:paraId="385E5AE0" w14:textId="77777777" w:rsidTr="000F4016">
        <w:trPr>
          <w:cantSplit/>
          <w:trHeight w:val="30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373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12A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5A143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Вокзалы – механический завод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89F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Вокзалы-СОШ №7-поликлиника-ул.Б.Садовая –Центр города-</w:t>
            </w:r>
            <w:proofErr w:type="spellStart"/>
            <w:r w:rsidRPr="00F06807">
              <w:rPr>
                <w:rFonts w:eastAsia="Calibri"/>
              </w:rPr>
              <w:t>ул.Подбельского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ул.Зелёная</w:t>
            </w:r>
            <w:proofErr w:type="spellEnd"/>
            <w:r w:rsidRPr="00F06807">
              <w:rPr>
                <w:rFonts w:eastAsia="Calibri"/>
              </w:rPr>
              <w:t>-СОШ №4-Цнинский мост-</w:t>
            </w:r>
            <w:proofErr w:type="spellStart"/>
            <w:r w:rsidRPr="00F06807">
              <w:rPr>
                <w:rFonts w:eastAsia="Calibri"/>
              </w:rPr>
              <w:t>пов.намехзавод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т.ц.»Тверской</w:t>
            </w:r>
            <w:proofErr w:type="spellEnd"/>
            <w:r w:rsidRPr="00F06807">
              <w:rPr>
                <w:rFonts w:eastAsia="Calibri"/>
              </w:rPr>
              <w:t xml:space="preserve"> купец»-механический завод-ул. Северная-</w:t>
            </w:r>
            <w:proofErr w:type="spellStart"/>
            <w:r w:rsidRPr="00F06807">
              <w:rPr>
                <w:rFonts w:eastAsia="Calibri"/>
              </w:rPr>
              <w:t>ул.Мичурина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ул.Крылова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ул.Правды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ул.Коммунаров</w:t>
            </w:r>
            <w:proofErr w:type="spellEnd"/>
            <w:r w:rsidRPr="00F06807">
              <w:rPr>
                <w:rFonts w:eastAsia="Calibri"/>
              </w:rPr>
              <w:t>-ф-ка «</w:t>
            </w:r>
            <w:proofErr w:type="spellStart"/>
            <w:r w:rsidRPr="00F06807">
              <w:rPr>
                <w:rFonts w:eastAsia="Calibri"/>
              </w:rPr>
              <w:t>П.Коммуны</w:t>
            </w:r>
            <w:proofErr w:type="spellEnd"/>
            <w:r w:rsidRPr="00F06807">
              <w:rPr>
                <w:rFonts w:eastAsia="Calibri"/>
              </w:rPr>
              <w:t xml:space="preserve">-По требованию-ул.3-я </w:t>
            </w:r>
            <w:proofErr w:type="spellStart"/>
            <w:r w:rsidRPr="00F06807">
              <w:rPr>
                <w:rFonts w:eastAsia="Calibri"/>
              </w:rPr>
              <w:t>Полетарская</w:t>
            </w:r>
            <w:proofErr w:type="spellEnd"/>
            <w:r w:rsidRPr="00F06807">
              <w:rPr>
                <w:rFonts w:eastAsia="Calibri"/>
              </w:rPr>
              <w:t>-Гимназия-Центр-Ника-</w:t>
            </w:r>
            <w:proofErr w:type="spellStart"/>
            <w:r w:rsidRPr="00F06807">
              <w:rPr>
                <w:rFonts w:eastAsia="Calibri"/>
              </w:rPr>
              <w:t>ул.Б.Садовая</w:t>
            </w:r>
            <w:proofErr w:type="spellEnd"/>
            <w:r w:rsidRPr="00F06807">
              <w:rPr>
                <w:rFonts w:eastAsia="Calibri"/>
              </w:rPr>
              <w:t>-Поликлиника-СОШ №7-Вокзалы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094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Казанский пр.-</w:t>
            </w:r>
            <w:proofErr w:type="spellStart"/>
            <w:r w:rsidRPr="00F06807">
              <w:rPr>
                <w:rFonts w:eastAsia="Calibri"/>
              </w:rPr>
              <w:t>ул.Московская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ул.Осташковская-ул.Подбель-ского-Ленинрадское</w:t>
            </w:r>
            <w:proofErr w:type="spellEnd"/>
            <w:r w:rsidRPr="00F06807">
              <w:rPr>
                <w:rFonts w:eastAsia="Calibri"/>
              </w:rPr>
              <w:t xml:space="preserve"> шоссе-</w:t>
            </w:r>
            <w:proofErr w:type="spellStart"/>
            <w:r w:rsidRPr="00F06807">
              <w:rPr>
                <w:rFonts w:eastAsia="Calibri"/>
              </w:rPr>
              <w:t>ул.Ямская</w:t>
            </w:r>
            <w:proofErr w:type="spellEnd"/>
            <w:r w:rsidRPr="00F06807">
              <w:rPr>
                <w:rFonts w:eastAsia="Calibri"/>
              </w:rPr>
              <w:t>-Двор Пролетарского авангарда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B67" w14:textId="66C943F6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Двор Пролетарского авангарда-</w:t>
            </w:r>
            <w:proofErr w:type="spellStart"/>
            <w:r w:rsidRPr="00F06807">
              <w:rPr>
                <w:rFonts w:eastAsia="Calibri"/>
              </w:rPr>
              <w:t>ул.Правды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ул.Ст.Разина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</w:t>
            </w:r>
            <w:proofErr w:type="gramStart"/>
            <w:r w:rsidRPr="00F06807">
              <w:rPr>
                <w:rFonts w:eastAsia="Calibri"/>
              </w:rPr>
              <w:t>Коммуна</w:t>
            </w:r>
            <w:proofErr w:type="spellEnd"/>
            <w:r w:rsidRPr="00F06807">
              <w:rPr>
                <w:rFonts w:eastAsia="Calibri"/>
              </w:rPr>
              <w:t>-ров</w:t>
            </w:r>
            <w:proofErr w:type="gramEnd"/>
            <w:r w:rsidRPr="00F06807">
              <w:rPr>
                <w:rFonts w:eastAsia="Calibri"/>
              </w:rPr>
              <w:t>-пер. Мельницких-</w:t>
            </w:r>
            <w:proofErr w:type="spellStart"/>
            <w:r w:rsidRPr="00F06807">
              <w:rPr>
                <w:rFonts w:eastAsia="Calibri"/>
              </w:rPr>
              <w:t>Бейшлотская</w:t>
            </w:r>
            <w:proofErr w:type="spellEnd"/>
            <w:r w:rsidRPr="00F06807">
              <w:rPr>
                <w:rFonts w:eastAsia="Calibri"/>
              </w:rPr>
              <w:t xml:space="preserve"> наб.-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наб.-наб. О. Матвеева- ул.</w:t>
            </w:r>
            <w:r>
              <w:rPr>
                <w:rFonts w:eastAsia="Calibri"/>
              </w:rPr>
              <w:t xml:space="preserve"> </w:t>
            </w:r>
            <w:bookmarkStart w:id="2" w:name="_GoBack"/>
            <w:bookmarkEnd w:id="2"/>
            <w:r w:rsidRPr="00F06807">
              <w:rPr>
                <w:rFonts w:eastAsia="Calibri"/>
              </w:rPr>
              <w:t xml:space="preserve">Московская- Казанский </w:t>
            </w:r>
            <w:proofErr w:type="spellStart"/>
            <w:r w:rsidRPr="00F06807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139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FE7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2CC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FEE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9C4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CEA6F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</w:t>
            </w: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12E7DF12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646575C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6345A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  <w:p w14:paraId="3273828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63B96F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50CD8DD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20.10. 2016</w:t>
            </w:r>
          </w:p>
          <w:p w14:paraId="78C886D7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D659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«Проспект» Фактический адрес:</w:t>
            </w:r>
          </w:p>
          <w:p w14:paraId="08D0F21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52E358EE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76D78BB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171166 Тверская область,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Волочек ул. Мира д.88</w:t>
            </w:r>
          </w:p>
          <w:p w14:paraId="46188D01" w14:textId="77777777" w:rsidR="000F4016" w:rsidRPr="00F06807" w:rsidRDefault="000F4016" w:rsidP="000F4016">
            <w:r w:rsidRPr="00F06807">
              <w:rPr>
                <w:rFonts w:eastAsia="Calibri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E633C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городское</w:t>
            </w:r>
          </w:p>
        </w:tc>
      </w:tr>
      <w:tr w:rsidR="000F4016" w:rsidRPr="00F06807" w14:paraId="6D465123" w14:textId="77777777" w:rsidTr="000F4016">
        <w:trPr>
          <w:cantSplit/>
          <w:trHeight w:val="3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129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6B0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905B9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Вокзалы – ф-ка «Парижской коммуны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48F4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Вокзалы-СОШ №7-поликлиника-ул.Б.Садовая –Центр города-Гимназия –т.рц.»Шоколад»-ул.3-я Пролетарская-По требованию-ф-ка «П.Коммуны»-ул.Коммунаров-ул.Правды-ул.Крылова-ул.Мичурина-ул.Северная-Механический завод-</w:t>
            </w:r>
            <w:proofErr w:type="spellStart"/>
            <w:r w:rsidRPr="00F06807">
              <w:rPr>
                <w:rFonts w:eastAsia="Calibri"/>
              </w:rPr>
              <w:t>пов.на</w:t>
            </w:r>
            <w:proofErr w:type="spellEnd"/>
            <w:r w:rsidRPr="00F06807">
              <w:rPr>
                <w:rFonts w:eastAsia="Calibri"/>
              </w:rPr>
              <w:t xml:space="preserve"> механический завод-</w:t>
            </w:r>
            <w:proofErr w:type="spellStart"/>
            <w:r w:rsidRPr="00F06807">
              <w:rPr>
                <w:rFonts w:eastAsia="Calibri"/>
              </w:rPr>
              <w:t>Цнинский</w:t>
            </w:r>
            <w:proofErr w:type="spellEnd"/>
            <w:r w:rsidRPr="00F06807">
              <w:rPr>
                <w:rFonts w:eastAsia="Calibri"/>
              </w:rPr>
              <w:t xml:space="preserve"> мост-СОШ №4-ул.Зелёная-ул.Подбельского-Центр-Ника-ул.Б.Садовая-Поликлиника-СОШ №7-Вокзалы</w:t>
            </w:r>
          </w:p>
          <w:p w14:paraId="20F9B313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2657B240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0CA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Казанский пр.-</w:t>
            </w:r>
            <w:proofErr w:type="spellStart"/>
            <w:r w:rsidRPr="00F06807">
              <w:rPr>
                <w:rFonts w:eastAsia="Calibri"/>
              </w:rPr>
              <w:t>ул.Московская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ул.Осташковская-ул.Подбельского-Ленинрадское</w:t>
            </w:r>
            <w:proofErr w:type="spellEnd"/>
            <w:r w:rsidRPr="00F06807">
              <w:rPr>
                <w:rFonts w:eastAsia="Calibri"/>
              </w:rPr>
              <w:t xml:space="preserve"> шоссе-</w:t>
            </w:r>
            <w:proofErr w:type="spellStart"/>
            <w:r w:rsidRPr="00F06807">
              <w:rPr>
                <w:rFonts w:eastAsia="Calibri"/>
              </w:rPr>
              <w:t>ул.Ямская</w:t>
            </w:r>
            <w:proofErr w:type="spellEnd"/>
            <w:r w:rsidRPr="00F06807">
              <w:rPr>
                <w:rFonts w:eastAsia="Calibri"/>
              </w:rPr>
              <w:t>-Двор Пролетарского авангарда-</w:t>
            </w:r>
            <w:proofErr w:type="spellStart"/>
            <w:r w:rsidRPr="00F06807">
              <w:rPr>
                <w:rFonts w:eastAsia="Calibri"/>
              </w:rPr>
              <w:t>ул.Правды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ул.Ст.Разина-ул.Коммунаров</w:t>
            </w:r>
            <w:proofErr w:type="spellEnd"/>
            <w:r w:rsidRPr="00F06807">
              <w:rPr>
                <w:rFonts w:eastAsia="Calibri"/>
              </w:rPr>
              <w:t xml:space="preserve"> - пер. Мельницких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4BF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пер. Мельницких-</w:t>
            </w:r>
            <w:proofErr w:type="spellStart"/>
            <w:r w:rsidRPr="00F06807">
              <w:rPr>
                <w:rFonts w:eastAsia="Calibri"/>
              </w:rPr>
              <w:t>Бейшлотская</w:t>
            </w:r>
            <w:proofErr w:type="spellEnd"/>
            <w:r w:rsidRPr="00F06807">
              <w:rPr>
                <w:rFonts w:eastAsia="Calibri"/>
              </w:rPr>
              <w:t xml:space="preserve"> наб.-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наб.-наб. О. Матвеева- </w:t>
            </w:r>
            <w:proofErr w:type="spellStart"/>
            <w:r w:rsidRPr="00F06807">
              <w:rPr>
                <w:rFonts w:eastAsia="Calibri"/>
              </w:rPr>
              <w:t>ул.Московская</w:t>
            </w:r>
            <w:proofErr w:type="spellEnd"/>
            <w:r w:rsidRPr="00F06807">
              <w:rPr>
                <w:rFonts w:eastAsia="Calibri"/>
              </w:rPr>
              <w:t xml:space="preserve">- Казанский </w:t>
            </w:r>
            <w:proofErr w:type="spellStart"/>
            <w:r w:rsidRPr="00F06807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F80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43E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4F4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C5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7FC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B60102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015160C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29FB5F5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85F97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  <w:p w14:paraId="4DBFC2D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A2F00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20.10.2016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77E9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«Проспект» Фактический адрес:</w:t>
            </w:r>
          </w:p>
          <w:p w14:paraId="12AAF0C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42E4A311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58509EA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171166 Тверская область,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Волочек ул. Мира д.88</w:t>
            </w:r>
          </w:p>
          <w:p w14:paraId="27E3B148" w14:textId="77777777" w:rsidR="000F4016" w:rsidRPr="00F06807" w:rsidRDefault="000F4016" w:rsidP="000F4016">
            <w:r w:rsidRPr="00F06807">
              <w:rPr>
                <w:rFonts w:eastAsia="Calibri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4E29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городское</w:t>
            </w:r>
          </w:p>
        </w:tc>
      </w:tr>
      <w:tr w:rsidR="000F4016" w:rsidRPr="00F06807" w14:paraId="01BA14CF" w14:textId="77777777" w:rsidTr="000F4016">
        <w:trPr>
          <w:cantSplit/>
          <w:trHeight w:val="2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9D1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01B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2500E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ГЭС – МДОК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90F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ООО «Форест»-ГЭС-ДЭП-75-ПАТП-Газовый поселок-пос. </w:t>
            </w:r>
            <w:proofErr w:type="spellStart"/>
            <w:r w:rsidRPr="00F06807">
              <w:rPr>
                <w:rFonts w:eastAsia="Calibri"/>
              </w:rPr>
              <w:t>им.Кирова</w:t>
            </w:r>
            <w:proofErr w:type="spellEnd"/>
            <w:r w:rsidRPr="00F06807">
              <w:rPr>
                <w:rFonts w:eastAsia="Calibri"/>
              </w:rPr>
              <w:t>-Полиция-</w:t>
            </w:r>
            <w:proofErr w:type="spellStart"/>
            <w:r w:rsidRPr="00F06807">
              <w:rPr>
                <w:rFonts w:eastAsia="Calibri"/>
              </w:rPr>
              <w:t>Горгаз</w:t>
            </w:r>
            <w:proofErr w:type="spellEnd"/>
            <w:r w:rsidRPr="00F06807">
              <w:rPr>
                <w:rFonts w:eastAsia="Calibri"/>
              </w:rPr>
              <w:t>-СОШ №5-Центр-Ника-ул.Б.Садовая-ДДТ-СОШ №4-Цнинский мост-</w:t>
            </w:r>
            <w:proofErr w:type="spellStart"/>
            <w:r w:rsidRPr="00F06807">
              <w:rPr>
                <w:rFonts w:eastAsia="Calibri"/>
              </w:rPr>
              <w:t>ул.Ямская</w:t>
            </w:r>
            <w:proofErr w:type="spellEnd"/>
            <w:r w:rsidRPr="00F06807">
              <w:rPr>
                <w:rFonts w:eastAsia="Calibri"/>
              </w:rPr>
              <w:t>- Горка-Подстанция-Рыбацкий пер.-СОШ №13-поворот на МДОК-Аптека-Клуб-МДОК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F3B2" w14:textId="77777777" w:rsidR="000F4016" w:rsidRPr="00F06807" w:rsidRDefault="000F4016" w:rsidP="000F4016">
            <w:pPr>
              <w:rPr>
                <w:rFonts w:eastAsia="Calibri"/>
              </w:rPr>
            </w:pPr>
            <w:proofErr w:type="spellStart"/>
            <w:r w:rsidRPr="00F06807">
              <w:rPr>
                <w:rFonts w:eastAsia="Calibri"/>
              </w:rPr>
              <w:t>а.д</w:t>
            </w:r>
            <w:proofErr w:type="spellEnd"/>
            <w:r w:rsidRPr="00F06807">
              <w:rPr>
                <w:rFonts w:eastAsia="Calibri"/>
              </w:rPr>
              <w:t>. М -10 –Московское шоссе-</w:t>
            </w:r>
            <w:proofErr w:type="spellStart"/>
            <w:r w:rsidRPr="00F06807">
              <w:rPr>
                <w:rFonts w:eastAsia="Calibri"/>
              </w:rPr>
              <w:t>ул.Екатери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ниская</w:t>
            </w:r>
            <w:proofErr w:type="spellEnd"/>
            <w:r w:rsidRPr="00F06807">
              <w:rPr>
                <w:rFonts w:eastAsia="Calibri"/>
              </w:rPr>
              <w:t>-пр. Казанский –</w:t>
            </w:r>
            <w:proofErr w:type="spellStart"/>
            <w:r w:rsidRPr="00F06807">
              <w:rPr>
                <w:rFonts w:eastAsia="Calibri"/>
              </w:rPr>
              <w:t>ул.Б.</w:t>
            </w:r>
            <w:proofErr w:type="gramStart"/>
            <w:r w:rsidRPr="00F06807">
              <w:rPr>
                <w:rFonts w:eastAsia="Calibri"/>
              </w:rPr>
              <w:t>Садо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вая</w:t>
            </w:r>
            <w:proofErr w:type="spellEnd"/>
            <w:proofErr w:type="gramEnd"/>
            <w:r w:rsidRPr="00F06807">
              <w:rPr>
                <w:rFonts w:eastAsia="Calibri"/>
              </w:rPr>
              <w:t>-Ленинградское шоссе-</w:t>
            </w:r>
            <w:proofErr w:type="spellStart"/>
            <w:r w:rsidRPr="00F06807">
              <w:rPr>
                <w:rFonts w:eastAsia="Calibri"/>
              </w:rPr>
              <w:t>ул.Ямская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ул.Лесозаводская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C976" w14:textId="77777777" w:rsidR="000F4016" w:rsidRPr="00F06807" w:rsidRDefault="000F4016" w:rsidP="000F4016">
            <w:pPr>
              <w:rPr>
                <w:rFonts w:eastAsia="Calibri"/>
              </w:rPr>
            </w:pPr>
            <w:proofErr w:type="spellStart"/>
            <w:r w:rsidRPr="00F06807">
              <w:rPr>
                <w:rFonts w:eastAsia="Calibri"/>
              </w:rPr>
              <w:t>ул.Лесозаводская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ул.Ямская</w:t>
            </w:r>
            <w:proofErr w:type="spellEnd"/>
            <w:r w:rsidRPr="00F06807">
              <w:rPr>
                <w:rFonts w:eastAsia="Calibri"/>
              </w:rPr>
              <w:t xml:space="preserve">- Ленинградское шоссе- </w:t>
            </w:r>
            <w:proofErr w:type="spellStart"/>
            <w:r w:rsidRPr="00F06807">
              <w:rPr>
                <w:rFonts w:eastAsia="Calibri"/>
              </w:rPr>
              <w:t>ул.Б.Садовая</w:t>
            </w:r>
            <w:proofErr w:type="spellEnd"/>
            <w:r w:rsidRPr="00F06807">
              <w:rPr>
                <w:rFonts w:eastAsia="Calibri"/>
              </w:rPr>
              <w:t xml:space="preserve">- пр. Казанский- </w:t>
            </w:r>
            <w:proofErr w:type="spellStart"/>
            <w:r w:rsidRPr="00F06807">
              <w:rPr>
                <w:rFonts w:eastAsia="Calibri"/>
              </w:rPr>
              <w:t>ул.Екатери-ниская</w:t>
            </w:r>
            <w:proofErr w:type="spellEnd"/>
            <w:r w:rsidRPr="00F06807">
              <w:rPr>
                <w:rFonts w:eastAsia="Calibri"/>
              </w:rPr>
              <w:t xml:space="preserve">- Московское шоссе- </w:t>
            </w:r>
            <w:proofErr w:type="spellStart"/>
            <w:r w:rsidRPr="00F06807">
              <w:rPr>
                <w:rFonts w:eastAsia="Calibri"/>
              </w:rPr>
              <w:t>а.д</w:t>
            </w:r>
            <w:proofErr w:type="spellEnd"/>
            <w:r w:rsidRPr="00F06807">
              <w:rPr>
                <w:rFonts w:eastAsia="Calibri"/>
              </w:rPr>
              <w:t>. М 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20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0A3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9A6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152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2C9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58A7BD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4D280189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12CFB2A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044D0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 автобус среднего класса</w:t>
            </w:r>
          </w:p>
          <w:p w14:paraId="510C32D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07B434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2E99150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20.10. 2016</w:t>
            </w:r>
          </w:p>
          <w:p w14:paraId="41C82A65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4CC5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«Проспект» Фактический адрес:</w:t>
            </w:r>
          </w:p>
          <w:p w14:paraId="6100E08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79B1A4E1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2F0F3AC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171166 Тверская область,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Волочек ул. Мира д.88</w:t>
            </w:r>
          </w:p>
          <w:p w14:paraId="764EEBFC" w14:textId="77777777" w:rsidR="000F4016" w:rsidRPr="00F06807" w:rsidRDefault="000F4016" w:rsidP="000F4016">
            <w:r w:rsidRPr="00F06807">
              <w:rPr>
                <w:rFonts w:eastAsia="Calibri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020E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городское</w:t>
            </w:r>
          </w:p>
        </w:tc>
      </w:tr>
      <w:tr w:rsidR="000F4016" w:rsidRPr="00F06807" w14:paraId="1CC1BE72" w14:textId="77777777" w:rsidTr="000F4016">
        <w:trPr>
          <w:cantSplit/>
          <w:trHeight w:val="2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FE1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4в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E81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F9CA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ГЭС – Вокзалы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F2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ООО «Форест»-ГЭС-ДЭП-75-ПАТП-Газовый поселок-пос. </w:t>
            </w:r>
            <w:proofErr w:type="spellStart"/>
            <w:r w:rsidRPr="00F06807">
              <w:rPr>
                <w:rFonts w:eastAsia="Calibri"/>
              </w:rPr>
              <w:t>им.Кирова</w:t>
            </w:r>
            <w:proofErr w:type="spellEnd"/>
            <w:r w:rsidRPr="00F06807">
              <w:rPr>
                <w:rFonts w:eastAsia="Calibri"/>
              </w:rPr>
              <w:t>-Полиция-</w:t>
            </w:r>
            <w:proofErr w:type="spellStart"/>
            <w:r w:rsidRPr="00F06807">
              <w:rPr>
                <w:rFonts w:eastAsia="Calibri"/>
              </w:rPr>
              <w:t>Горгаз</w:t>
            </w:r>
            <w:proofErr w:type="spellEnd"/>
            <w:r w:rsidRPr="00F06807">
              <w:rPr>
                <w:rFonts w:eastAsia="Calibri"/>
              </w:rPr>
              <w:t>-СОШ №5-Центр-Ника-ул.Б.Садовая- Поликлиника-СОШ№7-Вокзалы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2B62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proofErr w:type="spellStart"/>
            <w:r w:rsidRPr="00F06807">
              <w:rPr>
                <w:rFonts w:eastAsia="Calibri"/>
              </w:rPr>
              <w:t>а.д</w:t>
            </w:r>
            <w:proofErr w:type="spellEnd"/>
            <w:r w:rsidRPr="00F06807">
              <w:rPr>
                <w:rFonts w:eastAsia="Calibri"/>
              </w:rPr>
              <w:t>. М-10 –Московское шоссе-</w:t>
            </w:r>
            <w:proofErr w:type="spellStart"/>
            <w:r w:rsidRPr="00F06807">
              <w:rPr>
                <w:rFonts w:eastAsia="Calibri"/>
              </w:rPr>
              <w:t>ул.Екатериниская</w:t>
            </w:r>
            <w:proofErr w:type="spellEnd"/>
            <w:r w:rsidRPr="00F06807">
              <w:rPr>
                <w:rFonts w:eastAsia="Calibri"/>
              </w:rPr>
              <w:t>- ул. Казанский проспект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12A3" w14:textId="77777777" w:rsidR="000F4016" w:rsidRPr="00F06807" w:rsidRDefault="000F4016" w:rsidP="000F4016">
            <w:pPr>
              <w:rPr>
                <w:rFonts w:eastAsia="Calibri"/>
              </w:rPr>
            </w:pPr>
            <w:proofErr w:type="spellStart"/>
            <w:r w:rsidRPr="00F06807">
              <w:rPr>
                <w:rFonts w:eastAsia="Calibri"/>
              </w:rPr>
              <w:t>ул.Казанский</w:t>
            </w:r>
            <w:proofErr w:type="spellEnd"/>
            <w:r w:rsidRPr="00F06807">
              <w:rPr>
                <w:rFonts w:eastAsia="Calibri"/>
              </w:rPr>
              <w:t xml:space="preserve"> проспект- </w:t>
            </w:r>
            <w:proofErr w:type="spellStart"/>
            <w:r w:rsidRPr="00F06807">
              <w:rPr>
                <w:rFonts w:eastAsia="Calibri"/>
              </w:rPr>
              <w:t>ул.Екатериниская</w:t>
            </w:r>
            <w:proofErr w:type="spellEnd"/>
            <w:r w:rsidRPr="00F06807">
              <w:rPr>
                <w:rFonts w:eastAsia="Calibri"/>
              </w:rPr>
              <w:t xml:space="preserve">- Московское шоссе- </w:t>
            </w:r>
            <w:proofErr w:type="spellStart"/>
            <w:r w:rsidRPr="00F06807">
              <w:rPr>
                <w:rFonts w:eastAsia="Calibri"/>
              </w:rPr>
              <w:t>а.д</w:t>
            </w:r>
            <w:proofErr w:type="spellEnd"/>
            <w:r w:rsidRPr="00F06807">
              <w:rPr>
                <w:rFonts w:eastAsia="Calibri"/>
              </w:rPr>
              <w:t xml:space="preserve">. М-10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CE5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5C6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22C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F99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53D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135E55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1D16CD0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0EC5545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40BD8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  <w:p w14:paraId="25B2F76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</w:t>
            </w:r>
            <w:proofErr w:type="gramStart"/>
            <w:r w:rsidRPr="00F06807">
              <w:rPr>
                <w:rFonts w:eastAsia="Calibri"/>
              </w:rPr>
              <w:t>автобус  большого</w:t>
            </w:r>
            <w:proofErr w:type="gramEnd"/>
            <w:r w:rsidRPr="00F06807">
              <w:rPr>
                <w:rFonts w:eastAsia="Calibri"/>
              </w:rPr>
              <w:t xml:space="preserve">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C9CF5B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2224C4F4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77A497E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20.10. 2016</w:t>
            </w:r>
          </w:p>
          <w:p w14:paraId="0063B1BE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0BA66439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99E8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«Проспект» Фактический адрес:</w:t>
            </w:r>
          </w:p>
          <w:p w14:paraId="33A007C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1D582CB4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5AB7B12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171166 Тверская область,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Волочек ул. Мира д.88</w:t>
            </w:r>
          </w:p>
          <w:p w14:paraId="54152FF7" w14:textId="77777777" w:rsidR="000F4016" w:rsidRPr="00F06807" w:rsidRDefault="000F4016" w:rsidP="000F4016">
            <w:r w:rsidRPr="00F06807">
              <w:rPr>
                <w:rFonts w:eastAsia="Calibri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DF30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городское</w:t>
            </w:r>
          </w:p>
        </w:tc>
      </w:tr>
      <w:tr w:rsidR="000F4016" w:rsidRPr="00F06807" w14:paraId="09564728" w14:textId="77777777" w:rsidTr="000F4016">
        <w:trPr>
          <w:cantSplit/>
          <w:trHeight w:val="3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DFE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552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4C371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Центр – </w:t>
            </w:r>
            <w:proofErr w:type="spellStart"/>
            <w:r w:rsidRPr="00F06807">
              <w:rPr>
                <w:rFonts w:eastAsia="Calibri"/>
              </w:rPr>
              <w:t>ул.Магистральная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841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Центр-Гимназия №2- ТРЦ «Шоколад»-ул.3-я Пролетарская-Детский пер.-ф-ка «П.Коммуна»-</w:t>
            </w:r>
            <w:proofErr w:type="spellStart"/>
            <w:r w:rsidRPr="00F06807">
              <w:rPr>
                <w:rFonts w:eastAsia="Calibri"/>
              </w:rPr>
              <w:t>ул.Коммунаров-ул.Правды-ул.Степена</w:t>
            </w:r>
            <w:proofErr w:type="spellEnd"/>
            <w:r w:rsidRPr="00F06807">
              <w:rPr>
                <w:rFonts w:eastAsia="Calibri"/>
              </w:rPr>
              <w:t xml:space="preserve"> Разина-</w:t>
            </w:r>
            <w:proofErr w:type="spellStart"/>
            <w:r w:rsidRPr="00F06807">
              <w:rPr>
                <w:rFonts w:eastAsia="Calibri"/>
              </w:rPr>
              <w:t>ул.Смычки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ул.Гагарина-ул.Чехова-ул.Магистральная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EB9A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 xml:space="preserve">ул. Московская-набережная </w:t>
            </w:r>
            <w:proofErr w:type="spellStart"/>
            <w:r w:rsidRPr="00F06807">
              <w:rPr>
                <w:rFonts w:eastAsia="Calibri"/>
              </w:rPr>
              <w:t>Олега.Матвеева-Цнинская</w:t>
            </w:r>
            <w:proofErr w:type="spellEnd"/>
            <w:r w:rsidRPr="00F06807">
              <w:rPr>
                <w:rFonts w:eastAsia="Calibri"/>
              </w:rPr>
              <w:t xml:space="preserve"> набережная.-</w:t>
            </w:r>
            <w:proofErr w:type="spellStart"/>
            <w:r w:rsidRPr="00F06807">
              <w:rPr>
                <w:rFonts w:eastAsia="Calibri"/>
              </w:rPr>
              <w:t>Бейшлотская</w:t>
            </w:r>
            <w:proofErr w:type="spellEnd"/>
            <w:r w:rsidRPr="00F06807">
              <w:rPr>
                <w:rFonts w:eastAsia="Calibri"/>
              </w:rPr>
              <w:t xml:space="preserve"> набережная-переулок Мельницких-ул. Коммунаров-</w:t>
            </w:r>
            <w:proofErr w:type="spellStart"/>
            <w:r w:rsidRPr="00F06807">
              <w:rPr>
                <w:rFonts w:eastAsia="Calibri"/>
              </w:rPr>
              <w:t>ул.Степана</w:t>
            </w:r>
            <w:proofErr w:type="spellEnd"/>
            <w:r w:rsidRPr="00F06807">
              <w:rPr>
                <w:rFonts w:eastAsia="Calibri"/>
              </w:rPr>
              <w:t xml:space="preserve"> Разина-</w:t>
            </w:r>
            <w:proofErr w:type="spellStart"/>
            <w:r w:rsidRPr="00F06807">
              <w:rPr>
                <w:rFonts w:eastAsia="Calibri"/>
              </w:rPr>
              <w:t>ул.Гагарина</w:t>
            </w:r>
            <w:proofErr w:type="spellEnd"/>
            <w:r w:rsidRPr="00F06807">
              <w:rPr>
                <w:rFonts w:eastAsia="Calibri"/>
              </w:rPr>
              <w:t>- ул. Газовая –Чеховский проезд-</w:t>
            </w:r>
            <w:proofErr w:type="spellStart"/>
            <w:r w:rsidRPr="00F06807">
              <w:rPr>
                <w:rFonts w:eastAsia="Calibri"/>
              </w:rPr>
              <w:t>ул.Магистральная</w:t>
            </w:r>
            <w:proofErr w:type="spellEnd"/>
          </w:p>
          <w:p w14:paraId="686741D8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5C55EB13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3C3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proofErr w:type="spellStart"/>
            <w:r w:rsidRPr="00F06807">
              <w:rPr>
                <w:rFonts w:eastAsia="Calibri"/>
              </w:rPr>
              <w:t>ул.Магистральная</w:t>
            </w:r>
            <w:proofErr w:type="spellEnd"/>
            <w:r w:rsidRPr="00F06807">
              <w:rPr>
                <w:rFonts w:eastAsia="Calibri"/>
              </w:rPr>
              <w:t>- Чеховский проезд</w:t>
            </w:r>
            <w:proofErr w:type="gramStart"/>
            <w:r w:rsidRPr="00F06807">
              <w:rPr>
                <w:rFonts w:eastAsia="Calibri"/>
              </w:rPr>
              <w:t>-  ул.</w:t>
            </w:r>
            <w:proofErr w:type="gramEnd"/>
            <w:r w:rsidRPr="00F06807">
              <w:rPr>
                <w:rFonts w:eastAsia="Calibri"/>
              </w:rPr>
              <w:t xml:space="preserve"> Газовая- </w:t>
            </w:r>
            <w:proofErr w:type="spellStart"/>
            <w:r w:rsidRPr="00F06807">
              <w:rPr>
                <w:rFonts w:eastAsia="Calibri"/>
              </w:rPr>
              <w:t>ул.Гагарина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ул.Ст.Разина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ул.Коммунаров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перереулок</w:t>
            </w:r>
            <w:proofErr w:type="spellEnd"/>
            <w:r w:rsidRPr="00F06807">
              <w:rPr>
                <w:rFonts w:eastAsia="Calibri"/>
              </w:rPr>
              <w:t xml:space="preserve"> Мельницких- </w:t>
            </w:r>
            <w:proofErr w:type="spellStart"/>
            <w:r w:rsidRPr="00F06807">
              <w:rPr>
                <w:rFonts w:eastAsia="Calibri"/>
              </w:rPr>
              <w:t>Бейшлотская</w:t>
            </w:r>
            <w:proofErr w:type="spellEnd"/>
            <w:r w:rsidRPr="00F06807">
              <w:rPr>
                <w:rFonts w:eastAsia="Calibri"/>
              </w:rPr>
              <w:t xml:space="preserve"> набережная- 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набережная- набережная Олега .Матвеева- ул. Московская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143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EC1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79C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F3D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D84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53D1DC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68A6D11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62B150D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76A23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  <w:p w14:paraId="2D390F1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</w:t>
            </w:r>
            <w:proofErr w:type="gramStart"/>
            <w:r w:rsidRPr="00F06807">
              <w:rPr>
                <w:rFonts w:eastAsia="Calibri"/>
              </w:rPr>
              <w:t>автобус  большого</w:t>
            </w:r>
            <w:proofErr w:type="gramEnd"/>
            <w:r w:rsidRPr="00F06807">
              <w:rPr>
                <w:rFonts w:eastAsia="Calibri"/>
              </w:rPr>
              <w:t xml:space="preserve">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49E4E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2939CB9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20.10. 2016</w:t>
            </w:r>
          </w:p>
          <w:p w14:paraId="2944FF22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8A10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«Проспект» Фактический адрес:</w:t>
            </w:r>
          </w:p>
          <w:p w14:paraId="31496DA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6901708B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7747778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171166 Тверская область,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Волочек ул. Мира д.88</w:t>
            </w:r>
          </w:p>
          <w:p w14:paraId="0BC0AF77" w14:textId="77777777" w:rsidR="000F4016" w:rsidRPr="00F06807" w:rsidRDefault="000F4016" w:rsidP="000F4016">
            <w:r w:rsidRPr="00F06807">
              <w:rPr>
                <w:rFonts w:eastAsia="Calibri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817C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городское</w:t>
            </w:r>
          </w:p>
        </w:tc>
      </w:tr>
      <w:tr w:rsidR="000F4016" w:rsidRPr="00F06807" w14:paraId="6CAB595F" w14:textId="77777777" w:rsidTr="000F4016">
        <w:trPr>
          <w:cantSplit/>
          <w:trHeight w:val="2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6CD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A35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29D50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Центр – Красный Город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90D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Центр-СОШ №5-Горгаз-Интернат-ул.Ломоносова-ул.Желябова-Красный Городок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73A0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proofErr w:type="gramStart"/>
            <w:r w:rsidRPr="00F06807">
              <w:rPr>
                <w:rFonts w:eastAsia="Calibri"/>
              </w:rPr>
              <w:t>Ул .Московская</w:t>
            </w:r>
            <w:proofErr w:type="gram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пр.Казанский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ул.Екатериниская</w:t>
            </w:r>
            <w:proofErr w:type="spellEnd"/>
            <w:r w:rsidRPr="00F06807">
              <w:rPr>
                <w:rFonts w:eastAsia="Calibri"/>
              </w:rPr>
              <w:t>-Московское шоссе-</w:t>
            </w:r>
            <w:proofErr w:type="spellStart"/>
            <w:r w:rsidRPr="00F06807">
              <w:rPr>
                <w:rFonts w:eastAsia="Calibri"/>
              </w:rPr>
              <w:t>ул.Сиверсова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B41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Сиверсова- Московское шоссе- </w:t>
            </w:r>
            <w:proofErr w:type="spellStart"/>
            <w:r w:rsidRPr="00F06807">
              <w:rPr>
                <w:rFonts w:eastAsia="Calibri"/>
              </w:rPr>
              <w:t>ул.Екатериниская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пр.Казанский</w:t>
            </w:r>
            <w:proofErr w:type="spellEnd"/>
            <w:r w:rsidRPr="00F06807">
              <w:rPr>
                <w:rFonts w:eastAsia="Calibri"/>
              </w:rPr>
              <w:t>- ул. Московская-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BC1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254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0E3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71D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AD8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5A257C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115CA8E4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2AC7F81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4515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  <w:p w14:paraId="7331FE3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</w:t>
            </w:r>
            <w:proofErr w:type="gramStart"/>
            <w:r w:rsidRPr="00F06807">
              <w:rPr>
                <w:rFonts w:eastAsia="Calibri"/>
              </w:rPr>
              <w:t>автобус  большого</w:t>
            </w:r>
            <w:proofErr w:type="gramEnd"/>
            <w:r w:rsidRPr="00F06807">
              <w:rPr>
                <w:rFonts w:eastAsia="Calibri"/>
              </w:rPr>
              <w:t xml:space="preserve">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1EB2D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5ED818E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20.10. 2016</w:t>
            </w:r>
          </w:p>
          <w:p w14:paraId="234043EA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345B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«Проспект» Фактический адрес:</w:t>
            </w:r>
          </w:p>
          <w:p w14:paraId="32378AC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17D40116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3B3A681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171166 Тверская область,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Волочек ул. Мира д.88</w:t>
            </w:r>
          </w:p>
          <w:p w14:paraId="4AB7C538" w14:textId="77777777" w:rsidR="000F4016" w:rsidRPr="00F06807" w:rsidRDefault="000F4016" w:rsidP="000F4016">
            <w:r w:rsidRPr="00F06807">
              <w:rPr>
                <w:rFonts w:eastAsia="Calibri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15DC2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городское</w:t>
            </w:r>
          </w:p>
        </w:tc>
      </w:tr>
      <w:tr w:rsidR="000F4016" w:rsidRPr="00F06807" w14:paraId="440AFCC5" w14:textId="77777777" w:rsidTr="000F4016">
        <w:trPr>
          <w:cantSplit/>
          <w:trHeight w:val="2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7AD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2B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5A7A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Центр – СОШ №19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521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Центр-Ника-</w:t>
            </w:r>
            <w:proofErr w:type="spellStart"/>
            <w:r w:rsidRPr="00F06807">
              <w:rPr>
                <w:rFonts w:eastAsia="Calibri"/>
              </w:rPr>
              <w:t>ул.Б.Садовая</w:t>
            </w:r>
            <w:proofErr w:type="spellEnd"/>
            <w:r w:rsidRPr="00F06807">
              <w:rPr>
                <w:rFonts w:eastAsia="Calibri"/>
              </w:rPr>
              <w:t>-Поликлиника-</w:t>
            </w:r>
            <w:proofErr w:type="spellStart"/>
            <w:r w:rsidRPr="00F06807">
              <w:rPr>
                <w:rFonts w:eastAsia="Calibri"/>
              </w:rPr>
              <w:t>ул.Рабочая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ул.Шмидта</w:t>
            </w:r>
            <w:proofErr w:type="spellEnd"/>
            <w:r w:rsidRPr="00F06807">
              <w:rPr>
                <w:rFonts w:eastAsia="Calibri"/>
              </w:rPr>
              <w:t>-Дом культуры-</w:t>
            </w:r>
            <w:proofErr w:type="spellStart"/>
            <w:r w:rsidRPr="00F06807">
              <w:rPr>
                <w:rFonts w:eastAsia="Calibri"/>
              </w:rPr>
              <w:t>ул.Горького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ул.Баумана</w:t>
            </w:r>
            <w:proofErr w:type="spellEnd"/>
            <w:r w:rsidRPr="00F06807">
              <w:rPr>
                <w:rFonts w:eastAsia="Calibri"/>
              </w:rPr>
              <w:t>-Аптека-</w:t>
            </w:r>
            <w:proofErr w:type="spellStart"/>
            <w:r w:rsidRPr="00F06807">
              <w:rPr>
                <w:rFonts w:eastAsia="Calibri"/>
              </w:rPr>
              <w:t>ХитПарк</w:t>
            </w:r>
            <w:proofErr w:type="spellEnd"/>
            <w:r w:rsidRPr="00F06807">
              <w:rPr>
                <w:rFonts w:eastAsia="Calibri"/>
              </w:rPr>
              <w:t>-СОШ №17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EF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Ул.Московская-пр.Казанский-ул.М.Расковой-ул.Рабочая-ул.Шмидта-ул.Чистякова-ул.Крупской-ул.Горького-ул.Баумана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37B3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proofErr w:type="spellStart"/>
            <w:r w:rsidRPr="00F06807">
              <w:rPr>
                <w:rFonts w:eastAsia="Calibri"/>
              </w:rPr>
              <w:t>ул.Баумана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ул.Горького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ул.Крупской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ул.Чистякова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ул.Шмидта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ул.Рабочая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ул.Котовского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пр.Казанский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ул.Московская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9D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52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620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51A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51F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BF980C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3438E5F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05DC0EC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EAE8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  <w:p w14:paraId="27EAFFB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5FB9B5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5C644C7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20.10. 2016</w:t>
            </w:r>
          </w:p>
          <w:p w14:paraId="0ED73B71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2455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«Проспект» Фактический адрес:</w:t>
            </w:r>
          </w:p>
          <w:p w14:paraId="704EB94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1725CD81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20498E1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171166 Тверская область,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Волочек ул. Мира д.88</w:t>
            </w:r>
          </w:p>
          <w:p w14:paraId="40DC624B" w14:textId="77777777" w:rsidR="000F4016" w:rsidRPr="00F06807" w:rsidRDefault="000F4016" w:rsidP="000F4016">
            <w:r w:rsidRPr="00F06807">
              <w:rPr>
                <w:rFonts w:eastAsia="Calibri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B3A69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городское</w:t>
            </w:r>
          </w:p>
        </w:tc>
      </w:tr>
      <w:tr w:rsidR="000F4016" w:rsidRPr="00F06807" w14:paraId="3E49D34A" w14:textId="77777777" w:rsidTr="000F4016">
        <w:trPr>
          <w:cantSplit/>
          <w:trHeight w:val="2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C7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04A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1F40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Вокзалы – ЦРБ – МДОК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777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Вокзалы-СОШ №7-Поликлиника-ул.Б.Садовая(Ника)-Центр-</w:t>
            </w:r>
            <w:proofErr w:type="spellStart"/>
            <w:r w:rsidRPr="00F06807">
              <w:rPr>
                <w:rFonts w:eastAsia="Calibri"/>
              </w:rPr>
              <w:t>ул.Подбельского</w:t>
            </w:r>
            <w:proofErr w:type="spellEnd"/>
            <w:r w:rsidRPr="00F06807">
              <w:rPr>
                <w:rFonts w:eastAsia="Calibri"/>
              </w:rPr>
              <w:t>-ЦРБ-СОШ №4-Цнинский мост-</w:t>
            </w:r>
            <w:proofErr w:type="spellStart"/>
            <w:proofErr w:type="gramStart"/>
            <w:r w:rsidRPr="00F06807">
              <w:rPr>
                <w:rFonts w:eastAsia="Calibri"/>
              </w:rPr>
              <w:t>пов.намехзавод</w:t>
            </w:r>
            <w:proofErr w:type="spellEnd"/>
            <w:proofErr w:type="gramEnd"/>
            <w:r w:rsidRPr="00F06807">
              <w:rPr>
                <w:rFonts w:eastAsia="Calibri"/>
              </w:rPr>
              <w:t>-Горка-Подстанция -СОШ№13-пов.на МДОК-Аптека-Клуб-МДОК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1DC4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 xml:space="preserve">Казанский пр.-ул.Московская-ул.Осташковская-ул.Подбельского-ул.Новгородская-ул.Семашко-Ленинрадское шоссе- </w:t>
            </w:r>
            <w:proofErr w:type="spellStart"/>
            <w:r w:rsidRPr="00F06807">
              <w:rPr>
                <w:rFonts w:eastAsia="Calibri"/>
              </w:rPr>
              <w:t>а.д</w:t>
            </w:r>
            <w:proofErr w:type="spellEnd"/>
            <w:r w:rsidRPr="00F06807">
              <w:rPr>
                <w:rFonts w:eastAsia="Calibri"/>
              </w:rPr>
              <w:t xml:space="preserve">. М-10 </w:t>
            </w:r>
            <w:proofErr w:type="spellStart"/>
            <w:r w:rsidRPr="00F06807">
              <w:rPr>
                <w:rFonts w:eastAsia="Calibri"/>
              </w:rPr>
              <w:t>ул.Ямская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ул.Лесоза</w:t>
            </w:r>
            <w:proofErr w:type="spellEnd"/>
          </w:p>
          <w:p w14:paraId="55C0ECF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водская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0790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proofErr w:type="spellStart"/>
            <w:r w:rsidRPr="00F06807">
              <w:rPr>
                <w:rFonts w:eastAsia="Calibri"/>
              </w:rPr>
              <w:t>ул.Лесозаводская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ул.Ямская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а.д</w:t>
            </w:r>
            <w:proofErr w:type="spellEnd"/>
            <w:r w:rsidRPr="00F06807">
              <w:rPr>
                <w:rFonts w:eastAsia="Calibri"/>
              </w:rPr>
              <w:t xml:space="preserve">. М-10- </w:t>
            </w:r>
            <w:proofErr w:type="spellStart"/>
            <w:r w:rsidRPr="00F06807">
              <w:rPr>
                <w:rFonts w:eastAsia="Calibri"/>
              </w:rPr>
              <w:t>Ленинрадское</w:t>
            </w:r>
            <w:proofErr w:type="spellEnd"/>
            <w:r w:rsidRPr="00F06807">
              <w:rPr>
                <w:rFonts w:eastAsia="Calibri"/>
              </w:rPr>
              <w:t xml:space="preserve"> шоссе- </w:t>
            </w:r>
            <w:proofErr w:type="spellStart"/>
            <w:r w:rsidRPr="00F06807">
              <w:rPr>
                <w:rFonts w:eastAsia="Calibri"/>
              </w:rPr>
              <w:t>ул.Семашко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ул.Новгородская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ул.Подбельского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ул.Осташковская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ул.Московская</w:t>
            </w:r>
            <w:proofErr w:type="spellEnd"/>
            <w:r w:rsidRPr="00F06807">
              <w:rPr>
                <w:rFonts w:eastAsia="Calibri"/>
              </w:rPr>
              <w:t>-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09D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21F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351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7,9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6E9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03D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78A40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52BF6F7F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1525487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598AD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  <w:p w14:paraId="503142B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A0935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239FE0B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20.10. 2016</w:t>
            </w:r>
          </w:p>
          <w:p w14:paraId="477D8C20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7CD2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«Проспект» Фактический адрес:</w:t>
            </w:r>
          </w:p>
          <w:p w14:paraId="54424BE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0E676917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30374E5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171166 Тверская область,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Волочек ул. Мира д.88</w:t>
            </w:r>
          </w:p>
          <w:p w14:paraId="54C5B8F9" w14:textId="77777777" w:rsidR="000F4016" w:rsidRPr="00F06807" w:rsidRDefault="000F4016" w:rsidP="000F4016">
            <w:r w:rsidRPr="00F06807">
              <w:rPr>
                <w:rFonts w:eastAsia="Calibri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55FFF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городское</w:t>
            </w:r>
          </w:p>
        </w:tc>
      </w:tr>
      <w:tr w:rsidR="000F4016" w:rsidRPr="00F06807" w14:paraId="17C5B5C5" w14:textId="77777777" w:rsidTr="000F4016">
        <w:trPr>
          <w:cantSplit/>
          <w:trHeight w:val="4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A3F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F0C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7EAE4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Вокзалы –ЦРБ – </w:t>
            </w:r>
            <w:proofErr w:type="spellStart"/>
            <w:r w:rsidRPr="00F06807">
              <w:rPr>
                <w:rFonts w:eastAsia="Calibri"/>
              </w:rPr>
              <w:t>ул.Мира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CB4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Вокзалы-СОШ №7-Поликлиника-ул.Б.Садовая (Техника)-Центр-</w:t>
            </w:r>
            <w:proofErr w:type="spellStart"/>
            <w:r w:rsidRPr="00F06807">
              <w:rPr>
                <w:rFonts w:eastAsia="Calibri"/>
              </w:rPr>
              <w:t>ул.Подбельского</w:t>
            </w:r>
            <w:proofErr w:type="spellEnd"/>
            <w:r w:rsidRPr="00F06807">
              <w:rPr>
                <w:rFonts w:eastAsia="Calibri"/>
              </w:rPr>
              <w:t>-ЦРБ-СОШ №4-Цнинский мост-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</w:t>
            </w:r>
            <w:proofErr w:type="spellStart"/>
            <w:r w:rsidRPr="00F06807">
              <w:rPr>
                <w:rFonts w:eastAsia="Calibri"/>
              </w:rPr>
              <w:t>мехзавод</w:t>
            </w:r>
            <w:proofErr w:type="spellEnd"/>
            <w:r w:rsidRPr="00F06807">
              <w:rPr>
                <w:rFonts w:eastAsia="Calibri"/>
              </w:rPr>
              <w:t>-Горка-</w:t>
            </w:r>
            <w:proofErr w:type="spellStart"/>
            <w:r w:rsidRPr="00F06807">
              <w:rPr>
                <w:rFonts w:eastAsia="Calibri"/>
              </w:rPr>
              <w:t>ул.Мира</w:t>
            </w:r>
            <w:proofErr w:type="spellEnd"/>
            <w:r w:rsidRPr="00F06807">
              <w:rPr>
                <w:rFonts w:eastAsia="Calibri"/>
              </w:rPr>
              <w:t>-аптека-ПМК-отдел соцзащиты-механический завод-</w:t>
            </w:r>
            <w:proofErr w:type="spellStart"/>
            <w:proofErr w:type="gramStart"/>
            <w:r w:rsidRPr="00F06807">
              <w:rPr>
                <w:rFonts w:eastAsia="Calibri"/>
              </w:rPr>
              <w:t>т.ц.»Тверской</w:t>
            </w:r>
            <w:proofErr w:type="spellEnd"/>
            <w:proofErr w:type="gramEnd"/>
            <w:r w:rsidRPr="00F06807">
              <w:rPr>
                <w:rFonts w:eastAsia="Calibri"/>
              </w:rPr>
              <w:t xml:space="preserve"> купец-</w:t>
            </w:r>
            <w:proofErr w:type="spellStart"/>
            <w:r w:rsidRPr="00F06807">
              <w:rPr>
                <w:rFonts w:eastAsia="Calibri"/>
              </w:rPr>
              <w:t>Цнинский</w:t>
            </w:r>
            <w:proofErr w:type="spellEnd"/>
            <w:r w:rsidRPr="00F06807">
              <w:rPr>
                <w:rFonts w:eastAsia="Calibri"/>
              </w:rPr>
              <w:t xml:space="preserve"> мост-СОШ №4-ул.Зеленая-ЦРБ-Горсад-Центр-Техника-ул.Б.Садовая-Поликлиника-СОШ №7-Вокзалы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BCE1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Проспект Казанский-ул. Московская-</w:t>
            </w:r>
            <w:proofErr w:type="spellStart"/>
            <w:r w:rsidRPr="00F06807">
              <w:rPr>
                <w:rFonts w:eastAsia="Calibri"/>
              </w:rPr>
              <w:t>ул.Осташковская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ул.Подбель</w:t>
            </w:r>
            <w:proofErr w:type="spellEnd"/>
          </w:p>
          <w:p w14:paraId="66CDE106" w14:textId="77777777" w:rsidR="000F4016" w:rsidRPr="00F06807" w:rsidRDefault="000F4016" w:rsidP="000F4016">
            <w:pPr>
              <w:rPr>
                <w:rFonts w:eastAsia="Calibri"/>
              </w:rPr>
            </w:pPr>
            <w:proofErr w:type="spellStart"/>
            <w:r w:rsidRPr="00F06807">
              <w:rPr>
                <w:rFonts w:eastAsia="Calibri"/>
              </w:rPr>
              <w:t>ского</w:t>
            </w:r>
            <w:proofErr w:type="spellEnd"/>
            <w:r w:rsidRPr="00F06807">
              <w:rPr>
                <w:rFonts w:eastAsia="Calibri"/>
              </w:rPr>
              <w:t>-ул. Новгородская-</w:t>
            </w:r>
            <w:proofErr w:type="spellStart"/>
            <w:r w:rsidRPr="00F06807">
              <w:rPr>
                <w:rFonts w:eastAsia="Calibri"/>
              </w:rPr>
              <w:t>ул.Семашко</w:t>
            </w:r>
            <w:proofErr w:type="spellEnd"/>
            <w:r w:rsidRPr="00F06807">
              <w:rPr>
                <w:rFonts w:eastAsia="Calibri"/>
              </w:rPr>
              <w:t xml:space="preserve">- ул. Подбельского- </w:t>
            </w:r>
            <w:proofErr w:type="spellStart"/>
            <w:r w:rsidRPr="00F06807">
              <w:rPr>
                <w:rFonts w:eastAsia="Calibri"/>
              </w:rPr>
              <w:t>Ленинрадское</w:t>
            </w:r>
            <w:proofErr w:type="spellEnd"/>
            <w:r w:rsidRPr="00F06807">
              <w:rPr>
                <w:rFonts w:eastAsia="Calibri"/>
              </w:rPr>
              <w:t xml:space="preserve"> шоссе-ул. Ямская-</w:t>
            </w:r>
            <w:proofErr w:type="spellStart"/>
            <w:r w:rsidRPr="00F06807">
              <w:rPr>
                <w:rFonts w:eastAsia="Calibri"/>
              </w:rPr>
              <w:t>ул.Озёрная</w:t>
            </w:r>
            <w:proofErr w:type="spell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ул.Мира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827E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proofErr w:type="spellStart"/>
            <w:r w:rsidRPr="00F06807">
              <w:rPr>
                <w:rFonts w:eastAsia="Calibri"/>
              </w:rPr>
              <w:t>ул.Мира</w:t>
            </w:r>
            <w:proofErr w:type="spellEnd"/>
            <w:r w:rsidRPr="00F06807">
              <w:rPr>
                <w:rFonts w:eastAsia="Calibri"/>
              </w:rPr>
              <w:t>-Двор Пролетарского авангарда-ул. Правды-ул. Ямская-. Ленинградское шоссе-Ул.Подбельского-ул.Семашко-ул.Новгородская-ул.Подбельского-Осташковская-Московская-Казанский проспект</w:t>
            </w:r>
          </w:p>
          <w:p w14:paraId="1020D10D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98D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8A8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450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6F4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73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C8D93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7A431A2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7B503DE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630BF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  <w:p w14:paraId="02CE451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</w:t>
            </w:r>
            <w:proofErr w:type="gramStart"/>
            <w:r w:rsidRPr="00F06807">
              <w:rPr>
                <w:rFonts w:eastAsia="Calibri"/>
              </w:rPr>
              <w:t>автобус  большого</w:t>
            </w:r>
            <w:proofErr w:type="gramEnd"/>
            <w:r w:rsidRPr="00F06807">
              <w:rPr>
                <w:rFonts w:eastAsia="Calibri"/>
              </w:rPr>
              <w:t xml:space="preserve">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C6435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2DDD269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20.10. 2016</w:t>
            </w:r>
          </w:p>
          <w:p w14:paraId="181E3777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8414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«Проспект» Фактический адрес:</w:t>
            </w:r>
          </w:p>
          <w:p w14:paraId="44D1E7C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43B5A871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2B0BC72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171166 Тверская область,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Волочек ул. Мира д.88</w:t>
            </w:r>
          </w:p>
          <w:p w14:paraId="7DE3DD4F" w14:textId="77777777" w:rsidR="000F4016" w:rsidRPr="00F06807" w:rsidRDefault="000F4016" w:rsidP="000F4016">
            <w:r w:rsidRPr="00F06807">
              <w:rPr>
                <w:rFonts w:eastAsia="Calibri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AE1E1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городское</w:t>
            </w:r>
          </w:p>
        </w:tc>
      </w:tr>
      <w:tr w:rsidR="000F4016" w:rsidRPr="00F06807" w14:paraId="5A613AD5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16B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382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EA6AA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Центр – </w:t>
            </w:r>
            <w:proofErr w:type="spellStart"/>
            <w:r w:rsidRPr="00F06807">
              <w:rPr>
                <w:rFonts w:eastAsia="Calibri"/>
              </w:rPr>
              <w:t>ул.Радищева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B37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Центр-Гимназия-</w:t>
            </w:r>
            <w:proofErr w:type="spellStart"/>
            <w:r w:rsidRPr="00F06807">
              <w:rPr>
                <w:rFonts w:eastAsia="Calibri"/>
              </w:rPr>
              <w:t>т.ц</w:t>
            </w:r>
            <w:proofErr w:type="spellEnd"/>
            <w:r w:rsidRPr="00F06807">
              <w:rPr>
                <w:rFonts w:eastAsia="Calibri"/>
              </w:rPr>
              <w:t>. «Шоколад»-ул.3-я Пролетарская-ул.5-я Пролетарская По требованию-Магазин-</w:t>
            </w:r>
            <w:proofErr w:type="spellStart"/>
            <w:r w:rsidRPr="00F06807">
              <w:rPr>
                <w:rFonts w:eastAsia="Calibri"/>
              </w:rPr>
              <w:t>ул.Радищева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150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Наб. </w:t>
            </w:r>
            <w:proofErr w:type="spellStart"/>
            <w:r w:rsidRPr="00F06807">
              <w:rPr>
                <w:rFonts w:eastAsia="Calibri"/>
              </w:rPr>
              <w:t>О.Матвеева-Цнинская</w:t>
            </w:r>
            <w:proofErr w:type="spellEnd"/>
            <w:r w:rsidRPr="00F06807">
              <w:rPr>
                <w:rFonts w:eastAsia="Calibri"/>
              </w:rPr>
              <w:t xml:space="preserve"> наб.-</w:t>
            </w:r>
            <w:proofErr w:type="spellStart"/>
            <w:r w:rsidRPr="00F06807">
              <w:rPr>
                <w:rFonts w:eastAsia="Calibri"/>
              </w:rPr>
              <w:t>ул.</w:t>
            </w:r>
            <w:proofErr w:type="gramStart"/>
            <w:r w:rsidRPr="00F06807">
              <w:rPr>
                <w:rFonts w:eastAsia="Calibri"/>
              </w:rPr>
              <w:t>Красно</w:t>
            </w:r>
            <w:proofErr w:type="spellEnd"/>
            <w:r w:rsidRPr="00F06807">
              <w:rPr>
                <w:rFonts w:eastAsia="Calibri"/>
              </w:rPr>
              <w:t>-армейская</w:t>
            </w:r>
            <w:proofErr w:type="gramEnd"/>
            <w:r w:rsidRPr="00F06807">
              <w:rPr>
                <w:rFonts w:eastAsia="Calibri"/>
              </w:rPr>
              <w:t>-</w:t>
            </w:r>
            <w:proofErr w:type="spellStart"/>
            <w:r w:rsidRPr="00F06807">
              <w:rPr>
                <w:rFonts w:eastAsia="Calibri"/>
              </w:rPr>
              <w:t>ул.Радищева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9E5A" w14:textId="77777777" w:rsidR="000F4016" w:rsidRPr="00F06807" w:rsidRDefault="000F4016" w:rsidP="000F4016">
            <w:pPr>
              <w:rPr>
                <w:rFonts w:eastAsia="Calibri"/>
              </w:rPr>
            </w:pPr>
            <w:proofErr w:type="spellStart"/>
            <w:r w:rsidRPr="00F06807">
              <w:rPr>
                <w:rFonts w:eastAsia="Calibri"/>
              </w:rPr>
              <w:t>ул.Радищева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ул.</w:t>
            </w:r>
            <w:proofErr w:type="gramStart"/>
            <w:r w:rsidRPr="00F06807">
              <w:rPr>
                <w:rFonts w:eastAsia="Calibri"/>
              </w:rPr>
              <w:t>Красно</w:t>
            </w:r>
            <w:proofErr w:type="spellEnd"/>
            <w:r w:rsidRPr="00F06807">
              <w:rPr>
                <w:rFonts w:eastAsia="Calibri"/>
              </w:rPr>
              <w:t>-армейская</w:t>
            </w:r>
            <w:proofErr w:type="gram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Цнинскаянаб</w:t>
            </w:r>
            <w:proofErr w:type="spellEnd"/>
            <w:r w:rsidRPr="00F06807">
              <w:rPr>
                <w:rFonts w:eastAsia="Calibri"/>
              </w:rPr>
              <w:t xml:space="preserve">- Наб. </w:t>
            </w:r>
            <w:proofErr w:type="spellStart"/>
            <w:r w:rsidRPr="00F06807">
              <w:rPr>
                <w:rFonts w:eastAsia="Calibri"/>
              </w:rPr>
              <w:t>О.Матвеева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DE7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CAD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19E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DE2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73B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318075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0519C799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490AE9C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8910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  <w:p w14:paraId="3D9F8EE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</w:t>
            </w:r>
            <w:proofErr w:type="gramStart"/>
            <w:r w:rsidRPr="00F06807">
              <w:rPr>
                <w:rFonts w:eastAsia="Calibri"/>
              </w:rPr>
              <w:t>автобус  большого</w:t>
            </w:r>
            <w:proofErr w:type="gramEnd"/>
            <w:r w:rsidRPr="00F06807">
              <w:rPr>
                <w:rFonts w:eastAsia="Calibri"/>
              </w:rPr>
              <w:t xml:space="preserve">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3B29D0" w14:textId="77777777" w:rsidR="000F4016" w:rsidRPr="00F06807" w:rsidRDefault="000F4016" w:rsidP="000F4016">
            <w:pPr>
              <w:rPr>
                <w:rFonts w:eastAsia="Calibri"/>
              </w:rPr>
            </w:pPr>
          </w:p>
          <w:p w14:paraId="51BFD2E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20.10. 2016</w:t>
            </w:r>
          </w:p>
          <w:p w14:paraId="4709ABB3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C113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«Проспект» Фактический адрес:</w:t>
            </w:r>
          </w:p>
          <w:p w14:paraId="5957E7F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1C69F3ED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27BF89B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171166 Тверская область,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Волочек ул. Мира д.88</w:t>
            </w:r>
          </w:p>
          <w:p w14:paraId="7A13EBCD" w14:textId="77777777" w:rsidR="000F4016" w:rsidRPr="00F06807" w:rsidRDefault="000F4016" w:rsidP="000F4016">
            <w:r w:rsidRPr="00F06807">
              <w:rPr>
                <w:rFonts w:eastAsia="Calibri"/>
              </w:rPr>
              <w:t>идентификационный номер налогоплательщика 6908011008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A170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городское</w:t>
            </w:r>
          </w:p>
        </w:tc>
      </w:tr>
      <w:tr w:rsidR="000F4016" w:rsidRPr="00F06807" w14:paraId="2ABC169B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E36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DBF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694C0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- </w:t>
            </w:r>
            <w:proofErr w:type="spellStart"/>
            <w:r w:rsidRPr="00F06807">
              <w:rPr>
                <w:rFonts w:eastAsia="Calibri"/>
              </w:rPr>
              <w:t>Княщины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40B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Холохоленка – </w:t>
            </w:r>
            <w:proofErr w:type="spellStart"/>
            <w:r w:rsidRPr="00F06807">
              <w:rPr>
                <w:rFonts w:eastAsia="Calibri"/>
              </w:rPr>
              <w:t>Сергиевское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Иванково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Акшонтово</w:t>
            </w:r>
            <w:proofErr w:type="spellEnd"/>
            <w:r w:rsidRPr="00F06807">
              <w:rPr>
                <w:rFonts w:eastAsia="Calibri"/>
              </w:rPr>
              <w:t xml:space="preserve"> – Домославль – </w:t>
            </w:r>
            <w:proofErr w:type="spellStart"/>
            <w:r w:rsidRPr="00F06807">
              <w:rPr>
                <w:rFonts w:eastAsia="Calibri"/>
              </w:rPr>
              <w:t>Гирино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Ильинское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Никифорово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Шитовичи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Федориха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Агрызково</w:t>
            </w:r>
            <w:proofErr w:type="spellEnd"/>
            <w:r w:rsidRPr="00F06807">
              <w:rPr>
                <w:rFonts w:eastAsia="Calibri"/>
              </w:rPr>
              <w:t xml:space="preserve"> - </w:t>
            </w:r>
            <w:proofErr w:type="spellStart"/>
            <w:r w:rsidRPr="00F06807">
              <w:rPr>
                <w:rFonts w:eastAsia="Calibri"/>
              </w:rPr>
              <w:t>Княщины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AC9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ул. Казанский проспект</w:t>
            </w:r>
            <w:proofErr w:type="gramStart"/>
            <w:r w:rsidRPr="00F06807">
              <w:rPr>
                <w:rFonts w:eastAsia="Calibri"/>
              </w:rPr>
              <w:t>-  А</w:t>
            </w:r>
            <w:proofErr w:type="gramEnd"/>
            <w:r w:rsidRPr="00F06807">
              <w:rPr>
                <w:rFonts w:eastAsia="Calibri"/>
              </w:rPr>
              <w:t>/</w:t>
            </w:r>
            <w:proofErr w:type="spellStart"/>
            <w:r w:rsidRPr="00F06807">
              <w:rPr>
                <w:rFonts w:eastAsia="Calibri"/>
              </w:rPr>
              <w:t>д«Москва</w:t>
            </w:r>
            <w:proofErr w:type="spellEnd"/>
            <w:r w:rsidRPr="00F06807">
              <w:rPr>
                <w:rFonts w:eastAsia="Calibri"/>
              </w:rPr>
              <w:t xml:space="preserve"> – Санкт-Петербург»   (ул. Большая Садовая, </w:t>
            </w:r>
            <w:proofErr w:type="spellStart"/>
            <w:r w:rsidRPr="00F06807">
              <w:rPr>
                <w:rFonts w:eastAsia="Calibri"/>
              </w:rPr>
              <w:t>ул</w:t>
            </w:r>
            <w:proofErr w:type="spellEnd"/>
            <w:r w:rsidRPr="00F06807">
              <w:rPr>
                <w:rFonts w:eastAsia="Calibri"/>
              </w:rPr>
              <w:t xml:space="preserve">, Парижской Коммуны, </w:t>
            </w:r>
            <w:proofErr w:type="spellStart"/>
            <w:r w:rsidRPr="00F06807">
              <w:rPr>
                <w:rFonts w:eastAsia="Calibri"/>
              </w:rPr>
              <w:t>ул.Московское</w:t>
            </w:r>
            <w:proofErr w:type="spellEnd"/>
            <w:r w:rsidRPr="00F06807">
              <w:rPr>
                <w:rFonts w:eastAsia="Calibri"/>
              </w:rPr>
              <w:t xml:space="preserve"> шоссе) – А/д «Домославль – </w:t>
            </w:r>
            <w:proofErr w:type="spellStart"/>
            <w:r w:rsidRPr="00F06807">
              <w:rPr>
                <w:rFonts w:eastAsia="Calibri"/>
              </w:rPr>
              <w:t>Ильинское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Княщины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ED9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«Домославль – </w:t>
            </w:r>
            <w:proofErr w:type="spellStart"/>
            <w:r w:rsidRPr="00F06807">
              <w:rPr>
                <w:rFonts w:eastAsia="Calibri"/>
              </w:rPr>
              <w:t>Ильинское</w:t>
            </w:r>
            <w:proofErr w:type="spellEnd"/>
            <w:r w:rsidRPr="00F06807">
              <w:rPr>
                <w:rFonts w:eastAsia="Calibri"/>
              </w:rPr>
              <w:t xml:space="preserve">- </w:t>
            </w:r>
            <w:proofErr w:type="spellStart"/>
            <w:r w:rsidRPr="00F06807">
              <w:rPr>
                <w:rFonts w:eastAsia="Calibri"/>
              </w:rPr>
              <w:t>Княщины</w:t>
            </w:r>
            <w:proofErr w:type="spellEnd"/>
            <w:r w:rsidRPr="00F06807">
              <w:rPr>
                <w:rFonts w:eastAsia="Calibri"/>
              </w:rPr>
              <w:t>» - А/д «Москва – Санкт-</w:t>
            </w:r>
            <w:proofErr w:type="gramStart"/>
            <w:r w:rsidRPr="00F06807">
              <w:rPr>
                <w:rFonts w:eastAsia="Calibri"/>
              </w:rPr>
              <w:t xml:space="preserve">Петербург»   </w:t>
            </w:r>
            <w:proofErr w:type="gramEnd"/>
            <w:r w:rsidRPr="00F06807">
              <w:rPr>
                <w:rFonts w:eastAsia="Calibri"/>
              </w:rPr>
              <w:t xml:space="preserve">  (ул. Московское шоссе, ул.  Парижской </w:t>
            </w:r>
            <w:proofErr w:type="gramStart"/>
            <w:r w:rsidRPr="00F06807">
              <w:rPr>
                <w:rFonts w:eastAsia="Calibri"/>
              </w:rPr>
              <w:t>Коммуны,  ул.</w:t>
            </w:r>
            <w:proofErr w:type="gramEnd"/>
            <w:r w:rsidRPr="00F06807">
              <w:rPr>
                <w:rFonts w:eastAsia="Calibri"/>
              </w:rPr>
              <w:t xml:space="preserve"> Большая Садовая,) –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E5E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377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AFB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DC8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64C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E528A8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06558C37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1AF0C74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19ADD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2F1EC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CE29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E0B63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66EB1EEE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127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8CF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8824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</w:t>
            </w:r>
            <w:proofErr w:type="gramStart"/>
            <w:r w:rsidRPr="00F06807">
              <w:rPr>
                <w:rFonts w:eastAsia="Calibri"/>
              </w:rPr>
              <w:t xml:space="preserve">-  </w:t>
            </w:r>
            <w:proofErr w:type="spellStart"/>
            <w:r w:rsidRPr="00F06807">
              <w:rPr>
                <w:rFonts w:eastAsia="Calibri"/>
              </w:rPr>
              <w:t>Лужниково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872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пгт</w:t>
            </w:r>
            <w:proofErr w:type="spellEnd"/>
            <w:r w:rsidRPr="00F06807">
              <w:rPr>
                <w:rFonts w:eastAsia="Calibri"/>
              </w:rPr>
              <w:t xml:space="preserve">. Красномайский – 3-я Стража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</w:t>
            </w:r>
            <w:proofErr w:type="spellStart"/>
            <w:r w:rsidRPr="00F06807">
              <w:rPr>
                <w:rFonts w:eastAsia="Calibri"/>
              </w:rPr>
              <w:t>Никифорково</w:t>
            </w:r>
            <w:proofErr w:type="spellEnd"/>
            <w:r w:rsidRPr="00F06807">
              <w:rPr>
                <w:rFonts w:eastAsia="Calibri"/>
              </w:rPr>
              <w:t xml:space="preserve"> – д. Жилотково – д. </w:t>
            </w:r>
            <w:proofErr w:type="spellStart"/>
            <w:r w:rsidRPr="00F06807">
              <w:rPr>
                <w:rFonts w:eastAsia="Calibri"/>
              </w:rPr>
              <w:t>Рученая</w:t>
            </w:r>
            <w:proofErr w:type="spellEnd"/>
            <w:r w:rsidRPr="00F06807">
              <w:rPr>
                <w:rFonts w:eastAsia="Calibri"/>
              </w:rPr>
              <w:t xml:space="preserve"> – д. Борки – д. Красная Заря – д. </w:t>
            </w:r>
            <w:proofErr w:type="spellStart"/>
            <w:r w:rsidRPr="00F06807">
              <w:rPr>
                <w:rFonts w:eastAsia="Calibri"/>
              </w:rPr>
              <w:t>Ситниково</w:t>
            </w:r>
            <w:proofErr w:type="spellEnd"/>
            <w:r w:rsidRPr="00F06807">
              <w:rPr>
                <w:rFonts w:eastAsia="Calibri"/>
              </w:rPr>
              <w:t xml:space="preserve"> - </w:t>
            </w:r>
            <w:proofErr w:type="spellStart"/>
            <w:r w:rsidRPr="00F06807">
              <w:rPr>
                <w:rFonts w:eastAsia="Calibri"/>
              </w:rPr>
              <w:t>Лужниково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C73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</w:t>
            </w:r>
            <w:proofErr w:type="gramStart"/>
            <w:r w:rsidRPr="00F06807">
              <w:rPr>
                <w:rFonts w:eastAsia="Calibri"/>
              </w:rPr>
              <w:t>–  А</w:t>
            </w:r>
            <w:proofErr w:type="gramEnd"/>
            <w:r w:rsidRPr="00F06807">
              <w:rPr>
                <w:rFonts w:eastAsia="Calibri"/>
              </w:rPr>
              <w:t xml:space="preserve">/д «Москва – Санкт-Петербург»    (ул. Большая Садовая – ул. Ямская – ул. Ленинградская дамба) – ул. Кирова – ул. 1 Мая – ул. Ломоносова – ул. Пушкина – А\д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 «Красномайский – Фирово – </w:t>
            </w:r>
            <w:proofErr w:type="spellStart"/>
            <w:r w:rsidRPr="00F06807">
              <w:rPr>
                <w:rFonts w:eastAsia="Calibri"/>
              </w:rPr>
              <w:t>Рученая</w:t>
            </w:r>
            <w:proofErr w:type="spellEnd"/>
            <w:r w:rsidRPr="00F06807">
              <w:rPr>
                <w:rFonts w:eastAsia="Calibri"/>
              </w:rPr>
              <w:t xml:space="preserve"> - </w:t>
            </w:r>
            <w:proofErr w:type="spellStart"/>
            <w:r w:rsidRPr="00F06807">
              <w:rPr>
                <w:rFonts w:eastAsia="Calibri"/>
              </w:rPr>
              <w:t>Лужниково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B5C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А\д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 «Красномайский – Фирово – </w:t>
            </w:r>
            <w:proofErr w:type="spellStart"/>
            <w:r w:rsidRPr="00F06807">
              <w:rPr>
                <w:rFonts w:eastAsia="Calibri"/>
              </w:rPr>
              <w:t>Рученая</w:t>
            </w:r>
            <w:proofErr w:type="spellEnd"/>
            <w:r w:rsidRPr="00F06807">
              <w:rPr>
                <w:rFonts w:eastAsia="Calibri"/>
              </w:rPr>
              <w:t xml:space="preserve"> - </w:t>
            </w:r>
            <w:proofErr w:type="spellStart"/>
            <w:r w:rsidRPr="00F06807">
              <w:rPr>
                <w:rFonts w:eastAsia="Calibri"/>
              </w:rPr>
              <w:t>Лужниково</w:t>
            </w:r>
            <w:proofErr w:type="spellEnd"/>
            <w:r w:rsidRPr="00F06807">
              <w:rPr>
                <w:rFonts w:eastAsia="Calibri"/>
              </w:rPr>
              <w:t>» - ул. Пушкина - ул. Ломоносова - ул. 1 Мая - ул. Кирова - А/д «Москва – Санкт-</w:t>
            </w:r>
            <w:proofErr w:type="gramStart"/>
            <w:r w:rsidRPr="00F06807">
              <w:rPr>
                <w:rFonts w:eastAsia="Calibri"/>
              </w:rPr>
              <w:t xml:space="preserve">Петербург»   </w:t>
            </w:r>
            <w:proofErr w:type="gramEnd"/>
            <w:r w:rsidRPr="00F06807">
              <w:rPr>
                <w:rFonts w:eastAsia="Calibri"/>
              </w:rPr>
              <w:t>(ул. Ленинградская дамба - ул. Ямская -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AE9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183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D58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52,6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F32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327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C22A30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73D9470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7187D93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A44FC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5151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6CCC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5AC9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6BC6CC5A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76E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C7E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4959F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</w:t>
            </w:r>
            <w:proofErr w:type="gramStart"/>
            <w:r w:rsidRPr="00F06807">
              <w:rPr>
                <w:rFonts w:eastAsia="Calibri"/>
              </w:rPr>
              <w:t>-  Есеновичи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193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Кашарово</w:t>
            </w:r>
            <w:proofErr w:type="spellEnd"/>
            <w:r w:rsidRPr="00F06807">
              <w:rPr>
                <w:rFonts w:eastAsia="Calibri"/>
              </w:rPr>
              <w:t xml:space="preserve"> – д. Теплое – Черная Грязь – </w:t>
            </w:r>
            <w:proofErr w:type="spellStart"/>
            <w:r w:rsidRPr="00F06807">
              <w:rPr>
                <w:rFonts w:eastAsia="Calibri"/>
              </w:rPr>
              <w:t>Иваньково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Кожакино</w:t>
            </w:r>
            <w:proofErr w:type="spellEnd"/>
            <w:r w:rsidRPr="00F06807">
              <w:rPr>
                <w:rFonts w:eastAsia="Calibri"/>
              </w:rPr>
              <w:t xml:space="preserve"> –– </w:t>
            </w:r>
            <w:proofErr w:type="spellStart"/>
            <w:r w:rsidRPr="00F06807">
              <w:rPr>
                <w:rFonts w:eastAsia="Calibri"/>
              </w:rPr>
              <w:t>Бухолово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Кожакино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Колмаково</w:t>
            </w:r>
            <w:proofErr w:type="spellEnd"/>
            <w:r w:rsidRPr="00F06807">
              <w:rPr>
                <w:rFonts w:eastAsia="Calibri"/>
              </w:rPr>
              <w:t xml:space="preserve"> – Плотично – </w:t>
            </w:r>
            <w:proofErr w:type="spellStart"/>
            <w:r w:rsidRPr="00F06807">
              <w:rPr>
                <w:rFonts w:eastAsia="Calibri"/>
              </w:rPr>
              <w:t>Щемелево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Кузлово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Кожино</w:t>
            </w:r>
            <w:proofErr w:type="spellEnd"/>
            <w:r w:rsidRPr="00F06807">
              <w:rPr>
                <w:rFonts w:eastAsia="Calibri"/>
              </w:rPr>
              <w:t xml:space="preserve"> –</w:t>
            </w:r>
            <w:proofErr w:type="spellStart"/>
            <w:r w:rsidRPr="00F06807">
              <w:rPr>
                <w:rFonts w:eastAsia="Calibri"/>
              </w:rPr>
              <w:t>Макарьино</w:t>
            </w:r>
            <w:proofErr w:type="spellEnd"/>
            <w:r w:rsidRPr="00F06807">
              <w:rPr>
                <w:rFonts w:eastAsia="Calibri"/>
              </w:rPr>
              <w:t xml:space="preserve"> - Есеновичи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486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–ул. Осташковская </w:t>
            </w:r>
            <w:proofErr w:type="gramStart"/>
            <w:r w:rsidRPr="00F06807">
              <w:rPr>
                <w:rFonts w:eastAsia="Calibri"/>
              </w:rPr>
              <w:t>-  ул.</w:t>
            </w:r>
            <w:proofErr w:type="gramEnd"/>
            <w:r w:rsidRPr="00F06807">
              <w:rPr>
                <w:rFonts w:eastAsia="Calibri"/>
              </w:rPr>
              <w:t xml:space="preserve"> наб. Олега Матвеева – ул. 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набережная – ул. Ржевский тракт –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«Вышний Волочек – Есеновичи – Кувшиново»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480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Есеновичи – Кувшиново» - ул. Ржевский тракт - ул. 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набережная - ул. наб. Олега Матвеева - ул. Осташковская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101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8E3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50E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C35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285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FF3546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0EAB8398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64E4046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AE23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15A4F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3030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B076B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25EBAD7A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875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DF9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587CE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– Старое </w:t>
            </w:r>
            <w:proofErr w:type="spellStart"/>
            <w:r w:rsidRPr="00F06807">
              <w:rPr>
                <w:rFonts w:eastAsia="Calibri"/>
              </w:rPr>
              <w:t>Курово</w:t>
            </w:r>
            <w:proofErr w:type="spellEnd"/>
            <w:r w:rsidRPr="00F06807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028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Граница города – д. Починок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</w:t>
            </w:r>
            <w:proofErr w:type="spellStart"/>
            <w:r w:rsidRPr="00F06807">
              <w:rPr>
                <w:rFonts w:eastAsia="Calibri"/>
              </w:rPr>
              <w:t>Ящины</w:t>
            </w:r>
            <w:proofErr w:type="spellEnd"/>
            <w:r w:rsidRPr="00F06807">
              <w:rPr>
                <w:rFonts w:eastAsia="Calibri"/>
              </w:rPr>
              <w:t xml:space="preserve"> – Гряды – По требованию _ Волково –Дятлово – </w:t>
            </w:r>
            <w:proofErr w:type="spellStart"/>
            <w:r w:rsidRPr="00F06807">
              <w:rPr>
                <w:rFonts w:eastAsia="Calibri"/>
              </w:rPr>
              <w:t>Прохово</w:t>
            </w:r>
            <w:proofErr w:type="spellEnd"/>
            <w:r w:rsidRPr="00F06807">
              <w:rPr>
                <w:rFonts w:eastAsia="Calibri"/>
              </w:rPr>
              <w:t xml:space="preserve"> – д. </w:t>
            </w:r>
            <w:proofErr w:type="spellStart"/>
            <w:r w:rsidRPr="00F06807">
              <w:rPr>
                <w:rFonts w:eastAsia="Calibri"/>
              </w:rPr>
              <w:t>Белавино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д.Табошево</w:t>
            </w:r>
            <w:proofErr w:type="spellEnd"/>
            <w:r w:rsidRPr="00F06807">
              <w:rPr>
                <w:rFonts w:eastAsia="Calibri"/>
              </w:rPr>
              <w:t xml:space="preserve"> – Починок – </w:t>
            </w:r>
            <w:proofErr w:type="spellStart"/>
            <w:r w:rsidRPr="00F06807">
              <w:rPr>
                <w:rFonts w:eastAsia="Calibri"/>
              </w:rPr>
              <w:t>д.Овсище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Богатково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Шихино</w:t>
            </w:r>
            <w:proofErr w:type="spellEnd"/>
            <w:r w:rsidRPr="00F06807">
              <w:rPr>
                <w:rFonts w:eastAsia="Calibri"/>
              </w:rPr>
              <w:t xml:space="preserve"> – Кузнецово – </w:t>
            </w:r>
            <w:proofErr w:type="spellStart"/>
            <w:r w:rsidRPr="00F06807">
              <w:rPr>
                <w:rFonts w:eastAsia="Calibri"/>
              </w:rPr>
              <w:t>Сухинино</w:t>
            </w:r>
            <w:proofErr w:type="spellEnd"/>
            <w:r w:rsidRPr="00F06807">
              <w:rPr>
                <w:rFonts w:eastAsia="Calibri"/>
              </w:rPr>
              <w:t xml:space="preserve"> – Бор-</w:t>
            </w:r>
            <w:proofErr w:type="spellStart"/>
            <w:r w:rsidRPr="00F06807">
              <w:rPr>
                <w:rFonts w:eastAsia="Calibri"/>
              </w:rPr>
              <w:t>Космыниха</w:t>
            </w:r>
            <w:proofErr w:type="spellEnd"/>
            <w:r w:rsidRPr="00F06807">
              <w:rPr>
                <w:rFonts w:eastAsia="Calibri"/>
              </w:rPr>
              <w:t xml:space="preserve"> – Пустынь  - Новое </w:t>
            </w:r>
            <w:proofErr w:type="spellStart"/>
            <w:r w:rsidRPr="00F06807">
              <w:rPr>
                <w:rFonts w:eastAsia="Calibri"/>
              </w:rPr>
              <w:t>Курово</w:t>
            </w:r>
            <w:proofErr w:type="spellEnd"/>
            <w:r w:rsidRPr="00F06807">
              <w:rPr>
                <w:rFonts w:eastAsia="Calibri"/>
              </w:rPr>
              <w:t xml:space="preserve"> – Старое </w:t>
            </w:r>
            <w:proofErr w:type="spellStart"/>
            <w:r w:rsidRPr="00F06807">
              <w:rPr>
                <w:rFonts w:eastAsia="Calibri"/>
              </w:rPr>
              <w:t>Курово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205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– ул. Марины Расковой – ул. Рабочая – ул. Шмидта – ул. Гагарина – ул. </w:t>
            </w:r>
            <w:proofErr w:type="spellStart"/>
            <w:r w:rsidRPr="00F06807">
              <w:rPr>
                <w:rFonts w:eastAsia="Calibri"/>
              </w:rPr>
              <w:t>Бежецкая</w:t>
            </w:r>
            <w:proofErr w:type="spellEnd"/>
            <w:r w:rsidRPr="00F06807">
              <w:rPr>
                <w:rFonts w:eastAsia="Calibri"/>
              </w:rPr>
              <w:t xml:space="preserve"> </w:t>
            </w:r>
            <w:proofErr w:type="gramStart"/>
            <w:r w:rsidRPr="00F06807">
              <w:rPr>
                <w:rFonts w:eastAsia="Calibri"/>
              </w:rPr>
              <w:t>-  А</w:t>
            </w:r>
            <w:proofErr w:type="gramEnd"/>
            <w:r w:rsidRPr="00F06807">
              <w:rPr>
                <w:rFonts w:eastAsia="Calibri"/>
              </w:rPr>
              <w:t xml:space="preserve">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Бежецк – Сонково» - А/д оп. «Кузнецово – Старое </w:t>
            </w:r>
            <w:proofErr w:type="spellStart"/>
            <w:r w:rsidRPr="00F06807">
              <w:rPr>
                <w:rFonts w:eastAsia="Calibri"/>
              </w:rPr>
              <w:t>Курово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193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оп. «Кузнецово – Старое </w:t>
            </w:r>
            <w:proofErr w:type="spellStart"/>
            <w:proofErr w:type="gramStart"/>
            <w:r w:rsidRPr="00F06807">
              <w:rPr>
                <w:rFonts w:eastAsia="Calibri"/>
              </w:rPr>
              <w:t>Курово</w:t>
            </w:r>
            <w:proofErr w:type="spellEnd"/>
            <w:r w:rsidRPr="00F06807">
              <w:rPr>
                <w:rFonts w:eastAsia="Calibri"/>
              </w:rPr>
              <w:t>»  -</w:t>
            </w:r>
            <w:proofErr w:type="gramEnd"/>
            <w:r w:rsidRPr="00F06807">
              <w:rPr>
                <w:rFonts w:eastAsia="Calibri"/>
              </w:rPr>
              <w:t xml:space="preserve">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Бежецк – Сонково» - ул. </w:t>
            </w:r>
            <w:proofErr w:type="spellStart"/>
            <w:r w:rsidRPr="00F06807">
              <w:rPr>
                <w:rFonts w:eastAsia="Calibri"/>
              </w:rPr>
              <w:t>Бежецкая</w:t>
            </w:r>
            <w:proofErr w:type="spellEnd"/>
            <w:r w:rsidRPr="00F06807">
              <w:rPr>
                <w:rFonts w:eastAsia="Calibri"/>
              </w:rPr>
              <w:t xml:space="preserve"> -  ул. Гагарина - ул. Шмидта -  ул. Рабочая – ул. Марины Расковой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757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111,2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626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9D6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6B6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2E1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82738F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2898262B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6FFD04C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AD393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797ED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32AF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1933F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09A2A8E8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E8E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266к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C51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BB17B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</w:t>
            </w:r>
            <w:proofErr w:type="gramStart"/>
            <w:r w:rsidRPr="00F06807">
              <w:rPr>
                <w:rFonts w:eastAsia="Calibri"/>
              </w:rPr>
              <w:t>-  Кузнецово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B9E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Граница города – д. Починок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</w:t>
            </w:r>
            <w:proofErr w:type="spellStart"/>
            <w:r w:rsidRPr="00F06807">
              <w:rPr>
                <w:rFonts w:eastAsia="Calibri"/>
              </w:rPr>
              <w:t>Ящины</w:t>
            </w:r>
            <w:proofErr w:type="spellEnd"/>
            <w:r w:rsidRPr="00F06807">
              <w:rPr>
                <w:rFonts w:eastAsia="Calibri"/>
              </w:rPr>
              <w:t xml:space="preserve"> – Гряды – По требованию _ Волково –Дятлово – </w:t>
            </w:r>
            <w:proofErr w:type="spellStart"/>
            <w:r w:rsidRPr="00F06807">
              <w:rPr>
                <w:rFonts w:eastAsia="Calibri"/>
              </w:rPr>
              <w:t>Прохово</w:t>
            </w:r>
            <w:proofErr w:type="spellEnd"/>
            <w:r w:rsidRPr="00F06807">
              <w:rPr>
                <w:rFonts w:eastAsia="Calibri"/>
              </w:rPr>
              <w:t xml:space="preserve"> – д. </w:t>
            </w:r>
            <w:proofErr w:type="spellStart"/>
            <w:r w:rsidRPr="00F06807">
              <w:rPr>
                <w:rFonts w:eastAsia="Calibri"/>
              </w:rPr>
              <w:t>Белавино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д.Табошево</w:t>
            </w:r>
            <w:proofErr w:type="spellEnd"/>
            <w:r w:rsidRPr="00F06807">
              <w:rPr>
                <w:rFonts w:eastAsia="Calibri"/>
              </w:rPr>
              <w:t xml:space="preserve"> – Починок – </w:t>
            </w:r>
            <w:proofErr w:type="spellStart"/>
            <w:r w:rsidRPr="00F06807">
              <w:rPr>
                <w:rFonts w:eastAsia="Calibri"/>
              </w:rPr>
              <w:t>д.Овсище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Богатково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Шихино</w:t>
            </w:r>
            <w:proofErr w:type="spellEnd"/>
            <w:r w:rsidRPr="00F06807">
              <w:rPr>
                <w:rFonts w:eastAsia="Calibri"/>
              </w:rPr>
              <w:t xml:space="preserve"> – Кузнецово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942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– ул. Марины Расковой – ул. Рабочая – ул. Шмидта – ул. Гагарина – ул. </w:t>
            </w:r>
            <w:proofErr w:type="spellStart"/>
            <w:r w:rsidRPr="00F06807">
              <w:rPr>
                <w:rFonts w:eastAsia="Calibri"/>
              </w:rPr>
              <w:t>Бежецкая</w:t>
            </w:r>
            <w:proofErr w:type="spellEnd"/>
            <w:r w:rsidRPr="00F06807">
              <w:rPr>
                <w:rFonts w:eastAsia="Calibri"/>
              </w:rPr>
              <w:t xml:space="preserve"> </w:t>
            </w:r>
            <w:proofErr w:type="gramStart"/>
            <w:r w:rsidRPr="00F06807">
              <w:rPr>
                <w:rFonts w:eastAsia="Calibri"/>
              </w:rPr>
              <w:t>-  А</w:t>
            </w:r>
            <w:proofErr w:type="gramEnd"/>
            <w:r w:rsidRPr="00F06807">
              <w:rPr>
                <w:rFonts w:eastAsia="Calibri"/>
              </w:rPr>
              <w:t xml:space="preserve">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«Вышний Волочек – Бежецк – Сонково»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D0C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Бежецк – Сонково» - ул. </w:t>
            </w:r>
            <w:proofErr w:type="spellStart"/>
            <w:r w:rsidRPr="00F06807">
              <w:rPr>
                <w:rFonts w:eastAsia="Calibri"/>
              </w:rPr>
              <w:t>Бежецкая</w:t>
            </w:r>
            <w:proofErr w:type="spellEnd"/>
            <w:r w:rsidRPr="00F06807">
              <w:rPr>
                <w:rFonts w:eastAsia="Calibri"/>
              </w:rPr>
              <w:t xml:space="preserve"> </w:t>
            </w:r>
            <w:proofErr w:type="gramStart"/>
            <w:r w:rsidRPr="00F06807">
              <w:rPr>
                <w:rFonts w:eastAsia="Calibri"/>
              </w:rPr>
              <w:t>-  ул.</w:t>
            </w:r>
            <w:proofErr w:type="gramEnd"/>
            <w:r w:rsidRPr="00F06807">
              <w:rPr>
                <w:rFonts w:eastAsia="Calibri"/>
              </w:rPr>
              <w:t xml:space="preserve"> Гагарина - ул. Шмидта -  ул. Рабочая – ул. Котовского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B9B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95,2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5D4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1E5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0C1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12E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29FC0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4AB76A4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79761F3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80B2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1656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33FB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00A2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0F260D70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6FD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A29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5F656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</w:t>
            </w:r>
            <w:proofErr w:type="gramStart"/>
            <w:r w:rsidRPr="00F06807">
              <w:rPr>
                <w:rFonts w:eastAsia="Calibri"/>
              </w:rPr>
              <w:t>-  Борисовский</w:t>
            </w:r>
            <w:proofErr w:type="gramEnd"/>
            <w:r w:rsidRPr="00F06807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DF6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Красномайский – </w:t>
            </w:r>
            <w:proofErr w:type="spellStart"/>
            <w:r w:rsidRPr="00F06807">
              <w:rPr>
                <w:rFonts w:eastAsia="Calibri"/>
              </w:rPr>
              <w:t>Дорки</w:t>
            </w:r>
            <w:proofErr w:type="spellEnd"/>
            <w:r w:rsidRPr="00F06807">
              <w:rPr>
                <w:rFonts w:eastAsia="Calibri"/>
              </w:rPr>
              <w:t xml:space="preserve"> – д. Шилово – </w:t>
            </w:r>
            <w:proofErr w:type="spellStart"/>
            <w:r w:rsidRPr="00F06807">
              <w:rPr>
                <w:rFonts w:eastAsia="Calibri"/>
              </w:rPr>
              <w:t>Бахмара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Залучье – Бельский – Залучье –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>. на Борисовский - Борисовский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4FD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ул. Казанский проспект – А/</w:t>
            </w:r>
            <w:proofErr w:type="gramStart"/>
            <w:r w:rsidRPr="00F06807">
              <w:rPr>
                <w:rFonts w:eastAsia="Calibri"/>
              </w:rPr>
              <w:t>д  «</w:t>
            </w:r>
            <w:proofErr w:type="gramEnd"/>
            <w:r w:rsidRPr="00F06807">
              <w:rPr>
                <w:rFonts w:eastAsia="Calibri"/>
              </w:rPr>
              <w:t xml:space="preserve">Москва – Санкт-Петербург»   (ул. Большая Садовая – ул. Ямская – ул. Ленинградская дамба) –  А/д оп «Москва – Санкт-Петербург  - Бельский»  - 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 «Москва – Санкт-Петербург – Борисовский»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4B7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 «Москва – Санкт-Петербург» – Борисовский» </w:t>
            </w:r>
            <w:proofErr w:type="gramStart"/>
            <w:r w:rsidRPr="00F06807">
              <w:rPr>
                <w:rFonts w:eastAsia="Calibri"/>
              </w:rPr>
              <w:t>-  А</w:t>
            </w:r>
            <w:proofErr w:type="gramEnd"/>
            <w:r w:rsidRPr="00F06807">
              <w:rPr>
                <w:rFonts w:eastAsia="Calibri"/>
              </w:rPr>
              <w:t>/д «Москва – Санкт-Петербург» (ул. Ленинградская дамба -  ул. Ямская -  ул. Большая Садовая) 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017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87,8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52B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602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FB8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725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E31080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среднего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63FCC322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72D6D7E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952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79C41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90B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2FEC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0786D5DB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4B0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268 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B82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3314E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</w:t>
            </w:r>
            <w:proofErr w:type="gramStart"/>
            <w:r w:rsidRPr="00F06807">
              <w:rPr>
                <w:rFonts w:eastAsia="Calibri"/>
              </w:rPr>
              <w:t>-  Бельский</w:t>
            </w:r>
            <w:proofErr w:type="gramEnd"/>
            <w:r w:rsidRPr="00F06807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90A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(</w:t>
            </w:r>
            <w:proofErr w:type="spellStart"/>
            <w:r w:rsidRPr="00F06807">
              <w:rPr>
                <w:rFonts w:eastAsia="Calibri"/>
              </w:rPr>
              <w:t>приво</w:t>
            </w:r>
            <w:proofErr w:type="spellEnd"/>
            <w:r w:rsidRPr="00F06807">
              <w:rPr>
                <w:rFonts w:eastAsia="Calibri"/>
              </w:rPr>
              <w:t xml:space="preserve"> </w:t>
            </w:r>
            <w:proofErr w:type="spellStart"/>
            <w:r w:rsidRPr="00F06807">
              <w:rPr>
                <w:rFonts w:eastAsia="Calibri"/>
              </w:rPr>
              <w:t>кзальная</w:t>
            </w:r>
            <w:proofErr w:type="spellEnd"/>
            <w:r w:rsidRPr="00F06807">
              <w:rPr>
                <w:rFonts w:eastAsia="Calibri"/>
              </w:rPr>
              <w:t xml:space="preserve"> площадь)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Красномайский – </w:t>
            </w:r>
            <w:proofErr w:type="spellStart"/>
            <w:r w:rsidRPr="00F06807">
              <w:rPr>
                <w:rFonts w:eastAsia="Calibri"/>
              </w:rPr>
              <w:t>Дорки</w:t>
            </w:r>
            <w:proofErr w:type="spellEnd"/>
            <w:r w:rsidRPr="00F06807">
              <w:rPr>
                <w:rFonts w:eastAsia="Calibri"/>
              </w:rPr>
              <w:t xml:space="preserve"> – д. Шилово – </w:t>
            </w:r>
            <w:proofErr w:type="spellStart"/>
            <w:r w:rsidRPr="00F06807">
              <w:rPr>
                <w:rFonts w:eastAsia="Calibri"/>
              </w:rPr>
              <w:t>Бахмара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Борисовский - Борисовский </w:t>
            </w:r>
            <w:proofErr w:type="gramStart"/>
            <w:r w:rsidRPr="00F06807">
              <w:rPr>
                <w:rFonts w:eastAsia="Calibri"/>
              </w:rPr>
              <w:t>-  Залучье</w:t>
            </w:r>
            <w:proofErr w:type="gramEnd"/>
            <w:r w:rsidRPr="00F06807">
              <w:rPr>
                <w:rFonts w:eastAsia="Calibri"/>
              </w:rPr>
              <w:t xml:space="preserve"> – Бельский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43B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ул. Казанский проспект – А/</w:t>
            </w:r>
            <w:proofErr w:type="gramStart"/>
            <w:r w:rsidRPr="00F06807">
              <w:rPr>
                <w:rFonts w:eastAsia="Calibri"/>
              </w:rPr>
              <w:t>д  «</w:t>
            </w:r>
            <w:proofErr w:type="gramEnd"/>
            <w:r w:rsidRPr="00F06807">
              <w:rPr>
                <w:rFonts w:eastAsia="Calibri"/>
              </w:rPr>
              <w:t xml:space="preserve">Москва – Санкт-Петербург»   (ул. Большая Садовая – ул. Ямская – ул. Ленинградская дамба) – А/д оп «Москва – Санкт-Петербург – Борисовский» - 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 «Москва – Санкт-Петербург»  - Бельский»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559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 «Москва – Санкт-</w:t>
            </w:r>
            <w:proofErr w:type="gramStart"/>
            <w:r w:rsidRPr="00F06807">
              <w:rPr>
                <w:rFonts w:eastAsia="Calibri"/>
              </w:rPr>
              <w:t>Петербург»  -</w:t>
            </w:r>
            <w:proofErr w:type="gramEnd"/>
            <w:r w:rsidRPr="00F06807">
              <w:rPr>
                <w:rFonts w:eastAsia="Calibri"/>
              </w:rPr>
              <w:t xml:space="preserve"> Бельский» -  А/д  «Москва – Санкт-Петербург» (ул. Ленинградская дамба -  ул. Ямская -  ул. Большая Садовая) 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867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87,8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BD6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C0C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750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7CD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5C110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среднего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266C650C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276D35D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B7EAC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B5999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5D5E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F7A52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3F802578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F77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7AD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12F7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</w:t>
            </w:r>
            <w:proofErr w:type="gramStart"/>
            <w:r w:rsidRPr="00F06807">
              <w:rPr>
                <w:rFonts w:eastAsia="Calibri"/>
              </w:rPr>
              <w:t>-  Дуброво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C10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 на Леонтьево – ст. Леонтьево – пос. Солнечный – д. Леонтьево – д. </w:t>
            </w:r>
            <w:proofErr w:type="spellStart"/>
            <w:r w:rsidRPr="00F06807">
              <w:rPr>
                <w:rFonts w:eastAsia="Calibri"/>
              </w:rPr>
              <w:t>Деревково</w:t>
            </w:r>
            <w:proofErr w:type="spellEnd"/>
            <w:r w:rsidRPr="00F06807">
              <w:rPr>
                <w:rFonts w:eastAsia="Calibri"/>
              </w:rPr>
              <w:t xml:space="preserve"> – д. Старое </w:t>
            </w:r>
            <w:proofErr w:type="spellStart"/>
            <w:r w:rsidRPr="00F06807">
              <w:rPr>
                <w:rFonts w:eastAsia="Calibri"/>
              </w:rPr>
              <w:t>Почвино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Новое </w:t>
            </w:r>
            <w:proofErr w:type="spellStart"/>
            <w:r w:rsidRPr="00F06807">
              <w:rPr>
                <w:rFonts w:eastAsia="Calibri"/>
              </w:rPr>
              <w:t>Почвино</w:t>
            </w:r>
            <w:proofErr w:type="spellEnd"/>
            <w:r w:rsidRPr="00F06807">
              <w:rPr>
                <w:rFonts w:eastAsia="Calibri"/>
              </w:rPr>
              <w:t xml:space="preserve"> – д. Валентиновка – Академическая Дача – Малый Городок – Новое  </w:t>
            </w:r>
            <w:proofErr w:type="spellStart"/>
            <w:r w:rsidRPr="00F06807">
              <w:rPr>
                <w:rFonts w:eastAsia="Calibri"/>
              </w:rPr>
              <w:t>Котчище</w:t>
            </w:r>
            <w:proofErr w:type="spellEnd"/>
            <w:r w:rsidRPr="00F06807">
              <w:rPr>
                <w:rFonts w:eastAsia="Calibri"/>
              </w:rPr>
              <w:t xml:space="preserve"> -  Старое </w:t>
            </w:r>
            <w:proofErr w:type="spellStart"/>
            <w:r w:rsidRPr="00F06807">
              <w:rPr>
                <w:rFonts w:eastAsia="Calibri"/>
              </w:rPr>
              <w:t>Котчище</w:t>
            </w:r>
            <w:proofErr w:type="spellEnd"/>
            <w:r w:rsidRPr="00F06807">
              <w:rPr>
                <w:rFonts w:eastAsia="Calibri"/>
              </w:rPr>
              <w:t xml:space="preserve"> – Подол - Дуброво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00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ул. Казанский проспект – А/</w:t>
            </w:r>
            <w:proofErr w:type="gramStart"/>
            <w:r w:rsidRPr="00F06807">
              <w:rPr>
                <w:rFonts w:eastAsia="Calibri"/>
              </w:rPr>
              <w:t>д  «</w:t>
            </w:r>
            <w:proofErr w:type="gramEnd"/>
            <w:r w:rsidRPr="00F06807">
              <w:rPr>
                <w:rFonts w:eastAsia="Calibri"/>
              </w:rPr>
              <w:t xml:space="preserve">Москва – Санкт-Петербург»   (ул. Большая Садовая – ул. Ямская – ул. Ленинградская дамба)  -  А/д 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 «Москва – Санкт-Петербург» - </w:t>
            </w:r>
            <w:proofErr w:type="spellStart"/>
            <w:r w:rsidRPr="00F06807">
              <w:rPr>
                <w:rFonts w:eastAsia="Calibri"/>
              </w:rPr>
              <w:t>Гирино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6C8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А/</w:t>
            </w:r>
            <w:proofErr w:type="gramStart"/>
            <w:r w:rsidRPr="00F06807">
              <w:rPr>
                <w:rFonts w:eastAsia="Calibri"/>
              </w:rPr>
              <w:t xml:space="preserve">д 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</w:t>
            </w:r>
            <w:proofErr w:type="gramEnd"/>
            <w:r w:rsidRPr="00F06807">
              <w:rPr>
                <w:rFonts w:eastAsia="Calibri"/>
              </w:rPr>
              <w:t xml:space="preserve">  «Москва – Санкт-Петербург» - </w:t>
            </w:r>
            <w:proofErr w:type="spellStart"/>
            <w:r w:rsidRPr="00F06807">
              <w:rPr>
                <w:rFonts w:eastAsia="Calibri"/>
              </w:rPr>
              <w:t>Гирино</w:t>
            </w:r>
            <w:proofErr w:type="spellEnd"/>
            <w:r w:rsidRPr="00F06807">
              <w:rPr>
                <w:rFonts w:eastAsia="Calibri"/>
              </w:rPr>
              <w:t>» - А/</w:t>
            </w:r>
            <w:proofErr w:type="gramStart"/>
            <w:r w:rsidRPr="00F06807">
              <w:rPr>
                <w:rFonts w:eastAsia="Calibri"/>
              </w:rPr>
              <w:t>д  «</w:t>
            </w:r>
            <w:proofErr w:type="gramEnd"/>
            <w:r w:rsidRPr="00F06807">
              <w:rPr>
                <w:rFonts w:eastAsia="Calibri"/>
              </w:rPr>
              <w:t>Москва – Санкт-Петербург» (ул. Ленинградская дамба – ул. Ямская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B31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363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3A7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E62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5B1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B9C97D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среднего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5D73A08B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37E2D00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4A7F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BB8FE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7F3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B6B66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464E3A08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523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263п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DB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05BDD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Подол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839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 на Леонтьево – ст. Леонтьево – пос. Солнечный – д. Леонтьево – д. </w:t>
            </w:r>
            <w:proofErr w:type="spellStart"/>
            <w:r w:rsidRPr="00F06807">
              <w:rPr>
                <w:rFonts w:eastAsia="Calibri"/>
              </w:rPr>
              <w:t>Деревково</w:t>
            </w:r>
            <w:proofErr w:type="spellEnd"/>
            <w:r w:rsidRPr="00F06807">
              <w:rPr>
                <w:rFonts w:eastAsia="Calibri"/>
              </w:rPr>
              <w:t xml:space="preserve"> – д. Старое </w:t>
            </w:r>
            <w:proofErr w:type="spellStart"/>
            <w:r w:rsidRPr="00F06807">
              <w:rPr>
                <w:rFonts w:eastAsia="Calibri"/>
              </w:rPr>
              <w:t>Почвино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Новое </w:t>
            </w:r>
            <w:proofErr w:type="spellStart"/>
            <w:r w:rsidRPr="00F06807">
              <w:rPr>
                <w:rFonts w:eastAsia="Calibri"/>
              </w:rPr>
              <w:t>Почвино</w:t>
            </w:r>
            <w:proofErr w:type="spellEnd"/>
            <w:r w:rsidRPr="00F06807">
              <w:rPr>
                <w:rFonts w:eastAsia="Calibri"/>
              </w:rPr>
              <w:t xml:space="preserve"> – д. Валентиновка – Академическая Дача – Малый Городок – </w:t>
            </w:r>
            <w:proofErr w:type="gramStart"/>
            <w:r w:rsidRPr="00F06807">
              <w:rPr>
                <w:rFonts w:eastAsia="Calibri"/>
              </w:rPr>
              <w:t xml:space="preserve">Новое  </w:t>
            </w:r>
            <w:proofErr w:type="spellStart"/>
            <w:r w:rsidRPr="00F06807">
              <w:rPr>
                <w:rFonts w:eastAsia="Calibri"/>
              </w:rPr>
              <w:t>Котчище</w:t>
            </w:r>
            <w:proofErr w:type="spellEnd"/>
            <w:proofErr w:type="gramEnd"/>
            <w:r w:rsidRPr="00F06807">
              <w:rPr>
                <w:rFonts w:eastAsia="Calibri"/>
              </w:rPr>
              <w:t xml:space="preserve"> -  Старое </w:t>
            </w:r>
            <w:proofErr w:type="spellStart"/>
            <w:r w:rsidRPr="00F06807">
              <w:rPr>
                <w:rFonts w:eastAsia="Calibri"/>
              </w:rPr>
              <w:t>Котчище</w:t>
            </w:r>
            <w:proofErr w:type="spellEnd"/>
            <w:r w:rsidRPr="00F06807">
              <w:rPr>
                <w:rFonts w:eastAsia="Calibri"/>
              </w:rPr>
              <w:t xml:space="preserve"> – Подол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8D4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ул. Казанский проспект – А/</w:t>
            </w:r>
            <w:proofErr w:type="gramStart"/>
            <w:r w:rsidRPr="00F06807">
              <w:rPr>
                <w:rFonts w:eastAsia="Calibri"/>
              </w:rPr>
              <w:t>д  «</w:t>
            </w:r>
            <w:proofErr w:type="gramEnd"/>
            <w:r w:rsidRPr="00F06807">
              <w:rPr>
                <w:rFonts w:eastAsia="Calibri"/>
              </w:rPr>
              <w:t xml:space="preserve">Москва – Санкт-Петербург»   (ул. Большая Садовая – ул. Ямская – ул. Ленинградская дамба)  -  А/д 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 «Москва – Санкт-Петербург» - </w:t>
            </w:r>
            <w:proofErr w:type="spellStart"/>
            <w:r w:rsidRPr="00F06807">
              <w:rPr>
                <w:rFonts w:eastAsia="Calibri"/>
              </w:rPr>
              <w:t>Гирино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B61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А/</w:t>
            </w:r>
            <w:proofErr w:type="gramStart"/>
            <w:r w:rsidRPr="00F06807">
              <w:rPr>
                <w:rFonts w:eastAsia="Calibri"/>
              </w:rPr>
              <w:t xml:space="preserve">д 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</w:t>
            </w:r>
            <w:proofErr w:type="gramEnd"/>
            <w:r w:rsidRPr="00F06807">
              <w:rPr>
                <w:rFonts w:eastAsia="Calibri"/>
              </w:rPr>
              <w:t xml:space="preserve">  «Москва – Санкт-Петербург» - </w:t>
            </w:r>
            <w:proofErr w:type="spellStart"/>
            <w:r w:rsidRPr="00F06807">
              <w:rPr>
                <w:rFonts w:eastAsia="Calibri"/>
              </w:rPr>
              <w:t>Гирино</w:t>
            </w:r>
            <w:proofErr w:type="spellEnd"/>
            <w:r w:rsidRPr="00F06807">
              <w:rPr>
                <w:rFonts w:eastAsia="Calibri"/>
              </w:rPr>
              <w:t>» - А/</w:t>
            </w:r>
            <w:proofErr w:type="gramStart"/>
            <w:r w:rsidRPr="00F06807">
              <w:rPr>
                <w:rFonts w:eastAsia="Calibri"/>
              </w:rPr>
              <w:t>д  «</w:t>
            </w:r>
            <w:proofErr w:type="gramEnd"/>
            <w:r w:rsidRPr="00F06807">
              <w:rPr>
                <w:rFonts w:eastAsia="Calibri"/>
              </w:rPr>
              <w:t>Москва – Санкт-Петербург» (ул. Ленинградская дамба - ул. Ямская- ул. Большая Садовая –)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F15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427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A69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26,1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E76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8B3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C6BD68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среднего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2B5D255C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2F6F077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7D962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F5312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63D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AF24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14C01D65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186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263с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020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3C8B2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Садовый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6C1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</w:t>
            </w:r>
            <w:proofErr w:type="gramStart"/>
            <w:r w:rsidRPr="00F06807">
              <w:rPr>
                <w:rFonts w:eastAsia="Calibri"/>
              </w:rPr>
              <w:t>Леонтьево  –</w:t>
            </w:r>
            <w:proofErr w:type="gramEnd"/>
            <w:r w:rsidRPr="00F06807">
              <w:rPr>
                <w:rFonts w:eastAsia="Calibri"/>
              </w:rPr>
              <w:t xml:space="preserve"> ст. Леонтьево – пос. Солнечный – д. Леонтьево – д. </w:t>
            </w:r>
            <w:proofErr w:type="spellStart"/>
            <w:r w:rsidRPr="00F06807">
              <w:rPr>
                <w:rFonts w:eastAsia="Calibri"/>
              </w:rPr>
              <w:t>Деревково</w:t>
            </w:r>
            <w:proofErr w:type="spellEnd"/>
            <w:r w:rsidRPr="00F06807">
              <w:rPr>
                <w:rFonts w:eastAsia="Calibri"/>
              </w:rPr>
              <w:t xml:space="preserve"> – д. Старое </w:t>
            </w:r>
            <w:proofErr w:type="spellStart"/>
            <w:r w:rsidRPr="00F06807">
              <w:rPr>
                <w:rFonts w:eastAsia="Calibri"/>
              </w:rPr>
              <w:t>Почвино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Новое </w:t>
            </w:r>
            <w:proofErr w:type="spellStart"/>
            <w:r w:rsidRPr="00F06807">
              <w:rPr>
                <w:rFonts w:eastAsia="Calibri"/>
              </w:rPr>
              <w:t>Почвино</w:t>
            </w:r>
            <w:proofErr w:type="spellEnd"/>
            <w:r w:rsidRPr="00F06807">
              <w:rPr>
                <w:rFonts w:eastAsia="Calibri"/>
              </w:rPr>
              <w:t xml:space="preserve"> – д. Валентиновка – Академическая Дача – Малый Городок – Новое  </w:t>
            </w:r>
            <w:proofErr w:type="spellStart"/>
            <w:r w:rsidRPr="00F06807">
              <w:rPr>
                <w:rFonts w:eastAsia="Calibri"/>
              </w:rPr>
              <w:t>Котчище</w:t>
            </w:r>
            <w:proofErr w:type="spellEnd"/>
            <w:r w:rsidRPr="00F06807">
              <w:rPr>
                <w:rFonts w:eastAsia="Calibri"/>
              </w:rPr>
              <w:t xml:space="preserve">  – Садовый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BF4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ул. Казанский проспект – А/</w:t>
            </w:r>
            <w:proofErr w:type="gramStart"/>
            <w:r w:rsidRPr="00F06807">
              <w:rPr>
                <w:rFonts w:eastAsia="Calibri"/>
              </w:rPr>
              <w:t>д  «</w:t>
            </w:r>
            <w:proofErr w:type="gramEnd"/>
            <w:r w:rsidRPr="00F06807">
              <w:rPr>
                <w:rFonts w:eastAsia="Calibri"/>
              </w:rPr>
              <w:t xml:space="preserve">Москва – Санкт-Петербург»   (ул. Большая Садовая – ул. Ямская – ул. Ленинградская дамба)  -  А/д 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 «Москва – Санкт-Петербург» - </w:t>
            </w:r>
            <w:proofErr w:type="spellStart"/>
            <w:r w:rsidRPr="00F06807">
              <w:rPr>
                <w:rFonts w:eastAsia="Calibri"/>
              </w:rPr>
              <w:t>Гирино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78C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А/</w:t>
            </w:r>
            <w:proofErr w:type="gramStart"/>
            <w:r w:rsidRPr="00F06807">
              <w:rPr>
                <w:rFonts w:eastAsia="Calibri"/>
              </w:rPr>
              <w:t xml:space="preserve">д 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</w:t>
            </w:r>
            <w:proofErr w:type="gramEnd"/>
            <w:r w:rsidRPr="00F06807">
              <w:rPr>
                <w:rFonts w:eastAsia="Calibri"/>
              </w:rPr>
              <w:t xml:space="preserve">  «Москва – Санкт-Петербург» - </w:t>
            </w:r>
            <w:proofErr w:type="spellStart"/>
            <w:r w:rsidRPr="00F06807">
              <w:rPr>
                <w:rFonts w:eastAsia="Calibri"/>
              </w:rPr>
              <w:t>Гирино</w:t>
            </w:r>
            <w:proofErr w:type="spellEnd"/>
            <w:r w:rsidRPr="00F06807">
              <w:rPr>
                <w:rFonts w:eastAsia="Calibri"/>
              </w:rPr>
              <w:t>» - А/</w:t>
            </w:r>
            <w:proofErr w:type="gramStart"/>
            <w:r w:rsidRPr="00F06807">
              <w:rPr>
                <w:rFonts w:eastAsia="Calibri"/>
              </w:rPr>
              <w:t>д  «</w:t>
            </w:r>
            <w:proofErr w:type="gramEnd"/>
            <w:r w:rsidRPr="00F06807">
              <w:rPr>
                <w:rFonts w:eastAsia="Calibri"/>
              </w:rPr>
              <w:t>Москва – Санкт-Петербург» (ул. Ленинградская дамба - ул. Ямская - ул. Большая Садовая –)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6BD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197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5F9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2BB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E2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D44A3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среднего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7B8F00AC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3819B00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8406B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371F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69B2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DE932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4FFA8E5F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5BD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263в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DC0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D9C8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Валентиновка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BE7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 на Леонтьево – ст. Леонтьево – пос. Солнечный – д. Леонтьево – д. </w:t>
            </w:r>
            <w:proofErr w:type="spellStart"/>
            <w:r w:rsidRPr="00F06807">
              <w:rPr>
                <w:rFonts w:eastAsia="Calibri"/>
              </w:rPr>
              <w:t>Деревково</w:t>
            </w:r>
            <w:proofErr w:type="spellEnd"/>
            <w:r w:rsidRPr="00F06807">
              <w:rPr>
                <w:rFonts w:eastAsia="Calibri"/>
              </w:rPr>
              <w:t xml:space="preserve"> – д. Старое </w:t>
            </w:r>
            <w:proofErr w:type="spellStart"/>
            <w:r w:rsidRPr="00F06807">
              <w:rPr>
                <w:rFonts w:eastAsia="Calibri"/>
              </w:rPr>
              <w:t>Почвино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Новое </w:t>
            </w:r>
            <w:proofErr w:type="spellStart"/>
            <w:r w:rsidRPr="00F06807">
              <w:rPr>
                <w:rFonts w:eastAsia="Calibri"/>
              </w:rPr>
              <w:t>Почвино</w:t>
            </w:r>
            <w:proofErr w:type="spellEnd"/>
            <w:r w:rsidRPr="00F06807">
              <w:rPr>
                <w:rFonts w:eastAsia="Calibri"/>
              </w:rPr>
              <w:t xml:space="preserve"> – д. Валентиновка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4DD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ул. Казанский проспект – А/</w:t>
            </w:r>
            <w:proofErr w:type="gramStart"/>
            <w:r w:rsidRPr="00F06807">
              <w:rPr>
                <w:rFonts w:eastAsia="Calibri"/>
              </w:rPr>
              <w:t>д  «</w:t>
            </w:r>
            <w:proofErr w:type="gramEnd"/>
            <w:r w:rsidRPr="00F06807">
              <w:rPr>
                <w:rFonts w:eastAsia="Calibri"/>
              </w:rPr>
              <w:t xml:space="preserve">Москва – Санкт-Петербург»   (ул. Большая Садовая – ул. Ямская – ул. Ленинградская дамба)  -  А/д 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 «Москва – Санкт-Петербург» - </w:t>
            </w:r>
            <w:proofErr w:type="spellStart"/>
            <w:r w:rsidRPr="00F06807">
              <w:rPr>
                <w:rFonts w:eastAsia="Calibri"/>
              </w:rPr>
              <w:t>Гирино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376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А/</w:t>
            </w:r>
            <w:proofErr w:type="gramStart"/>
            <w:r w:rsidRPr="00F06807">
              <w:rPr>
                <w:rFonts w:eastAsia="Calibri"/>
              </w:rPr>
              <w:t xml:space="preserve">д 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</w:t>
            </w:r>
            <w:proofErr w:type="gramEnd"/>
            <w:r w:rsidRPr="00F06807">
              <w:rPr>
                <w:rFonts w:eastAsia="Calibri"/>
              </w:rPr>
              <w:t xml:space="preserve">  «Москва – Санкт-Петербург» - </w:t>
            </w:r>
            <w:proofErr w:type="spellStart"/>
            <w:r w:rsidRPr="00F06807">
              <w:rPr>
                <w:rFonts w:eastAsia="Calibri"/>
              </w:rPr>
              <w:t>Гирино</w:t>
            </w:r>
            <w:proofErr w:type="spellEnd"/>
            <w:r w:rsidRPr="00F06807">
              <w:rPr>
                <w:rFonts w:eastAsia="Calibri"/>
              </w:rPr>
              <w:t>» - А/</w:t>
            </w:r>
            <w:proofErr w:type="gramStart"/>
            <w:r w:rsidRPr="00F06807">
              <w:rPr>
                <w:rFonts w:eastAsia="Calibri"/>
              </w:rPr>
              <w:t>д  «</w:t>
            </w:r>
            <w:proofErr w:type="gramEnd"/>
            <w:r w:rsidRPr="00F06807">
              <w:rPr>
                <w:rFonts w:eastAsia="Calibri"/>
              </w:rPr>
              <w:t>Москва – Санкт-Петербург» (ул. Ленинградская дамба – ул. Ямская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04A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38,8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1D8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15E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A99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022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BAC5DA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среднего</w:t>
            </w:r>
            <w:proofErr w:type="gramEnd"/>
            <w:r w:rsidRPr="00F06807">
              <w:rPr>
                <w:rFonts w:eastAsia="Calibri"/>
              </w:rPr>
              <w:t xml:space="preserve">  класса</w:t>
            </w:r>
          </w:p>
          <w:p w14:paraId="4644DF56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5B38C75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48AC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среднего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BFDC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C7AF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032DA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4C3F778F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B4E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7BA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EF791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Ермолкино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A07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</w:t>
            </w:r>
            <w:proofErr w:type="gramStart"/>
            <w:r w:rsidRPr="00F06807">
              <w:rPr>
                <w:rFonts w:eastAsia="Calibri"/>
              </w:rPr>
              <w:t>-  пос.</w:t>
            </w:r>
            <w:proofErr w:type="gramEnd"/>
            <w:r w:rsidRPr="00F06807">
              <w:rPr>
                <w:rFonts w:eastAsia="Calibri"/>
              </w:rPr>
              <w:t xml:space="preserve"> Горняк – </w:t>
            </w:r>
            <w:proofErr w:type="spellStart"/>
            <w:r w:rsidRPr="00F06807">
              <w:rPr>
                <w:rFonts w:eastAsia="Calibri"/>
              </w:rPr>
              <w:t>п.Терелесово</w:t>
            </w:r>
            <w:proofErr w:type="spellEnd"/>
            <w:r w:rsidRPr="00F06807">
              <w:rPr>
                <w:rFonts w:eastAsia="Calibri"/>
              </w:rPr>
              <w:t xml:space="preserve"> – По требованию – Новый Поселок – </w:t>
            </w:r>
            <w:proofErr w:type="spellStart"/>
            <w:r w:rsidRPr="00F06807">
              <w:rPr>
                <w:rFonts w:eastAsia="Calibri"/>
              </w:rPr>
              <w:t>Ляпуниха</w:t>
            </w:r>
            <w:proofErr w:type="spellEnd"/>
            <w:r w:rsidRPr="00F06807">
              <w:rPr>
                <w:rFonts w:eastAsia="Calibri"/>
              </w:rPr>
              <w:t xml:space="preserve"> -  Русская Гора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</w:t>
            </w:r>
            <w:proofErr w:type="spellStart"/>
            <w:r w:rsidRPr="00F06807">
              <w:rPr>
                <w:rFonts w:eastAsia="Calibri"/>
              </w:rPr>
              <w:t>Осечно</w:t>
            </w:r>
            <w:proofErr w:type="spellEnd"/>
            <w:r w:rsidRPr="00F06807">
              <w:rPr>
                <w:rFonts w:eastAsia="Calibri"/>
              </w:rPr>
              <w:t xml:space="preserve"> – Лукино – </w:t>
            </w:r>
            <w:proofErr w:type="spellStart"/>
            <w:r w:rsidRPr="00F06807">
              <w:rPr>
                <w:rFonts w:eastAsia="Calibri"/>
              </w:rPr>
              <w:t>Осечно</w:t>
            </w:r>
            <w:proofErr w:type="spellEnd"/>
            <w:r w:rsidRPr="00F06807">
              <w:rPr>
                <w:rFonts w:eastAsia="Calibri"/>
              </w:rPr>
              <w:t xml:space="preserve"> – Лукино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 </w:t>
            </w:r>
            <w:proofErr w:type="spellStart"/>
            <w:r w:rsidRPr="00F06807">
              <w:rPr>
                <w:rFonts w:eastAsia="Calibri"/>
              </w:rPr>
              <w:t>Осечно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Глебцово</w:t>
            </w:r>
            <w:proofErr w:type="spellEnd"/>
            <w:r w:rsidRPr="00F06807">
              <w:rPr>
                <w:rFonts w:eastAsia="Calibri"/>
              </w:rPr>
              <w:t xml:space="preserve">_-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>. на Починок - Ермолкино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223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– А/д М-10 «Москва – Санкт-Петербург» (ул. Большая Садовая – ул. Парижской </w:t>
            </w:r>
            <w:proofErr w:type="gramStart"/>
            <w:r w:rsidRPr="00F06807">
              <w:rPr>
                <w:rFonts w:eastAsia="Calibri"/>
              </w:rPr>
              <w:t>Коммуны)  -</w:t>
            </w:r>
            <w:proofErr w:type="gramEnd"/>
            <w:r w:rsidRPr="00F06807">
              <w:rPr>
                <w:rFonts w:eastAsia="Calibri"/>
              </w:rPr>
              <w:t xml:space="preserve">  ул. Сиверсова -  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«Вышний Волочек – Ермолкино- Починок»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734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Ермолкино- Починок» - ул. Сиверсова </w:t>
            </w:r>
            <w:proofErr w:type="gramStart"/>
            <w:r w:rsidRPr="00F06807">
              <w:rPr>
                <w:rFonts w:eastAsia="Calibri"/>
              </w:rPr>
              <w:t>-  А</w:t>
            </w:r>
            <w:proofErr w:type="gramEnd"/>
            <w:r w:rsidRPr="00F06807">
              <w:rPr>
                <w:rFonts w:eastAsia="Calibri"/>
              </w:rPr>
              <w:t>/д М-10 «Москва – Санкт-Петербург» (ул. Парижской Коммуны -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1A9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79,4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351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FD6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610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8EF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EBD87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27DC456B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485FDAD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5B09B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90F11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2AD6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E131C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52BC2AA3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81B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12D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D0950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- </w:t>
            </w:r>
            <w:proofErr w:type="spellStart"/>
            <w:r w:rsidRPr="00F06807">
              <w:rPr>
                <w:rFonts w:eastAsia="Calibri"/>
              </w:rPr>
              <w:t>Пуйга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6B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Граница города – д. Починок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</w:t>
            </w:r>
            <w:proofErr w:type="spellStart"/>
            <w:r w:rsidRPr="00F06807">
              <w:rPr>
                <w:rFonts w:eastAsia="Calibri"/>
              </w:rPr>
              <w:t>Ящины</w:t>
            </w:r>
            <w:proofErr w:type="spellEnd"/>
            <w:r w:rsidRPr="00F06807">
              <w:rPr>
                <w:rFonts w:eastAsia="Calibri"/>
              </w:rPr>
              <w:t xml:space="preserve"> – д. </w:t>
            </w:r>
            <w:proofErr w:type="spellStart"/>
            <w:r w:rsidRPr="00F06807">
              <w:rPr>
                <w:rFonts w:eastAsia="Calibri"/>
              </w:rPr>
              <w:t>Ящины</w:t>
            </w:r>
            <w:proofErr w:type="spellEnd"/>
            <w:r w:rsidRPr="00F06807">
              <w:rPr>
                <w:rFonts w:eastAsia="Calibri"/>
              </w:rPr>
              <w:t xml:space="preserve"> – д. </w:t>
            </w:r>
            <w:proofErr w:type="spellStart"/>
            <w:r w:rsidRPr="00F06807">
              <w:rPr>
                <w:rFonts w:eastAsia="Calibri"/>
              </w:rPr>
              <w:t>Василево</w:t>
            </w:r>
            <w:proofErr w:type="spellEnd"/>
            <w:r w:rsidRPr="00F06807">
              <w:rPr>
                <w:rFonts w:eastAsia="Calibri"/>
              </w:rPr>
              <w:t xml:space="preserve"> – д. Старое – д. </w:t>
            </w:r>
            <w:proofErr w:type="spellStart"/>
            <w:r w:rsidRPr="00F06807">
              <w:rPr>
                <w:rFonts w:eastAsia="Calibri"/>
              </w:rPr>
              <w:t>Зашишивье</w:t>
            </w:r>
            <w:proofErr w:type="spellEnd"/>
            <w:r w:rsidRPr="00F06807">
              <w:rPr>
                <w:rFonts w:eastAsia="Calibri"/>
              </w:rPr>
              <w:t xml:space="preserve"> – д. Малые </w:t>
            </w:r>
            <w:proofErr w:type="spellStart"/>
            <w:r w:rsidRPr="00F06807">
              <w:rPr>
                <w:rFonts w:eastAsia="Calibri"/>
              </w:rPr>
              <w:t>Малошевины</w:t>
            </w:r>
            <w:proofErr w:type="spellEnd"/>
            <w:r w:rsidRPr="00F06807">
              <w:rPr>
                <w:rFonts w:eastAsia="Calibri"/>
              </w:rPr>
              <w:t xml:space="preserve"> – д. Большие </w:t>
            </w:r>
            <w:proofErr w:type="spellStart"/>
            <w:r w:rsidRPr="00F06807">
              <w:rPr>
                <w:rFonts w:eastAsia="Calibri"/>
              </w:rPr>
              <w:t>Малошевины</w:t>
            </w:r>
            <w:proofErr w:type="spellEnd"/>
            <w:r w:rsidRPr="00F06807">
              <w:rPr>
                <w:rFonts w:eastAsia="Calibri"/>
              </w:rPr>
              <w:t xml:space="preserve"> - </w:t>
            </w:r>
            <w:proofErr w:type="spellStart"/>
            <w:r w:rsidRPr="00F06807">
              <w:rPr>
                <w:rFonts w:eastAsia="Calibri"/>
              </w:rPr>
              <w:t>Пуйга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947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– ул. Марины Расковой – ул. Рабочая – ул. Шмидта – ул. Гагарина – ул. </w:t>
            </w:r>
            <w:proofErr w:type="spellStart"/>
            <w:r w:rsidRPr="00F06807">
              <w:rPr>
                <w:rFonts w:eastAsia="Calibri"/>
              </w:rPr>
              <w:t>Бежецкая</w:t>
            </w:r>
            <w:proofErr w:type="spellEnd"/>
            <w:r w:rsidRPr="00F06807">
              <w:rPr>
                <w:rFonts w:eastAsia="Calibri"/>
              </w:rPr>
              <w:t xml:space="preserve"> –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Бежецк – Сонково- </w:t>
            </w:r>
            <w:proofErr w:type="spellStart"/>
            <w:r w:rsidRPr="00F06807">
              <w:rPr>
                <w:rFonts w:eastAsia="Calibri"/>
              </w:rPr>
              <w:t>Ящины</w:t>
            </w:r>
            <w:proofErr w:type="spellEnd"/>
            <w:r w:rsidRPr="00F06807">
              <w:rPr>
                <w:rFonts w:eastAsia="Calibri"/>
              </w:rPr>
              <w:t xml:space="preserve"> - </w:t>
            </w:r>
            <w:proofErr w:type="spellStart"/>
            <w:r w:rsidRPr="00F06807">
              <w:rPr>
                <w:rFonts w:eastAsia="Calibri"/>
              </w:rPr>
              <w:t>Пуйга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B95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Бежецк – Сонково- </w:t>
            </w:r>
            <w:proofErr w:type="spellStart"/>
            <w:r w:rsidRPr="00F06807">
              <w:rPr>
                <w:rFonts w:eastAsia="Calibri"/>
              </w:rPr>
              <w:t>Ящины</w:t>
            </w:r>
            <w:proofErr w:type="spellEnd"/>
            <w:r w:rsidRPr="00F06807">
              <w:rPr>
                <w:rFonts w:eastAsia="Calibri"/>
              </w:rPr>
              <w:t xml:space="preserve"> - </w:t>
            </w:r>
            <w:proofErr w:type="spellStart"/>
            <w:r w:rsidRPr="00F06807">
              <w:rPr>
                <w:rFonts w:eastAsia="Calibri"/>
              </w:rPr>
              <w:t>Пуйга</w:t>
            </w:r>
            <w:proofErr w:type="spellEnd"/>
            <w:r w:rsidRPr="00F06807">
              <w:rPr>
                <w:rFonts w:eastAsia="Calibri"/>
              </w:rPr>
              <w:t xml:space="preserve">» - ул. </w:t>
            </w:r>
            <w:proofErr w:type="spellStart"/>
            <w:r w:rsidRPr="00F06807">
              <w:rPr>
                <w:rFonts w:eastAsia="Calibri"/>
              </w:rPr>
              <w:t>Бежецкая</w:t>
            </w:r>
            <w:proofErr w:type="spellEnd"/>
            <w:r w:rsidRPr="00F06807">
              <w:rPr>
                <w:rFonts w:eastAsia="Calibri"/>
              </w:rPr>
              <w:t xml:space="preserve"> - ул. Гагарина - ул. Шмидта - ул. Рабочая – ул. Котовского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6BD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C90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E44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34,3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F2A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F9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EE261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2238A783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727F0DE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625E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29AD1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5952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2C40B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460525ED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8DD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A77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7F7D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- </w:t>
            </w:r>
            <w:proofErr w:type="spellStart"/>
            <w:r w:rsidRPr="00F06807">
              <w:rPr>
                <w:rFonts w:eastAsia="Calibri"/>
              </w:rPr>
              <w:t>Дивинец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E5D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Красномайский – </w:t>
            </w:r>
            <w:proofErr w:type="spellStart"/>
            <w:r w:rsidRPr="00F06807">
              <w:rPr>
                <w:rFonts w:eastAsia="Calibri"/>
              </w:rPr>
              <w:t>Дорки</w:t>
            </w:r>
            <w:proofErr w:type="spellEnd"/>
            <w:r w:rsidRPr="00F06807">
              <w:rPr>
                <w:rFonts w:eastAsia="Calibri"/>
              </w:rPr>
              <w:t xml:space="preserve"> – д. Шилово </w:t>
            </w:r>
            <w:proofErr w:type="gramStart"/>
            <w:r w:rsidRPr="00F06807">
              <w:rPr>
                <w:rFonts w:eastAsia="Calibri"/>
              </w:rPr>
              <w:t xml:space="preserve">-  </w:t>
            </w:r>
            <w:proofErr w:type="spellStart"/>
            <w:r w:rsidRPr="00F06807">
              <w:rPr>
                <w:rFonts w:eastAsia="Calibri"/>
              </w:rPr>
              <w:t>Бахмара</w:t>
            </w:r>
            <w:proofErr w:type="spellEnd"/>
            <w:proofErr w:type="gram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пос. Академический – д. </w:t>
            </w:r>
            <w:proofErr w:type="spellStart"/>
            <w:r w:rsidRPr="00F06807">
              <w:rPr>
                <w:rFonts w:eastAsia="Calibri"/>
              </w:rPr>
              <w:t>Находно</w:t>
            </w:r>
            <w:proofErr w:type="spellEnd"/>
            <w:r w:rsidRPr="00F06807">
              <w:rPr>
                <w:rFonts w:eastAsia="Calibri"/>
              </w:rPr>
              <w:t xml:space="preserve">  - д. Заречье – Детский дом -  Остров – Березки – д.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–Федово – д. </w:t>
            </w:r>
            <w:proofErr w:type="spellStart"/>
            <w:r w:rsidRPr="00F06807">
              <w:rPr>
                <w:rFonts w:eastAsia="Calibri"/>
              </w:rPr>
              <w:t>Дивинец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ACB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ул. Казанский проспект - А/д М-10 «Москва – Санкт-Петербург» (ул. Большая Садовая – ул. Ямская – ул. Ленинградская Дамба) – А/д оп. «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Тубосс</w:t>
            </w:r>
            <w:proofErr w:type="spellEnd"/>
            <w:r w:rsidRPr="00F06807">
              <w:rPr>
                <w:rFonts w:eastAsia="Calibri"/>
              </w:rPr>
              <w:t xml:space="preserve">» -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</w:t>
            </w:r>
            <w:proofErr w:type="spellStart"/>
            <w:r w:rsidRPr="00F06807">
              <w:rPr>
                <w:rFonts w:eastAsia="Calibri"/>
              </w:rPr>
              <w:t>Дивинец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D8F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А/д оп. «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</w:t>
            </w:r>
            <w:proofErr w:type="spellStart"/>
            <w:r w:rsidRPr="00F06807">
              <w:rPr>
                <w:rFonts w:eastAsia="Calibri"/>
              </w:rPr>
              <w:t>Дивинец</w:t>
            </w:r>
            <w:proofErr w:type="spellEnd"/>
            <w:r w:rsidRPr="00F06807">
              <w:rPr>
                <w:rFonts w:eastAsia="Calibri"/>
              </w:rPr>
              <w:t xml:space="preserve">» -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Тубосс</w:t>
            </w:r>
            <w:proofErr w:type="spellEnd"/>
            <w:r w:rsidRPr="00F06807">
              <w:rPr>
                <w:rFonts w:eastAsia="Calibri"/>
              </w:rPr>
              <w:t xml:space="preserve">» </w:t>
            </w:r>
            <w:proofErr w:type="gramStart"/>
            <w:r w:rsidRPr="00F06807">
              <w:rPr>
                <w:rFonts w:eastAsia="Calibri"/>
              </w:rPr>
              <w:t>-  А</w:t>
            </w:r>
            <w:proofErr w:type="gramEnd"/>
            <w:r w:rsidRPr="00F06807">
              <w:rPr>
                <w:rFonts w:eastAsia="Calibri"/>
              </w:rPr>
              <w:t>/д М-10 «Москва – Санкт-Петербург» (ул. Ленинградская Дамба – ул. Ямская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D4A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83,6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B86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0D1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4F5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BAB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42A67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автобусы   среднего класса</w:t>
            </w:r>
          </w:p>
          <w:p w14:paraId="56FA17D9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5371C52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A4995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автобус </w:t>
            </w:r>
            <w:proofErr w:type="gramStart"/>
            <w:r w:rsidRPr="00F06807">
              <w:rPr>
                <w:rFonts w:eastAsia="Calibri"/>
              </w:rPr>
              <w:t>среднего  класса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9C9A3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AFB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81CF9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3C3771C5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C1A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269 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5C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8B00A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-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526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Красномайский – </w:t>
            </w:r>
            <w:proofErr w:type="spellStart"/>
            <w:r w:rsidRPr="00F06807">
              <w:rPr>
                <w:rFonts w:eastAsia="Calibri"/>
              </w:rPr>
              <w:t>Дорки</w:t>
            </w:r>
            <w:proofErr w:type="spellEnd"/>
            <w:r w:rsidRPr="00F06807">
              <w:rPr>
                <w:rFonts w:eastAsia="Calibri"/>
              </w:rPr>
              <w:t xml:space="preserve"> – Шилово </w:t>
            </w:r>
            <w:proofErr w:type="gramStart"/>
            <w:r w:rsidRPr="00F06807">
              <w:rPr>
                <w:rFonts w:eastAsia="Calibri"/>
              </w:rPr>
              <w:t xml:space="preserve">-  </w:t>
            </w:r>
            <w:proofErr w:type="spellStart"/>
            <w:r w:rsidRPr="00F06807">
              <w:rPr>
                <w:rFonts w:eastAsia="Calibri"/>
              </w:rPr>
              <w:t>Бахмара</w:t>
            </w:r>
            <w:proofErr w:type="spellEnd"/>
            <w:proofErr w:type="gram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пос. Академический – д. </w:t>
            </w:r>
            <w:proofErr w:type="spellStart"/>
            <w:r w:rsidRPr="00F06807">
              <w:rPr>
                <w:rFonts w:eastAsia="Calibri"/>
              </w:rPr>
              <w:t>Находно</w:t>
            </w:r>
            <w:proofErr w:type="spellEnd"/>
            <w:r w:rsidRPr="00F06807">
              <w:rPr>
                <w:rFonts w:eastAsia="Calibri"/>
              </w:rPr>
              <w:t xml:space="preserve">  - д. Заречье – Детский дом -  Остров – Березки – д.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E85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- А/д М-10 «Москва – Санкт-Петербург» (ул. Большая Садовая – ул. Ямская – ул. Ленинградская Дамба) –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Тубосс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86C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Тубосс</w:t>
            </w:r>
            <w:proofErr w:type="spellEnd"/>
            <w:r w:rsidRPr="00F06807">
              <w:rPr>
                <w:rFonts w:eastAsia="Calibri"/>
              </w:rPr>
              <w:t xml:space="preserve">» </w:t>
            </w:r>
            <w:proofErr w:type="gramStart"/>
            <w:r w:rsidRPr="00F06807">
              <w:rPr>
                <w:rFonts w:eastAsia="Calibri"/>
              </w:rPr>
              <w:t>-  А</w:t>
            </w:r>
            <w:proofErr w:type="gramEnd"/>
            <w:r w:rsidRPr="00F06807">
              <w:rPr>
                <w:rFonts w:eastAsia="Calibri"/>
              </w:rPr>
              <w:t>/д М-10 «Москва – Санкт-Петербург» (ул. Ленинградская Дамба – ул. Ямская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625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75,4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A7B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872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7FB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713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F012E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автобусы   среднего класса</w:t>
            </w:r>
          </w:p>
          <w:p w14:paraId="0E1136C8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456F3F7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E39E6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автобус </w:t>
            </w:r>
            <w:proofErr w:type="gramStart"/>
            <w:r w:rsidRPr="00F06807">
              <w:rPr>
                <w:rFonts w:eastAsia="Calibri"/>
              </w:rPr>
              <w:t>среднего  класса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401F1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C17A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0C0C0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1FB30A40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5B2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13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3B4FA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Афимьино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8AF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(привокзальная площадь) – Центр – «</w:t>
            </w:r>
            <w:proofErr w:type="spellStart"/>
            <w:r w:rsidRPr="00F06807">
              <w:rPr>
                <w:rFonts w:eastAsia="Calibri"/>
              </w:rPr>
              <w:t>Чикен</w:t>
            </w:r>
            <w:proofErr w:type="spellEnd"/>
            <w:r w:rsidRPr="00F06807">
              <w:rPr>
                <w:rFonts w:eastAsia="Calibri"/>
              </w:rPr>
              <w:t xml:space="preserve"> </w:t>
            </w:r>
            <w:proofErr w:type="spellStart"/>
            <w:r w:rsidRPr="00F06807">
              <w:rPr>
                <w:rFonts w:eastAsia="Calibri"/>
              </w:rPr>
              <w:t>Хауз</w:t>
            </w:r>
            <w:proofErr w:type="spellEnd"/>
            <w:r w:rsidRPr="00F06807">
              <w:rPr>
                <w:rFonts w:eastAsia="Calibri"/>
              </w:rPr>
              <w:t xml:space="preserve">» -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>. на Старое – Холохоленка - Афимьино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28B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–ул. Екатерининская – А/д. М-10 «Москва – Санкт-Петербург» (ул. Парижской Коммуны – Московское шоссе) –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«Холохоленка - Афимьино»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94C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«Холохоленка - Афимьино» - А/д. М-10 «Москва – Санкт-Петербург» (Московское шоссе - ул. Парижской </w:t>
            </w:r>
            <w:proofErr w:type="gramStart"/>
            <w:r w:rsidRPr="00F06807">
              <w:rPr>
                <w:rFonts w:eastAsia="Calibri"/>
              </w:rPr>
              <w:t>Коммуны)  -</w:t>
            </w:r>
            <w:proofErr w:type="gramEnd"/>
            <w:r w:rsidRPr="00F06807">
              <w:rPr>
                <w:rFonts w:eastAsia="Calibri"/>
              </w:rPr>
              <w:t xml:space="preserve">  ул. Екатерининская  - 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7AE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CDB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1C3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B80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E94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06771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081300ED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5C1742A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6540F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78EE1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877B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81555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208519BE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FC9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D1D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E56DB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Алексеевское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963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</w:t>
            </w:r>
            <w:proofErr w:type="gramStart"/>
            <w:r w:rsidRPr="00F06807">
              <w:rPr>
                <w:rFonts w:eastAsia="Calibri"/>
              </w:rPr>
              <w:t>-  Хит</w:t>
            </w:r>
            <w:proofErr w:type="gramEnd"/>
            <w:r w:rsidRPr="00F06807">
              <w:rPr>
                <w:rFonts w:eastAsia="Calibri"/>
              </w:rPr>
              <w:t xml:space="preserve">-Парк  – д. Пашино – д. Быстрое – д. </w:t>
            </w:r>
            <w:proofErr w:type="spellStart"/>
            <w:r w:rsidRPr="00F06807">
              <w:rPr>
                <w:rFonts w:eastAsia="Calibri"/>
              </w:rPr>
              <w:t>Терпигорево</w:t>
            </w:r>
            <w:proofErr w:type="spellEnd"/>
            <w:r w:rsidRPr="00F06807">
              <w:rPr>
                <w:rFonts w:eastAsia="Calibri"/>
              </w:rPr>
              <w:t xml:space="preserve"> – д. </w:t>
            </w:r>
            <w:proofErr w:type="spellStart"/>
            <w:r w:rsidRPr="00F06807">
              <w:rPr>
                <w:rFonts w:eastAsia="Calibri"/>
              </w:rPr>
              <w:t>Желниха</w:t>
            </w:r>
            <w:proofErr w:type="spellEnd"/>
            <w:r w:rsidRPr="00F06807">
              <w:rPr>
                <w:rFonts w:eastAsia="Calibri"/>
              </w:rPr>
              <w:t xml:space="preserve"> – пос. Садовый – пос. Серебряники -  Алексеевское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C2C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– ул. Марины Расковой - ул. Рабочая – ул. Шмидта – ул. </w:t>
            </w:r>
            <w:proofErr w:type="gramStart"/>
            <w:r w:rsidRPr="00F06807">
              <w:rPr>
                <w:rFonts w:eastAsia="Calibri"/>
              </w:rPr>
              <w:t>Крупской  -</w:t>
            </w:r>
            <w:proofErr w:type="gramEnd"/>
            <w:r w:rsidRPr="00F06807">
              <w:rPr>
                <w:rFonts w:eastAsia="Calibri"/>
              </w:rPr>
              <w:t xml:space="preserve"> ул. Баумана -  ул. Льва Толстого – А/д «Пашино – Серебряники - Алексеевское»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8F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«Пашино – Серебряники - Алексеевское» - ул. Льва Толстого - ул. Баумана - ул. </w:t>
            </w:r>
            <w:proofErr w:type="gramStart"/>
            <w:r w:rsidRPr="00F06807">
              <w:rPr>
                <w:rFonts w:eastAsia="Calibri"/>
              </w:rPr>
              <w:t>Крупской  -</w:t>
            </w:r>
            <w:proofErr w:type="gramEnd"/>
            <w:r w:rsidRPr="00F06807">
              <w:rPr>
                <w:rFonts w:eastAsia="Calibri"/>
              </w:rPr>
              <w:t xml:space="preserve">  ул. Шмидта - ул. Рабочая – ул. Котовского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F32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2F4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DBD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66A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174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28A2A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52F433EF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7D79472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AC135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6DC40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CDFD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191D4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2FC103D2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458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264 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D63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7ED07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Серебряники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6E0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</w:t>
            </w:r>
            <w:proofErr w:type="gramStart"/>
            <w:r w:rsidRPr="00F06807">
              <w:rPr>
                <w:rFonts w:eastAsia="Calibri"/>
              </w:rPr>
              <w:t>-  Хит</w:t>
            </w:r>
            <w:proofErr w:type="gramEnd"/>
            <w:r w:rsidRPr="00F06807">
              <w:rPr>
                <w:rFonts w:eastAsia="Calibri"/>
              </w:rPr>
              <w:t xml:space="preserve">-Парк  – д. Пашино – д. Быстрое – д. </w:t>
            </w:r>
            <w:proofErr w:type="spellStart"/>
            <w:r w:rsidRPr="00F06807">
              <w:rPr>
                <w:rFonts w:eastAsia="Calibri"/>
              </w:rPr>
              <w:t>Терпигорево</w:t>
            </w:r>
            <w:proofErr w:type="spellEnd"/>
            <w:r w:rsidRPr="00F06807">
              <w:rPr>
                <w:rFonts w:eastAsia="Calibri"/>
              </w:rPr>
              <w:t xml:space="preserve"> – д. </w:t>
            </w:r>
            <w:proofErr w:type="spellStart"/>
            <w:r w:rsidRPr="00F06807">
              <w:rPr>
                <w:rFonts w:eastAsia="Calibri"/>
              </w:rPr>
              <w:t>Желниха</w:t>
            </w:r>
            <w:proofErr w:type="spellEnd"/>
            <w:r w:rsidRPr="00F06807">
              <w:rPr>
                <w:rFonts w:eastAsia="Calibri"/>
              </w:rPr>
              <w:t xml:space="preserve"> – пос. Садовый – пос. Серебряники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B61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– ул. Марины Расковой - ул. Рабочая – ул. Шмидта – ул. </w:t>
            </w:r>
            <w:proofErr w:type="gramStart"/>
            <w:r w:rsidRPr="00F06807">
              <w:rPr>
                <w:rFonts w:eastAsia="Calibri"/>
              </w:rPr>
              <w:t>Крупской  -</w:t>
            </w:r>
            <w:proofErr w:type="gramEnd"/>
            <w:r w:rsidRPr="00F06807">
              <w:rPr>
                <w:rFonts w:eastAsia="Calibri"/>
              </w:rPr>
              <w:t xml:space="preserve"> ул. Баумана -  ул. Льва Толстого – А/д «Пашино – Серебряники - Алексеевское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B57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«Пашино – Серебряники - Алексеевское» - ул. Льва Толстого - ул. Баумана - ул. </w:t>
            </w:r>
            <w:proofErr w:type="gramStart"/>
            <w:r w:rsidRPr="00F06807">
              <w:rPr>
                <w:rFonts w:eastAsia="Calibri"/>
              </w:rPr>
              <w:t>Крупской  -</w:t>
            </w:r>
            <w:proofErr w:type="gramEnd"/>
            <w:r w:rsidRPr="00F06807">
              <w:rPr>
                <w:rFonts w:eastAsia="Calibri"/>
              </w:rPr>
              <w:t xml:space="preserve">  ул. Шмидта - ул. Рабочая – ул. Котовского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F61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86C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6F0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71D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6EA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271F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4E1B9EB2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14A3FDD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CE4A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ED07E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00F5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2A14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2F16D1C3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548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6C3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BB4D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Трудовой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E97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пос.  Горняк </w:t>
            </w:r>
            <w:proofErr w:type="gramStart"/>
            <w:r w:rsidRPr="00F06807">
              <w:rPr>
                <w:rFonts w:eastAsia="Calibri"/>
              </w:rPr>
              <w:t xml:space="preserve">-  </w:t>
            </w:r>
            <w:proofErr w:type="spellStart"/>
            <w:r w:rsidRPr="00F06807">
              <w:rPr>
                <w:rFonts w:eastAsia="Calibri"/>
              </w:rPr>
              <w:t>Елизаровка</w:t>
            </w:r>
            <w:proofErr w:type="spellEnd"/>
            <w:proofErr w:type="gramEnd"/>
            <w:r w:rsidRPr="00F06807">
              <w:rPr>
                <w:rFonts w:eastAsia="Calibri"/>
              </w:rPr>
              <w:t xml:space="preserve"> – пос. </w:t>
            </w:r>
            <w:proofErr w:type="spellStart"/>
            <w:r w:rsidRPr="00F06807">
              <w:rPr>
                <w:rFonts w:eastAsia="Calibri"/>
              </w:rPr>
              <w:t>Терелесовский</w:t>
            </w:r>
            <w:proofErr w:type="spellEnd"/>
            <w:r w:rsidRPr="00F06807">
              <w:rPr>
                <w:rFonts w:eastAsia="Calibri"/>
              </w:rPr>
              <w:t xml:space="preserve"> _- пос. </w:t>
            </w:r>
            <w:proofErr w:type="spellStart"/>
            <w:r w:rsidRPr="00F06807">
              <w:rPr>
                <w:rFonts w:eastAsia="Calibri"/>
              </w:rPr>
              <w:t>Осеченка</w:t>
            </w:r>
            <w:proofErr w:type="spellEnd"/>
            <w:r w:rsidRPr="00F06807">
              <w:rPr>
                <w:rFonts w:eastAsia="Calibri"/>
              </w:rPr>
              <w:t xml:space="preserve"> – пос. Трудовой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0F2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- А/д М-10 «Москва – Санкт-Петербург» (ул. Большая Садовая – ул. Парижской </w:t>
            </w:r>
            <w:proofErr w:type="gramStart"/>
            <w:r w:rsidRPr="00F06807">
              <w:rPr>
                <w:rFonts w:eastAsia="Calibri"/>
              </w:rPr>
              <w:t>Коммуны)  -</w:t>
            </w:r>
            <w:proofErr w:type="gramEnd"/>
            <w:r w:rsidRPr="00F06807">
              <w:rPr>
                <w:rFonts w:eastAsia="Calibri"/>
              </w:rPr>
              <w:t xml:space="preserve"> ул. Сиверсова – А/д «Вышний Волочек – Ермолкино – Починок» до поворота на </w:t>
            </w:r>
            <w:proofErr w:type="spellStart"/>
            <w:r w:rsidRPr="00F06807">
              <w:rPr>
                <w:rFonts w:eastAsia="Calibri"/>
              </w:rPr>
              <w:t>Осеченку</w:t>
            </w:r>
            <w:proofErr w:type="spellEnd"/>
            <w:r w:rsidRPr="00F06807">
              <w:rPr>
                <w:rFonts w:eastAsia="Calibri"/>
              </w:rPr>
              <w:t xml:space="preserve"> – А/д «</w:t>
            </w:r>
            <w:proofErr w:type="spellStart"/>
            <w:r w:rsidRPr="00F06807">
              <w:rPr>
                <w:rFonts w:eastAsia="Calibri"/>
              </w:rPr>
              <w:t>Осеченка</w:t>
            </w:r>
            <w:proofErr w:type="spellEnd"/>
            <w:r w:rsidRPr="00F06807">
              <w:rPr>
                <w:rFonts w:eastAsia="Calibri"/>
              </w:rPr>
              <w:t xml:space="preserve"> – Трудовой»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A54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А/д «</w:t>
            </w:r>
            <w:proofErr w:type="spellStart"/>
            <w:r w:rsidRPr="00F06807">
              <w:rPr>
                <w:rFonts w:eastAsia="Calibri"/>
              </w:rPr>
              <w:t>Осеченка</w:t>
            </w:r>
            <w:proofErr w:type="spellEnd"/>
            <w:r w:rsidRPr="00F06807">
              <w:rPr>
                <w:rFonts w:eastAsia="Calibri"/>
              </w:rPr>
              <w:t xml:space="preserve"> – Трудовой» - А/д «Вышний Волочек – Ермолкино – Починок» </w:t>
            </w:r>
            <w:proofErr w:type="gramStart"/>
            <w:r w:rsidRPr="00F06807">
              <w:rPr>
                <w:rFonts w:eastAsia="Calibri"/>
              </w:rPr>
              <w:t>-  ул.</w:t>
            </w:r>
            <w:proofErr w:type="gramEnd"/>
            <w:r w:rsidRPr="00F06807">
              <w:rPr>
                <w:rFonts w:eastAsia="Calibri"/>
              </w:rPr>
              <w:t xml:space="preserve"> Сиверсова - А/д М-10 «Москва – Санкт-Петербург» (ул. Парижской Коммуны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B21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1A2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49A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EB4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F70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4690C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492D0114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5E8F2D7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D0EA5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BB65A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5ACE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A3984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08AB19C1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EF1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254 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447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6A58A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- </w:t>
            </w:r>
            <w:proofErr w:type="spellStart"/>
            <w:r w:rsidRPr="00F06807">
              <w:rPr>
                <w:rFonts w:eastAsia="Calibri"/>
              </w:rPr>
              <w:t>Осеченка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ED3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пос.  Горняк </w:t>
            </w:r>
            <w:proofErr w:type="gramStart"/>
            <w:r w:rsidRPr="00F06807">
              <w:rPr>
                <w:rFonts w:eastAsia="Calibri"/>
              </w:rPr>
              <w:t xml:space="preserve">-  </w:t>
            </w:r>
            <w:proofErr w:type="spellStart"/>
            <w:r w:rsidRPr="00F06807">
              <w:rPr>
                <w:rFonts w:eastAsia="Calibri"/>
              </w:rPr>
              <w:t>Елизаровка</w:t>
            </w:r>
            <w:proofErr w:type="spellEnd"/>
            <w:proofErr w:type="gramEnd"/>
            <w:r w:rsidRPr="00F06807">
              <w:rPr>
                <w:rFonts w:eastAsia="Calibri"/>
              </w:rPr>
              <w:t xml:space="preserve"> – пос. </w:t>
            </w:r>
            <w:proofErr w:type="spellStart"/>
            <w:r w:rsidRPr="00F06807">
              <w:rPr>
                <w:rFonts w:eastAsia="Calibri"/>
              </w:rPr>
              <w:t>Терелесовский</w:t>
            </w:r>
            <w:proofErr w:type="spellEnd"/>
            <w:r w:rsidRPr="00F06807">
              <w:rPr>
                <w:rFonts w:eastAsia="Calibri"/>
              </w:rPr>
              <w:t xml:space="preserve"> _- пос. </w:t>
            </w:r>
            <w:proofErr w:type="spellStart"/>
            <w:r w:rsidRPr="00F06807">
              <w:rPr>
                <w:rFonts w:eastAsia="Calibri"/>
              </w:rPr>
              <w:t>Осеченка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213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- А/д М-10 «Москва – Санкт-Петербург» (ул. Большая Садовая – ул. Парижской </w:t>
            </w:r>
            <w:proofErr w:type="gramStart"/>
            <w:r w:rsidRPr="00F06807">
              <w:rPr>
                <w:rFonts w:eastAsia="Calibri"/>
              </w:rPr>
              <w:t>Коммуны)  -</w:t>
            </w:r>
            <w:proofErr w:type="gramEnd"/>
            <w:r w:rsidRPr="00F06807">
              <w:rPr>
                <w:rFonts w:eastAsia="Calibri"/>
              </w:rPr>
              <w:t xml:space="preserve"> ул. Сиверсова – А/д «Вышний Волочек – Ермолкино – Починок» до поворота на </w:t>
            </w:r>
            <w:proofErr w:type="spellStart"/>
            <w:r w:rsidRPr="00F06807">
              <w:rPr>
                <w:rFonts w:eastAsia="Calibri"/>
              </w:rPr>
              <w:t>Осеченку</w:t>
            </w:r>
            <w:proofErr w:type="spellEnd"/>
            <w:r w:rsidRPr="00F06807">
              <w:rPr>
                <w:rFonts w:eastAsia="Calibri"/>
              </w:rPr>
              <w:t xml:space="preserve"> – А/д «</w:t>
            </w:r>
            <w:proofErr w:type="spellStart"/>
            <w:r w:rsidRPr="00F06807">
              <w:rPr>
                <w:rFonts w:eastAsia="Calibri"/>
              </w:rPr>
              <w:t>Осеченка</w:t>
            </w:r>
            <w:proofErr w:type="spellEnd"/>
            <w:r w:rsidRPr="00F06807">
              <w:rPr>
                <w:rFonts w:eastAsia="Calibri"/>
              </w:rPr>
              <w:t xml:space="preserve"> – Трудовой»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AEC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А/д «</w:t>
            </w:r>
            <w:proofErr w:type="spellStart"/>
            <w:r w:rsidRPr="00F06807">
              <w:rPr>
                <w:rFonts w:eastAsia="Calibri"/>
              </w:rPr>
              <w:t>Осеченка</w:t>
            </w:r>
            <w:proofErr w:type="spellEnd"/>
            <w:r w:rsidRPr="00F06807">
              <w:rPr>
                <w:rFonts w:eastAsia="Calibri"/>
              </w:rPr>
              <w:t xml:space="preserve"> – Трудовой» - А/д «Вышний Волочек – Ермолкино – Починок» </w:t>
            </w:r>
            <w:proofErr w:type="gramStart"/>
            <w:r w:rsidRPr="00F06807">
              <w:rPr>
                <w:rFonts w:eastAsia="Calibri"/>
              </w:rPr>
              <w:t>-  ул.</w:t>
            </w:r>
            <w:proofErr w:type="gramEnd"/>
            <w:r w:rsidRPr="00F06807">
              <w:rPr>
                <w:rFonts w:eastAsia="Calibri"/>
              </w:rPr>
              <w:t xml:space="preserve"> Сиверсова - А/д М-10 «Москва – Санкт-Петербург» (ул. Парижской Коммуны - 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7E1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90A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0B0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05C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7A6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54B19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4C2D9E1C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0D17711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B3EB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138B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63C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9A6A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18D97209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C6E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36F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FABFC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Старое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2C1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 (Центр города) – Гимназия №2 –ТРЦ «Шоколад»  -3-я Пролетарская – 5-я Пролетарская – 8-я Пролетарская – ОАО Прогресс – Быкова Гора – Автокомбинат -  Ржевский тракт – </w:t>
            </w:r>
            <w:proofErr w:type="spellStart"/>
            <w:r w:rsidRPr="00F06807">
              <w:rPr>
                <w:rFonts w:eastAsia="Calibri"/>
              </w:rPr>
              <w:t>Кашарово</w:t>
            </w:r>
            <w:proofErr w:type="spellEnd"/>
            <w:r w:rsidRPr="00F06807">
              <w:rPr>
                <w:rFonts w:eastAsia="Calibri"/>
              </w:rPr>
              <w:t xml:space="preserve"> -  </w:t>
            </w:r>
            <w:proofErr w:type="spellStart"/>
            <w:r w:rsidRPr="00F06807">
              <w:rPr>
                <w:rFonts w:eastAsia="Calibri"/>
              </w:rPr>
              <w:t>Тверецкий</w:t>
            </w:r>
            <w:proofErr w:type="spellEnd"/>
            <w:r w:rsidRPr="00F06807">
              <w:rPr>
                <w:rFonts w:eastAsia="Calibri"/>
              </w:rPr>
              <w:t xml:space="preserve"> канал – Ермаково – д. Теплое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 на Зеленогорский – Черная Грязь – Федово – Черная Грязь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>. на Зеленогорский – Почта – Клуб – п. Зеленогорский  - Старое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A4F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набережная Олега Матвеева – ул. 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набережная – ул. Ржевский тракт –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Есеновичи - Кувшиново» -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Есеновичи - Кувшиново» -Зеленогорский – Старое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17B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Есеновичи - Кувшиново» -Зеленогорский – </w:t>
            </w:r>
            <w:proofErr w:type="gramStart"/>
            <w:r w:rsidRPr="00F06807">
              <w:rPr>
                <w:rFonts w:eastAsia="Calibri"/>
              </w:rPr>
              <w:t>Старое  -</w:t>
            </w:r>
            <w:proofErr w:type="gramEnd"/>
            <w:r w:rsidRPr="00F06807">
              <w:rPr>
                <w:rFonts w:eastAsia="Calibri"/>
              </w:rPr>
              <w:t xml:space="preserve">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Есеновичи - Кувшиново» - ул. Ржевский тракт - ул. 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набережная - Ул. набережная Олега Матвеева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3AC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8F9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E05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118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D43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95303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5866F5DC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00F2D0E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4477B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B2A7B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E7E2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4478C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282EC0DD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88B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300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19119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Академический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F5F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п. Красномайский – п. </w:t>
            </w:r>
            <w:proofErr w:type="spellStart"/>
            <w:r w:rsidRPr="00F06807">
              <w:rPr>
                <w:rFonts w:eastAsia="Calibri"/>
              </w:rPr>
              <w:t>Дорки</w:t>
            </w:r>
            <w:proofErr w:type="spellEnd"/>
            <w:r w:rsidRPr="00F06807">
              <w:rPr>
                <w:rFonts w:eastAsia="Calibri"/>
              </w:rPr>
              <w:t xml:space="preserve"> – д. Шилово – </w:t>
            </w:r>
            <w:proofErr w:type="spellStart"/>
            <w:r w:rsidRPr="00F06807">
              <w:rPr>
                <w:rFonts w:eastAsia="Calibri"/>
              </w:rPr>
              <w:t>Бахмара</w:t>
            </w:r>
            <w:proofErr w:type="spellEnd"/>
            <w:r w:rsidRPr="00F06807">
              <w:rPr>
                <w:rFonts w:eastAsia="Calibri"/>
              </w:rPr>
              <w:t xml:space="preserve"> – с. 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Залучье </w:t>
            </w:r>
            <w:proofErr w:type="gramStart"/>
            <w:r w:rsidRPr="00F06807">
              <w:rPr>
                <w:rFonts w:eastAsia="Calibri"/>
              </w:rPr>
              <w:t>–  п</w:t>
            </w:r>
            <w:proofErr w:type="gramEnd"/>
            <w:r w:rsidRPr="00F06807">
              <w:rPr>
                <w:rFonts w:eastAsia="Calibri"/>
              </w:rPr>
              <w:t xml:space="preserve"> .Бельский – Залучье – с. 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п.Академический</w:t>
            </w:r>
            <w:proofErr w:type="spellEnd"/>
            <w:r w:rsidRPr="00F06807">
              <w:rPr>
                <w:rFonts w:eastAsia="Calibri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023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- А/д М-10 «Москва – Санкт-Петербург» (ул. Большая Садовая – ул. Ямская – ул. Ленинградская </w:t>
            </w:r>
            <w:proofErr w:type="gramStart"/>
            <w:r w:rsidRPr="00F06807">
              <w:rPr>
                <w:rFonts w:eastAsia="Calibri"/>
              </w:rPr>
              <w:t xml:space="preserve">Дамба)   </w:t>
            </w:r>
            <w:proofErr w:type="gramEnd"/>
            <w:r w:rsidRPr="00F06807">
              <w:rPr>
                <w:rFonts w:eastAsia="Calibri"/>
              </w:rPr>
              <w:t xml:space="preserve">- 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 «Москва – Санкт-Петербург»  - Бельский»  -  А/д оп. «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Тубосс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E17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Тубосс</w:t>
            </w:r>
            <w:proofErr w:type="spellEnd"/>
            <w:r w:rsidRPr="00F06807">
              <w:rPr>
                <w:rFonts w:eastAsia="Calibri"/>
              </w:rPr>
              <w:t xml:space="preserve">» </w:t>
            </w:r>
            <w:proofErr w:type="gramStart"/>
            <w:r w:rsidRPr="00F06807">
              <w:rPr>
                <w:rFonts w:eastAsia="Calibri"/>
              </w:rPr>
              <w:t>-  А</w:t>
            </w:r>
            <w:proofErr w:type="gramEnd"/>
            <w:r w:rsidRPr="00F06807">
              <w:rPr>
                <w:rFonts w:eastAsia="Calibri"/>
              </w:rPr>
              <w:t xml:space="preserve">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 «Москва – Санкт-Петербург»  - Бельский» - А/д М-10 «Москва – Санкт-Петербург» (ул. Ленинградская Дамба - ул. Ямская -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D5D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84,4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638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5A3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416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008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63364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5B254051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3F21421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F0231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7F544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9AFC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666B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1A433962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9DF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251 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26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E7622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- 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7D7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(привокзальная площадь)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п. Красномайский –Завод «Красный Май» </w:t>
            </w:r>
            <w:proofErr w:type="gramStart"/>
            <w:r w:rsidRPr="00F06807">
              <w:rPr>
                <w:rFonts w:eastAsia="Calibri"/>
              </w:rPr>
              <w:t>-  п.</w:t>
            </w:r>
            <w:proofErr w:type="gramEnd"/>
            <w:r w:rsidRPr="00F06807">
              <w:rPr>
                <w:rFonts w:eastAsia="Calibri"/>
              </w:rPr>
              <w:t xml:space="preserve"> </w:t>
            </w:r>
            <w:proofErr w:type="spellStart"/>
            <w:r w:rsidRPr="00F06807">
              <w:rPr>
                <w:rFonts w:eastAsia="Calibri"/>
              </w:rPr>
              <w:t>Дорки</w:t>
            </w:r>
            <w:proofErr w:type="spellEnd"/>
            <w:r w:rsidRPr="00F06807">
              <w:rPr>
                <w:rFonts w:eastAsia="Calibri"/>
              </w:rPr>
              <w:t xml:space="preserve"> – д. Шилово – </w:t>
            </w:r>
            <w:proofErr w:type="spellStart"/>
            <w:r w:rsidRPr="00F06807">
              <w:rPr>
                <w:rFonts w:eastAsia="Calibri"/>
              </w:rPr>
              <w:t>Бахмара</w:t>
            </w:r>
            <w:proofErr w:type="spellEnd"/>
            <w:r w:rsidRPr="00F06807">
              <w:rPr>
                <w:rFonts w:eastAsia="Calibri"/>
              </w:rPr>
              <w:t xml:space="preserve"> – с. 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E50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- А/д М-10 «Москва – Санкт-Петербург» (ул. Большая Садовая – ул. Ямская – ул. Ленинградская Дамба) – ул. Кирова – ул. 1 Мая – ул. Кирова </w:t>
            </w:r>
            <w:proofErr w:type="gramStart"/>
            <w:r w:rsidRPr="00F06807">
              <w:rPr>
                <w:rFonts w:eastAsia="Calibri"/>
              </w:rPr>
              <w:t>-  А</w:t>
            </w:r>
            <w:proofErr w:type="gramEnd"/>
            <w:r w:rsidRPr="00F06807">
              <w:rPr>
                <w:rFonts w:eastAsia="Calibri"/>
              </w:rPr>
              <w:t xml:space="preserve">/д М-10 «Москва – Санкт-Петербург»  -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Тубосс</w:t>
            </w:r>
            <w:proofErr w:type="spellEnd"/>
            <w:r w:rsidRPr="00F06807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B44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</w:t>
            </w:r>
            <w:proofErr w:type="spellStart"/>
            <w:r w:rsidRPr="00F06807">
              <w:rPr>
                <w:rFonts w:eastAsia="Calibri"/>
              </w:rPr>
              <w:t>Коломно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Боровно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proofErr w:type="gramStart"/>
            <w:r w:rsidRPr="00F06807">
              <w:rPr>
                <w:rFonts w:eastAsia="Calibri"/>
              </w:rPr>
              <w:t>Тубосс</w:t>
            </w:r>
            <w:proofErr w:type="spellEnd"/>
            <w:r w:rsidRPr="00F06807">
              <w:rPr>
                <w:rFonts w:eastAsia="Calibri"/>
              </w:rPr>
              <w:t>»  -</w:t>
            </w:r>
            <w:proofErr w:type="gramEnd"/>
            <w:r w:rsidRPr="00F06807">
              <w:rPr>
                <w:rFonts w:eastAsia="Calibri"/>
              </w:rPr>
              <w:t xml:space="preserve"> А/д М-10 «Москва – Санкт-Петербург»  -  ул. Кирова – ул. 1 Мая - ул. Кирова - А/д М-10 «Москва – Санкт-Петербург» (ул. Ленинградская Дамба - ул. Ямская - ул. Большая Садовая)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0D7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54,2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69D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491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27,1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7A6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D8D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BB43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5A1ECB6C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6A6ED5D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0F3AC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автобус малого класса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4EC6A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148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C0171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78FBD785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1E8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BDD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E6CB2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Пашино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456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</w:t>
            </w:r>
            <w:proofErr w:type="gramStart"/>
            <w:r w:rsidRPr="00F06807">
              <w:rPr>
                <w:rFonts w:eastAsia="Calibri"/>
              </w:rPr>
              <w:t>Волочек  (</w:t>
            </w:r>
            <w:proofErr w:type="gramEnd"/>
            <w:r w:rsidRPr="00F06807">
              <w:rPr>
                <w:rFonts w:eastAsia="Calibri"/>
              </w:rPr>
              <w:t xml:space="preserve">Центр города) – магазин Ника -  Большая Садовая – ул. Марины Расковой – ул. Рабочая – Производственное училище – Дом Культуры – Тверской Купец – Аптека – ул. Баумана – ул. Льва Толстого – ул. </w:t>
            </w:r>
            <w:proofErr w:type="spellStart"/>
            <w:r w:rsidRPr="00F06807">
              <w:rPr>
                <w:rFonts w:eastAsia="Calibri"/>
              </w:rPr>
              <w:t>Пашинская</w:t>
            </w:r>
            <w:proofErr w:type="spellEnd"/>
            <w:r w:rsidRPr="00F06807">
              <w:rPr>
                <w:rFonts w:eastAsia="Calibri"/>
              </w:rPr>
              <w:t xml:space="preserve"> – Тверца – Граница города – д. Пашино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5CC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Казанский проспект – ул. Марины Расковой – ул. Рабочая – ул. Шмидта – ул. Крупской – ул. Максима Горького – ул. Баумана – ул. Льва Толстого – ул. </w:t>
            </w:r>
            <w:proofErr w:type="spellStart"/>
            <w:r w:rsidRPr="00F06807">
              <w:rPr>
                <w:rFonts w:eastAsia="Calibri"/>
              </w:rPr>
              <w:t>Пашинская</w:t>
            </w:r>
            <w:proofErr w:type="spellEnd"/>
            <w:r w:rsidRPr="00F06807">
              <w:rPr>
                <w:rFonts w:eastAsia="Calibri"/>
              </w:rPr>
              <w:t xml:space="preserve"> – ул. Льва Толстого – А/д.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«Пашино- Серебряники- Алексеевское»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697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А/д.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«Пашино- Серебряники- </w:t>
            </w:r>
            <w:proofErr w:type="gramStart"/>
            <w:r w:rsidRPr="00F06807">
              <w:rPr>
                <w:rFonts w:eastAsia="Calibri"/>
              </w:rPr>
              <w:t>Алексеевское»  -</w:t>
            </w:r>
            <w:proofErr w:type="gramEnd"/>
            <w:r w:rsidRPr="00F06807">
              <w:rPr>
                <w:rFonts w:eastAsia="Calibri"/>
              </w:rPr>
              <w:t xml:space="preserve"> ул. Льва Толстого  –  ул. </w:t>
            </w:r>
            <w:proofErr w:type="spellStart"/>
            <w:r w:rsidRPr="00F06807">
              <w:rPr>
                <w:rFonts w:eastAsia="Calibri"/>
              </w:rPr>
              <w:t>Пашинская</w:t>
            </w:r>
            <w:proofErr w:type="spellEnd"/>
            <w:r w:rsidRPr="00F06807">
              <w:rPr>
                <w:rFonts w:eastAsia="Calibri"/>
              </w:rPr>
              <w:t xml:space="preserve"> - ул. Льва Толстого - ул. Баумана - ул. Максима Горького - ул. Крупской - ул. Шмидта - ул. Рабочая – ул. Котовского - ул. Казанский проспект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2F7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6A7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FB9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A75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0D9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AE5B8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  класса</w:t>
            </w:r>
            <w:proofErr w:type="gramEnd"/>
          </w:p>
          <w:p w14:paraId="01FA1A98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72DAF6E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3E28C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малого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AE26D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DED2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4FA8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4D5A11C6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F84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E2C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A5F46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</w:t>
            </w:r>
            <w:proofErr w:type="gramStart"/>
            <w:r w:rsidRPr="00F06807">
              <w:rPr>
                <w:rFonts w:eastAsia="Calibri"/>
              </w:rPr>
              <w:t>Волочек  –</w:t>
            </w:r>
            <w:proofErr w:type="gramEnd"/>
            <w:r w:rsidRPr="00F06807">
              <w:rPr>
                <w:rFonts w:eastAsia="Calibri"/>
              </w:rPr>
              <w:t xml:space="preserve">  Красномайский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8E5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(Центр города) – ул. Осташковская – Почта – ул. Зеленая – СОШ №4 – </w:t>
            </w:r>
            <w:proofErr w:type="spellStart"/>
            <w:r w:rsidRPr="00F06807">
              <w:rPr>
                <w:rFonts w:eastAsia="Calibri"/>
              </w:rPr>
              <w:t>Цнинский</w:t>
            </w:r>
            <w:proofErr w:type="spellEnd"/>
            <w:r w:rsidRPr="00F06807">
              <w:rPr>
                <w:rFonts w:eastAsia="Calibri"/>
              </w:rPr>
              <w:t xml:space="preserve"> мост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Авангард – Горка – Чкаловский переулок –Рыбацкий переулок – Школа № 13 – Ленинградская дамба – Дамба №1 – Дамба №2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Леонтьево </w:t>
            </w:r>
            <w:proofErr w:type="gramStart"/>
            <w:r w:rsidRPr="00F06807">
              <w:rPr>
                <w:rFonts w:eastAsia="Calibri"/>
              </w:rPr>
              <w:t xml:space="preserve">- 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proofErr w:type="gramEnd"/>
            <w:r w:rsidRPr="00F06807">
              <w:rPr>
                <w:rFonts w:eastAsia="Calibri"/>
              </w:rPr>
              <w:t xml:space="preserve">. Красный Май – Магазин 74 – Профтехучилище – Завод – Поселковая </w:t>
            </w:r>
            <w:proofErr w:type="gramStart"/>
            <w:r w:rsidRPr="00F06807">
              <w:rPr>
                <w:rFonts w:eastAsia="Calibri"/>
              </w:rPr>
              <w:t>Администрация  -</w:t>
            </w:r>
            <w:proofErr w:type="gramEnd"/>
            <w:r w:rsidRPr="00F06807">
              <w:rPr>
                <w:rFonts w:eastAsia="Calibri"/>
              </w:rPr>
              <w:t xml:space="preserve"> Магазин 75 -  По требованию – ул. Пушкина - Красномайский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D28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</w:t>
            </w:r>
            <w:proofErr w:type="gramStart"/>
            <w:r w:rsidRPr="00F06807">
              <w:rPr>
                <w:rFonts w:eastAsia="Calibri"/>
              </w:rPr>
              <w:t>Набережная  Олега</w:t>
            </w:r>
            <w:proofErr w:type="gramEnd"/>
            <w:r w:rsidRPr="00F06807">
              <w:rPr>
                <w:rFonts w:eastAsia="Calibri"/>
              </w:rPr>
              <w:t xml:space="preserve"> Матвеева - ул. Осташковская - ул. Подбельского - ул. Ленинградское шоссе - А/д. м-10 «Москва – Санкт-Петербург» ( ул. Ямская  - ул. Ленинградская Дамба) - ул. Кирова– ул. 1 Мая ул. – ул. Ломоносова - ул. Пушкина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7C3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Пушкина – ул. Ломоносова – ул. 1 Мая – ул. Кирова – А/д. м-10 «Москва – Санкт-Петербург» (ул. Ленинградская Дамба – ул. </w:t>
            </w:r>
            <w:proofErr w:type="gramStart"/>
            <w:r w:rsidRPr="00F06807">
              <w:rPr>
                <w:rFonts w:eastAsia="Calibri"/>
              </w:rPr>
              <w:t>Ямская)  -</w:t>
            </w:r>
            <w:proofErr w:type="gramEnd"/>
            <w:r w:rsidRPr="00F06807">
              <w:rPr>
                <w:rFonts w:eastAsia="Calibri"/>
              </w:rPr>
              <w:t xml:space="preserve"> ул. Ленинградское шоссе – ул. Подбельского – ул. Осташковская - ул. Набережная  Олега Матвеева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7CF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A70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F0A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D01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0C1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FFC2F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малого,  среднего</w:t>
            </w:r>
            <w:proofErr w:type="gramEnd"/>
            <w:r w:rsidRPr="00F06807">
              <w:rPr>
                <w:rFonts w:eastAsia="Calibri"/>
              </w:rPr>
              <w:t xml:space="preserve">, большого </w:t>
            </w:r>
          </w:p>
          <w:p w14:paraId="0BE7AFC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класса </w:t>
            </w:r>
          </w:p>
          <w:p w14:paraId="524E957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2BC9F1D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EC01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2 автобуса малого, </w:t>
            </w:r>
          </w:p>
          <w:p w14:paraId="512CBC3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1 </w:t>
            </w:r>
            <w:proofErr w:type="gramStart"/>
            <w:r w:rsidRPr="00F06807">
              <w:rPr>
                <w:rFonts w:eastAsia="Calibri"/>
              </w:rPr>
              <w:t>автобус  среднего</w:t>
            </w:r>
            <w:proofErr w:type="gramEnd"/>
            <w:r w:rsidRPr="00F06807">
              <w:rPr>
                <w:rFonts w:eastAsia="Calibri"/>
              </w:rPr>
              <w:t xml:space="preserve">, </w:t>
            </w:r>
          </w:p>
          <w:p w14:paraId="3C3CDC0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D2AB4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05.10.2017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74DF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</w:t>
            </w:r>
            <w:proofErr w:type="spellStart"/>
            <w:r w:rsidRPr="00F06807">
              <w:rPr>
                <w:rFonts w:eastAsia="Calibri"/>
              </w:rPr>
              <w:t>ТехНика</w:t>
            </w:r>
            <w:proofErr w:type="spellEnd"/>
            <w:r w:rsidRPr="00F06807">
              <w:rPr>
                <w:rFonts w:eastAsia="Calibri"/>
              </w:rPr>
              <w:t>» Фактический адрес:</w:t>
            </w:r>
          </w:p>
          <w:p w14:paraId="3F4A8F4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2A67E286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6E6A03F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171130, </w:t>
            </w:r>
            <w:proofErr w:type="gramStart"/>
            <w:r w:rsidRPr="00F06807">
              <w:rPr>
                <w:rFonts w:eastAsia="Calibri"/>
              </w:rPr>
              <w:t>Тверская  обл.</w:t>
            </w:r>
            <w:proofErr w:type="gramEnd"/>
            <w:r w:rsidRPr="00F06807">
              <w:rPr>
                <w:rFonts w:eastAsia="Calibri"/>
              </w:rPr>
              <w:t>, Вышневолоцкий район, п. Зеленогорский, ул. Микробиологов д. 37А</w:t>
            </w:r>
          </w:p>
          <w:p w14:paraId="74264FE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идентификационный номер налогоплательщика 6908011015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D3330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7B233FEC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E9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C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74B54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</w:t>
            </w:r>
            <w:proofErr w:type="gramStart"/>
            <w:r w:rsidRPr="00F06807">
              <w:rPr>
                <w:rFonts w:eastAsia="Calibri"/>
              </w:rPr>
              <w:t>–  Зеленогорский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17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(Центр города) – Гимназия №2 – ул. 3-я Пролетарская – ул. 5-я Пролетарская – ул. 8-я Пролетарская – ОАО «Прогресс» - Быкова Гора – Автокомбинат – Ржевский тракт – </w:t>
            </w:r>
            <w:proofErr w:type="spellStart"/>
            <w:r w:rsidRPr="00F06807">
              <w:rPr>
                <w:rFonts w:eastAsia="Calibri"/>
              </w:rPr>
              <w:t>Кашарово</w:t>
            </w:r>
            <w:proofErr w:type="spellEnd"/>
            <w:r w:rsidRPr="00F06807">
              <w:rPr>
                <w:rFonts w:eastAsia="Calibri"/>
              </w:rPr>
              <w:t xml:space="preserve"> -  Ермаково – Новое кладбище – д. Теплое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>. на  Зеленогорский – Почта – Клуб – Зеленогорский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70D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Олега Матвеева - ул. 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</w:t>
            </w:r>
            <w:proofErr w:type="gramStart"/>
            <w:r w:rsidRPr="00F06807">
              <w:rPr>
                <w:rFonts w:eastAsia="Calibri"/>
              </w:rPr>
              <w:t>набережная  -</w:t>
            </w:r>
            <w:proofErr w:type="gramEnd"/>
            <w:r w:rsidRPr="00F06807">
              <w:rPr>
                <w:rFonts w:eastAsia="Calibri"/>
              </w:rPr>
              <w:t xml:space="preserve"> ул. Ржевский Тракт - А/д.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>. «Вышний Волочек – Есеновичи – Кувшиново»  -  ул. Советская  - ул. Микробиологов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6C9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Микробиологов - ул. Советская - А/д.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Есеновичи – Кувшиново» - ул. Ржевский Тракт -   ул. 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набережная - ул. Олега Матвеева 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25E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5C7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1E5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13B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45B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BD08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малого,  среднего</w:t>
            </w:r>
            <w:proofErr w:type="gramEnd"/>
            <w:r w:rsidRPr="00F06807">
              <w:rPr>
                <w:rFonts w:eastAsia="Calibri"/>
              </w:rPr>
              <w:t xml:space="preserve">, большого </w:t>
            </w:r>
          </w:p>
          <w:p w14:paraId="365B8A9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класса </w:t>
            </w:r>
          </w:p>
          <w:p w14:paraId="70E0512A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6896ACB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C0CF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автобус малого, </w:t>
            </w:r>
          </w:p>
          <w:p w14:paraId="073B4E6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1 </w:t>
            </w:r>
            <w:proofErr w:type="gramStart"/>
            <w:r w:rsidRPr="00F06807">
              <w:rPr>
                <w:rFonts w:eastAsia="Calibri"/>
              </w:rPr>
              <w:t>автобус  среднего</w:t>
            </w:r>
            <w:proofErr w:type="gramEnd"/>
            <w:r w:rsidRPr="00F06807">
              <w:rPr>
                <w:rFonts w:eastAsia="Calibri"/>
              </w:rPr>
              <w:t xml:space="preserve">, </w:t>
            </w:r>
          </w:p>
          <w:p w14:paraId="093CAA0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52AC3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05.10.2017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DC75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</w:t>
            </w:r>
            <w:proofErr w:type="spellStart"/>
            <w:r w:rsidRPr="00F06807">
              <w:rPr>
                <w:rFonts w:eastAsia="Calibri"/>
              </w:rPr>
              <w:t>ТехНика</w:t>
            </w:r>
            <w:proofErr w:type="spellEnd"/>
            <w:r w:rsidRPr="00F06807">
              <w:rPr>
                <w:rFonts w:eastAsia="Calibri"/>
              </w:rPr>
              <w:t>» Фактический адрес:</w:t>
            </w:r>
          </w:p>
          <w:p w14:paraId="516439D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0D0ABB14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6FB7B1E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171130, </w:t>
            </w:r>
            <w:proofErr w:type="gramStart"/>
            <w:r w:rsidRPr="00F06807">
              <w:rPr>
                <w:rFonts w:eastAsia="Calibri"/>
              </w:rPr>
              <w:t>Тверская  обл.</w:t>
            </w:r>
            <w:proofErr w:type="gramEnd"/>
            <w:r w:rsidRPr="00F06807">
              <w:rPr>
                <w:rFonts w:eastAsia="Calibri"/>
              </w:rPr>
              <w:t>, Вышневолоцкий район, п. Зеленогорский, ул. Микробиологов д. 37А</w:t>
            </w:r>
          </w:p>
          <w:p w14:paraId="7531ABC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идентификационный номер налогоплательщика 6908011015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97299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667C32E6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382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B82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813D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</w:t>
            </w:r>
            <w:proofErr w:type="gramStart"/>
            <w:r w:rsidRPr="00F06807">
              <w:rPr>
                <w:rFonts w:eastAsia="Calibri"/>
              </w:rPr>
              <w:t>-  Белый</w:t>
            </w:r>
            <w:proofErr w:type="gramEnd"/>
            <w:r w:rsidRPr="00F06807">
              <w:rPr>
                <w:rFonts w:eastAsia="Calibri"/>
              </w:rPr>
              <w:t xml:space="preserve"> Омут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2C5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(Центр города) – ТД «Весна» - Газпром – Интернат №2 </w:t>
            </w:r>
            <w:proofErr w:type="gramStart"/>
            <w:r w:rsidRPr="00F06807">
              <w:rPr>
                <w:rFonts w:eastAsia="Calibri"/>
              </w:rPr>
              <w:t>-  ул.</w:t>
            </w:r>
            <w:proofErr w:type="gramEnd"/>
            <w:r w:rsidRPr="00F06807">
              <w:rPr>
                <w:rFonts w:eastAsia="Calibri"/>
              </w:rPr>
              <w:t xml:space="preserve"> Ломоносова – ул. Желябова – Граница города – Горняк – КПП – Белый Омут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14D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</w:t>
            </w:r>
            <w:proofErr w:type="gramStart"/>
            <w:r w:rsidRPr="00F06807">
              <w:rPr>
                <w:rFonts w:eastAsia="Calibri"/>
              </w:rPr>
              <w:t>Набережная  Олега</w:t>
            </w:r>
            <w:proofErr w:type="gramEnd"/>
            <w:r w:rsidRPr="00F06807">
              <w:rPr>
                <w:rFonts w:eastAsia="Calibri"/>
              </w:rPr>
              <w:t xml:space="preserve"> Матвеева – ул. Казанский проспект -  ул. Екатерининская – ул. Парижской Коммуны – ул. Сиверсова - 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Ермолкино – Починок» - А/д «подъезд к п. Белый Омут» -  ул. Советская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6DE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Советская - А/д «подъезд к п. Белый Омут» - А/д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Ермолкино – Починок» - ул. Сиверсова - ул. Парижской Коммуны </w:t>
            </w:r>
            <w:proofErr w:type="gramStart"/>
            <w:r w:rsidRPr="00F06807">
              <w:rPr>
                <w:rFonts w:eastAsia="Calibri"/>
              </w:rPr>
              <w:t>-  ул.</w:t>
            </w:r>
            <w:proofErr w:type="gramEnd"/>
            <w:r w:rsidRPr="00F06807">
              <w:rPr>
                <w:rFonts w:eastAsia="Calibri"/>
              </w:rPr>
              <w:t xml:space="preserve"> Екатерининская -  ул. Казанский проспект - ул. Набережная  Олега Матвеева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136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096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6EF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C1B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126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E9E2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малого,  среднего</w:t>
            </w:r>
            <w:proofErr w:type="gramEnd"/>
            <w:r w:rsidRPr="00F06807">
              <w:rPr>
                <w:rFonts w:eastAsia="Calibri"/>
              </w:rPr>
              <w:t xml:space="preserve">, большого </w:t>
            </w:r>
          </w:p>
          <w:p w14:paraId="2115585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класса </w:t>
            </w:r>
          </w:p>
          <w:p w14:paraId="4AEAE137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2FCECC21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9DCF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автобус малого, </w:t>
            </w:r>
          </w:p>
          <w:p w14:paraId="7D1EB47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1 </w:t>
            </w:r>
            <w:proofErr w:type="gramStart"/>
            <w:r w:rsidRPr="00F06807">
              <w:rPr>
                <w:rFonts w:eastAsia="Calibri"/>
              </w:rPr>
              <w:t>автобус  среднего</w:t>
            </w:r>
            <w:proofErr w:type="gramEnd"/>
            <w:r w:rsidRPr="00F06807">
              <w:rPr>
                <w:rFonts w:eastAsia="Calibri"/>
              </w:rPr>
              <w:t xml:space="preserve">, </w:t>
            </w:r>
          </w:p>
          <w:p w14:paraId="1DFD1C2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 автобус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2EF55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05.10.2017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E246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</w:t>
            </w:r>
            <w:proofErr w:type="spellStart"/>
            <w:r w:rsidRPr="00F06807">
              <w:rPr>
                <w:rFonts w:eastAsia="Calibri"/>
              </w:rPr>
              <w:t>ТехНика</w:t>
            </w:r>
            <w:proofErr w:type="spellEnd"/>
            <w:r w:rsidRPr="00F06807">
              <w:rPr>
                <w:rFonts w:eastAsia="Calibri"/>
              </w:rPr>
              <w:t>» Фактический адрес:</w:t>
            </w:r>
          </w:p>
          <w:p w14:paraId="07A35ED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217A158E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6399ABF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171130, </w:t>
            </w:r>
            <w:proofErr w:type="gramStart"/>
            <w:r w:rsidRPr="00F06807">
              <w:rPr>
                <w:rFonts w:eastAsia="Calibri"/>
              </w:rPr>
              <w:t>Тверская  обл.</w:t>
            </w:r>
            <w:proofErr w:type="gramEnd"/>
            <w:r w:rsidRPr="00F06807">
              <w:rPr>
                <w:rFonts w:eastAsia="Calibri"/>
              </w:rPr>
              <w:t>, Вышневолоцкий район, п. Зеленогорский, ул. Микробиологов д. 37А</w:t>
            </w:r>
          </w:p>
          <w:p w14:paraId="1966481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идентификационный номер налогоплательщика 6908011015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E7964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364A88D3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81F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97FB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1F668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Вышний Волочек - Сороки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1E7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(Центр города) магазин </w:t>
            </w:r>
            <w:proofErr w:type="gramStart"/>
            <w:r w:rsidRPr="00F06807">
              <w:rPr>
                <w:rFonts w:eastAsia="Calibri"/>
              </w:rPr>
              <w:t>Ника  –</w:t>
            </w:r>
            <w:proofErr w:type="gramEnd"/>
            <w:r w:rsidRPr="00F06807">
              <w:rPr>
                <w:rFonts w:eastAsia="Calibri"/>
              </w:rPr>
              <w:t xml:space="preserve"> ул. Большая Садовая -  ул. Марины Расковой – ул. Рабочая – Производственное училище – ул. Шмидта (Магнит)  -  Большевицкий переулок – Никольская Гора – Пригородный – РТП – </w:t>
            </w:r>
            <w:proofErr w:type="spellStart"/>
            <w:r w:rsidRPr="00F06807">
              <w:rPr>
                <w:rFonts w:eastAsia="Calibri"/>
              </w:rPr>
              <w:t>Агротранс</w:t>
            </w:r>
            <w:proofErr w:type="spellEnd"/>
            <w:r w:rsidRPr="00F06807">
              <w:rPr>
                <w:rFonts w:eastAsia="Calibri"/>
              </w:rPr>
              <w:t xml:space="preserve">  - Сороки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979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Московская - ул. Казанский проспект - ул. Марины Расковой - ул. Рабочая - ул. </w:t>
            </w:r>
            <w:proofErr w:type="gramStart"/>
            <w:r w:rsidRPr="00F06807">
              <w:rPr>
                <w:rFonts w:eastAsia="Calibri"/>
              </w:rPr>
              <w:t>Шмидта  -</w:t>
            </w:r>
            <w:proofErr w:type="gramEnd"/>
            <w:r w:rsidRPr="00F06807">
              <w:rPr>
                <w:rFonts w:eastAsia="Calibri"/>
              </w:rPr>
              <w:t xml:space="preserve"> ул. Гагарина – ул. </w:t>
            </w:r>
            <w:proofErr w:type="spellStart"/>
            <w:r w:rsidRPr="00F06807">
              <w:rPr>
                <w:rFonts w:eastAsia="Calibri"/>
              </w:rPr>
              <w:t>Бежецкая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A70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</w:t>
            </w:r>
            <w:proofErr w:type="spellStart"/>
            <w:r w:rsidRPr="00F06807">
              <w:rPr>
                <w:rFonts w:eastAsia="Calibri"/>
              </w:rPr>
              <w:t>Бежецкая</w:t>
            </w:r>
            <w:proofErr w:type="spellEnd"/>
            <w:r w:rsidRPr="00F06807">
              <w:rPr>
                <w:rFonts w:eastAsia="Calibri"/>
              </w:rPr>
              <w:t xml:space="preserve"> - ул. Гагарина - ул. Шмидта - ул. Рабочая – ул. Котовского - ул. Казанский проспект - ул. Московская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ECC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109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8F4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43C8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1C1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2D35F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автобусы   </w:t>
            </w:r>
            <w:proofErr w:type="gramStart"/>
            <w:r w:rsidRPr="00F06807">
              <w:rPr>
                <w:rFonts w:eastAsia="Calibri"/>
              </w:rPr>
              <w:t>малого,  среднего</w:t>
            </w:r>
            <w:proofErr w:type="gramEnd"/>
            <w:r w:rsidRPr="00F06807">
              <w:rPr>
                <w:rFonts w:eastAsia="Calibri"/>
              </w:rPr>
              <w:t xml:space="preserve">, большого </w:t>
            </w:r>
          </w:p>
          <w:p w14:paraId="017BDA2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класса </w:t>
            </w:r>
          </w:p>
          <w:p w14:paraId="076D2ECA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02A8B15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A7E6D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автобус малого, </w:t>
            </w:r>
          </w:p>
          <w:p w14:paraId="704F262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1 </w:t>
            </w:r>
            <w:proofErr w:type="gramStart"/>
            <w:r w:rsidRPr="00F06807">
              <w:rPr>
                <w:rFonts w:eastAsia="Calibri"/>
              </w:rPr>
              <w:t>автобус  среднего</w:t>
            </w:r>
            <w:proofErr w:type="gramEnd"/>
            <w:r w:rsidRPr="00F06807">
              <w:rPr>
                <w:rFonts w:eastAsia="Calibri"/>
              </w:rPr>
              <w:t xml:space="preserve">, </w:t>
            </w:r>
          </w:p>
          <w:p w14:paraId="277771C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 автобуса большого класса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55E6F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05.10.2017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9619" w14:textId="77777777" w:rsidR="000F4016" w:rsidRPr="00F06807" w:rsidRDefault="000F4016" w:rsidP="000F4016">
            <w:pPr>
              <w:rPr>
                <w:rFonts w:eastAsia="Calibri"/>
                <w:lang w:eastAsia="en-US"/>
              </w:rPr>
            </w:pPr>
            <w:r w:rsidRPr="00F06807">
              <w:rPr>
                <w:rFonts w:eastAsia="Calibri"/>
              </w:rPr>
              <w:t>ООО «</w:t>
            </w:r>
            <w:proofErr w:type="spellStart"/>
            <w:r w:rsidRPr="00F06807">
              <w:rPr>
                <w:rFonts w:eastAsia="Calibri"/>
              </w:rPr>
              <w:t>ТехНика</w:t>
            </w:r>
            <w:proofErr w:type="spellEnd"/>
            <w:r w:rsidRPr="00F06807">
              <w:rPr>
                <w:rFonts w:eastAsia="Calibri"/>
              </w:rPr>
              <w:t>» Фактический адрес:</w:t>
            </w:r>
          </w:p>
          <w:p w14:paraId="1750222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t xml:space="preserve">171161 Тверская обл. </w:t>
            </w:r>
            <w:proofErr w:type="spellStart"/>
            <w:r w:rsidRPr="00F06807">
              <w:t>г.Вышний</w:t>
            </w:r>
            <w:proofErr w:type="spellEnd"/>
            <w:r w:rsidRPr="00F06807">
              <w:t xml:space="preserve"> </w:t>
            </w:r>
            <w:proofErr w:type="gramStart"/>
            <w:r w:rsidRPr="00F06807">
              <w:t>Волочек ,Московское</w:t>
            </w:r>
            <w:proofErr w:type="gramEnd"/>
            <w:r w:rsidRPr="00F06807">
              <w:t xml:space="preserve"> шоссе 99</w:t>
            </w:r>
          </w:p>
          <w:p w14:paraId="783B5A14" w14:textId="77777777" w:rsidR="000F4016" w:rsidRPr="00F06807" w:rsidRDefault="000F4016" w:rsidP="000F4016">
            <w:proofErr w:type="gramStart"/>
            <w:r w:rsidRPr="00F06807">
              <w:rPr>
                <w:rFonts w:eastAsia="Calibri"/>
              </w:rPr>
              <w:t>Юридический  адрес</w:t>
            </w:r>
            <w:proofErr w:type="gramEnd"/>
            <w:r w:rsidRPr="00F06807">
              <w:rPr>
                <w:rFonts w:eastAsia="Calibri"/>
              </w:rPr>
              <w:t>:</w:t>
            </w:r>
          </w:p>
          <w:p w14:paraId="17FBB3A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171130, </w:t>
            </w:r>
            <w:proofErr w:type="gramStart"/>
            <w:r w:rsidRPr="00F06807">
              <w:rPr>
                <w:rFonts w:eastAsia="Calibri"/>
              </w:rPr>
              <w:t>Тверская  обл.</w:t>
            </w:r>
            <w:proofErr w:type="gramEnd"/>
            <w:r w:rsidRPr="00F06807">
              <w:rPr>
                <w:rFonts w:eastAsia="Calibri"/>
              </w:rPr>
              <w:t>, Вышневолоцкий район, п. Зеленогорский, ул. Микробиологов д. 37А</w:t>
            </w:r>
          </w:p>
          <w:p w14:paraId="2E27768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идентификационный номер налогоплательщика 6908011015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A7AE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пригородное</w:t>
            </w:r>
          </w:p>
        </w:tc>
      </w:tr>
      <w:tr w:rsidR="000F4016" w:rsidRPr="00F06807" w14:paraId="0AEF5BA3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DF5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lastRenderedPageBreak/>
              <w:t>272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F56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4AA17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- </w:t>
            </w:r>
            <w:proofErr w:type="spellStart"/>
            <w:r w:rsidRPr="00F06807">
              <w:rPr>
                <w:rFonts w:eastAsia="Calibri"/>
              </w:rPr>
              <w:t>с.о.т"Автомобилист</w:t>
            </w:r>
            <w:proofErr w:type="spellEnd"/>
            <w:r w:rsidRPr="00F06807">
              <w:rPr>
                <w:rFonts w:eastAsia="Calibri"/>
              </w:rPr>
              <w:t>" - Вышний Волочек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5B0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(Центр города)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Леонтьево – д. </w:t>
            </w:r>
            <w:proofErr w:type="spellStart"/>
            <w:r w:rsidRPr="00F06807">
              <w:rPr>
                <w:rFonts w:eastAsia="Calibri"/>
              </w:rPr>
              <w:t>Дорки</w:t>
            </w:r>
            <w:proofErr w:type="spellEnd"/>
            <w:r w:rsidRPr="00F06807">
              <w:rPr>
                <w:rFonts w:eastAsia="Calibri"/>
              </w:rPr>
              <w:t xml:space="preserve"> – д. </w:t>
            </w:r>
            <w:proofErr w:type="spellStart"/>
            <w:r w:rsidRPr="00F06807">
              <w:rPr>
                <w:rFonts w:eastAsia="Calibri"/>
              </w:rPr>
              <w:t>Бахмара</w:t>
            </w:r>
            <w:proofErr w:type="spellEnd"/>
            <w:r w:rsidRPr="00F06807">
              <w:rPr>
                <w:rFonts w:eastAsia="Calibri"/>
              </w:rPr>
              <w:t xml:space="preserve"> – </w:t>
            </w:r>
            <w:proofErr w:type="spellStart"/>
            <w:r w:rsidRPr="00F06807">
              <w:rPr>
                <w:rFonts w:eastAsia="Calibri"/>
              </w:rPr>
              <w:t>пов</w:t>
            </w:r>
            <w:proofErr w:type="spellEnd"/>
            <w:r w:rsidRPr="00F06807">
              <w:rPr>
                <w:rFonts w:eastAsia="Calibri"/>
              </w:rPr>
              <w:t xml:space="preserve">. на </w:t>
            </w:r>
            <w:proofErr w:type="spellStart"/>
            <w:r w:rsidRPr="00F06807">
              <w:rPr>
                <w:rFonts w:eastAsia="Calibri"/>
              </w:rPr>
              <w:t>с.о.т</w:t>
            </w:r>
            <w:proofErr w:type="spellEnd"/>
            <w:r w:rsidRPr="00F06807">
              <w:rPr>
                <w:rFonts w:eastAsia="Calibri"/>
              </w:rPr>
              <w:t xml:space="preserve"> Солнечное – </w:t>
            </w:r>
            <w:proofErr w:type="spellStart"/>
            <w:r w:rsidRPr="00F06807">
              <w:rPr>
                <w:rFonts w:eastAsia="Calibri"/>
              </w:rPr>
              <w:t>с.о.т</w:t>
            </w:r>
            <w:proofErr w:type="spellEnd"/>
            <w:r w:rsidRPr="00F06807">
              <w:rPr>
                <w:rFonts w:eastAsia="Calibri"/>
              </w:rPr>
              <w:t xml:space="preserve"> Солнечное – </w:t>
            </w:r>
            <w:proofErr w:type="spellStart"/>
            <w:r w:rsidRPr="00F06807">
              <w:rPr>
                <w:rFonts w:eastAsia="Calibri"/>
              </w:rPr>
              <w:t>с.о.т</w:t>
            </w:r>
            <w:proofErr w:type="spellEnd"/>
            <w:r w:rsidRPr="00F06807">
              <w:rPr>
                <w:rFonts w:eastAsia="Calibri"/>
              </w:rPr>
              <w:t xml:space="preserve"> Автомобилист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90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ул. Осташковская – ул. Подбельского – ул. Ленинградское шоссе - А/д. м-10 «Москва – Санкт-Петербург» (ул. Ямская – ул. Ленинградская дамба) – А/д. «</w:t>
            </w:r>
            <w:proofErr w:type="spellStart"/>
            <w:r w:rsidRPr="00F06807">
              <w:rPr>
                <w:rFonts w:eastAsia="Calibri"/>
              </w:rPr>
              <w:t>Бахмара</w:t>
            </w:r>
            <w:proofErr w:type="spellEnd"/>
            <w:r w:rsidRPr="00F06807">
              <w:rPr>
                <w:rFonts w:eastAsia="Calibri"/>
              </w:rPr>
              <w:t>- Никулино- Заречье»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660E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А/д. «</w:t>
            </w:r>
            <w:proofErr w:type="spellStart"/>
            <w:r w:rsidRPr="00F06807">
              <w:rPr>
                <w:rFonts w:eastAsia="Calibri"/>
              </w:rPr>
              <w:t>Бахмара</w:t>
            </w:r>
            <w:proofErr w:type="spellEnd"/>
            <w:r w:rsidRPr="00F06807">
              <w:rPr>
                <w:rFonts w:eastAsia="Calibri"/>
              </w:rPr>
              <w:t xml:space="preserve">- Никулино- Заречье» - А/д. м-10 «Москва – Санкт-Петербург» </w:t>
            </w:r>
            <w:proofErr w:type="gramStart"/>
            <w:r w:rsidRPr="00F06807">
              <w:rPr>
                <w:rFonts w:eastAsia="Calibri"/>
              </w:rPr>
              <w:t>( ул.</w:t>
            </w:r>
            <w:proofErr w:type="gramEnd"/>
            <w:r w:rsidRPr="00F06807">
              <w:rPr>
                <w:rFonts w:eastAsia="Calibri"/>
              </w:rPr>
              <w:t xml:space="preserve"> Ленинградская дамба - ул. Ямская) - ул. Ленинградское шоссе - ул. Подбельского - ул. Осташковская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123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57E6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CCB3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C71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C16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E83BC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414B1312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78276D15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0ACC7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автобус малого, </w:t>
            </w:r>
          </w:p>
          <w:p w14:paraId="1841025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1 </w:t>
            </w:r>
            <w:proofErr w:type="gramStart"/>
            <w:r w:rsidRPr="00F06807">
              <w:rPr>
                <w:rFonts w:eastAsia="Calibri"/>
              </w:rPr>
              <w:t>автобус  среднего</w:t>
            </w:r>
            <w:proofErr w:type="gramEnd"/>
            <w:r w:rsidRPr="00F06807">
              <w:rPr>
                <w:rFonts w:eastAsia="Calibri"/>
              </w:rPr>
              <w:t xml:space="preserve"> класса</w:t>
            </w:r>
          </w:p>
          <w:p w14:paraId="1104B335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5BB0A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01.05.2020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AE11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3BE7B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пригородное,  дачный</w:t>
            </w:r>
            <w:proofErr w:type="gramEnd"/>
            <w:r w:rsidRPr="00F06807">
              <w:rPr>
                <w:rFonts w:eastAsia="Calibri"/>
              </w:rPr>
              <w:t xml:space="preserve">  (сезонный) маршрут</w:t>
            </w:r>
          </w:p>
        </w:tc>
      </w:tr>
      <w:tr w:rsidR="000F4016" w:rsidRPr="00F06807" w14:paraId="34E63BCB" w14:textId="77777777" w:rsidTr="000F4016">
        <w:trPr>
          <w:cantSplit/>
          <w:trHeight w:val="3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45B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84F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CF47B4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– д. </w:t>
            </w:r>
            <w:proofErr w:type="spellStart"/>
            <w:r w:rsidRPr="00F06807">
              <w:rPr>
                <w:rFonts w:eastAsia="Calibri"/>
              </w:rPr>
              <w:t>Рвеница</w:t>
            </w:r>
            <w:proofErr w:type="spellEnd"/>
            <w:r w:rsidRPr="00F06807">
              <w:rPr>
                <w:rFonts w:eastAsia="Calibri"/>
              </w:rPr>
              <w:t xml:space="preserve"> – Вышний Волочек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8DA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Вышний Волочек (Центр города) – Граница города – д. </w:t>
            </w:r>
            <w:proofErr w:type="spellStart"/>
            <w:r w:rsidRPr="00F06807">
              <w:rPr>
                <w:rFonts w:eastAsia="Calibri"/>
              </w:rPr>
              <w:t>Рвеница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CBB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ул. </w:t>
            </w:r>
            <w:proofErr w:type="gramStart"/>
            <w:r w:rsidRPr="00F06807">
              <w:rPr>
                <w:rFonts w:eastAsia="Calibri"/>
              </w:rPr>
              <w:t>Набережная  Олега</w:t>
            </w:r>
            <w:proofErr w:type="gramEnd"/>
            <w:r w:rsidRPr="00F06807">
              <w:rPr>
                <w:rFonts w:eastAsia="Calibri"/>
              </w:rPr>
              <w:t xml:space="preserve"> Матвеева -  ул. 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набережная  - ул. Ржевский тракт - А/д.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Есеновичи – Кувшиново» - </w:t>
            </w:r>
            <w:proofErr w:type="spellStart"/>
            <w:r w:rsidRPr="00F06807">
              <w:rPr>
                <w:rFonts w:eastAsia="Calibri"/>
              </w:rPr>
              <w:t>Рвеница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E5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А/д. </w:t>
            </w:r>
            <w:proofErr w:type="spellStart"/>
            <w:r w:rsidRPr="00F06807">
              <w:rPr>
                <w:rFonts w:eastAsia="Calibri"/>
              </w:rPr>
              <w:t>о.п</w:t>
            </w:r>
            <w:proofErr w:type="spellEnd"/>
            <w:r w:rsidRPr="00F06807">
              <w:rPr>
                <w:rFonts w:eastAsia="Calibri"/>
              </w:rPr>
              <w:t xml:space="preserve">. «Вышний Волочек – Есеновичи – Кувшиново» - </w:t>
            </w:r>
            <w:proofErr w:type="spellStart"/>
            <w:r w:rsidRPr="00F06807">
              <w:rPr>
                <w:rFonts w:eastAsia="Calibri"/>
              </w:rPr>
              <w:t>Рвеница</w:t>
            </w:r>
            <w:proofErr w:type="spellEnd"/>
            <w:r w:rsidRPr="00F06807">
              <w:rPr>
                <w:rFonts w:eastAsia="Calibri"/>
              </w:rPr>
              <w:t xml:space="preserve"> - ул. Ржевский тракт - ул. </w:t>
            </w:r>
            <w:proofErr w:type="spellStart"/>
            <w:r w:rsidRPr="00F06807">
              <w:rPr>
                <w:rFonts w:eastAsia="Calibri"/>
              </w:rPr>
              <w:t>Цнинская</w:t>
            </w:r>
            <w:proofErr w:type="spellEnd"/>
            <w:r w:rsidRPr="00F06807">
              <w:rPr>
                <w:rFonts w:eastAsia="Calibri"/>
              </w:rPr>
              <w:t xml:space="preserve"> набережная </w:t>
            </w:r>
            <w:proofErr w:type="gramStart"/>
            <w:r w:rsidRPr="00F06807">
              <w:rPr>
                <w:rFonts w:eastAsia="Calibri"/>
              </w:rPr>
              <w:t>-  ул.</w:t>
            </w:r>
            <w:proofErr w:type="gramEnd"/>
            <w:r w:rsidRPr="00F06807">
              <w:rPr>
                <w:rFonts w:eastAsia="Calibri"/>
              </w:rPr>
              <w:t xml:space="preserve"> Набережная  Олега Матвеева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44F2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24,8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C59D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FFBC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12,4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B820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Только в установленных остановочных пунктах по маршруту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5B99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Регулярные перевозки по нерегулируемым тарифам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3CA5B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автобусы  малого</w:t>
            </w:r>
            <w:proofErr w:type="gramEnd"/>
            <w:r w:rsidRPr="00F06807">
              <w:rPr>
                <w:rFonts w:eastAsia="Calibri"/>
              </w:rPr>
              <w:t>, среднего и большого класса</w:t>
            </w:r>
          </w:p>
          <w:p w14:paraId="0496F3BB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экологический  класс</w:t>
            </w:r>
            <w:proofErr w:type="gramEnd"/>
            <w:r w:rsidRPr="00F06807">
              <w:rPr>
                <w:rFonts w:eastAsia="Calibri"/>
              </w:rPr>
              <w:t xml:space="preserve"> – любой</w:t>
            </w:r>
          </w:p>
          <w:p w14:paraId="2E110B5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эксплуатации транспортных средств – не более 15 лет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ED3AEF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1 автобус малого, </w:t>
            </w:r>
          </w:p>
          <w:p w14:paraId="4DFAC85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 xml:space="preserve"> 1 </w:t>
            </w:r>
            <w:proofErr w:type="gramStart"/>
            <w:r w:rsidRPr="00F06807">
              <w:rPr>
                <w:rFonts w:eastAsia="Calibri"/>
              </w:rPr>
              <w:t>автобус  среднего</w:t>
            </w:r>
            <w:proofErr w:type="gramEnd"/>
            <w:r w:rsidRPr="00F06807">
              <w:rPr>
                <w:rFonts w:eastAsia="Calibri"/>
              </w:rPr>
              <w:t xml:space="preserve"> класса</w:t>
            </w:r>
          </w:p>
          <w:p w14:paraId="28E50342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BAB74A" w14:textId="77777777" w:rsidR="000F4016" w:rsidRPr="00F06807" w:rsidRDefault="000F4016" w:rsidP="000F4016">
            <w:pPr>
              <w:rPr>
                <w:rFonts w:eastAsia="Calibri"/>
              </w:rPr>
            </w:pPr>
            <w:r w:rsidRPr="00F06807">
              <w:rPr>
                <w:rFonts w:eastAsia="Calibri"/>
              </w:rPr>
              <w:t>01.05.2020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A8D" w14:textId="77777777" w:rsidR="000F4016" w:rsidRPr="00F06807" w:rsidRDefault="000F4016" w:rsidP="000F4016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33F90E" w14:textId="77777777" w:rsidR="000F4016" w:rsidRPr="00F06807" w:rsidRDefault="000F4016" w:rsidP="000F4016">
            <w:pPr>
              <w:rPr>
                <w:rFonts w:eastAsia="Calibri"/>
              </w:rPr>
            </w:pPr>
            <w:proofErr w:type="gramStart"/>
            <w:r w:rsidRPr="00F06807">
              <w:rPr>
                <w:rFonts w:eastAsia="Calibri"/>
              </w:rPr>
              <w:t>пригородное,  дачный</w:t>
            </w:r>
            <w:proofErr w:type="gramEnd"/>
            <w:r w:rsidRPr="00F06807">
              <w:rPr>
                <w:rFonts w:eastAsia="Calibri"/>
              </w:rPr>
              <w:t xml:space="preserve">  (сезонный) маршрут</w:t>
            </w:r>
          </w:p>
        </w:tc>
      </w:tr>
    </w:tbl>
    <w:p w14:paraId="7F90ACF0" w14:textId="77777777" w:rsidR="000F4016" w:rsidRPr="00F06807" w:rsidRDefault="000F4016" w:rsidP="000F4016">
      <w:pPr>
        <w:rPr>
          <w:rFonts w:eastAsia="Calibri"/>
        </w:rPr>
      </w:pPr>
      <w:r w:rsidRPr="00F06807">
        <w:t xml:space="preserve"> </w:t>
      </w:r>
    </w:p>
    <w:p w14:paraId="5DC0CC50" w14:textId="4D67D1E3" w:rsidR="00A26DB8" w:rsidRPr="000F4016" w:rsidRDefault="00A26DB8" w:rsidP="000F4016">
      <w:pPr>
        <w:jc w:val="both"/>
        <w:rPr>
          <w:sz w:val="26"/>
          <w:szCs w:val="26"/>
        </w:rPr>
      </w:pPr>
    </w:p>
    <w:sectPr w:rsidR="00A26DB8" w:rsidRPr="000F4016" w:rsidSect="000F4016">
      <w:pgSz w:w="16838" w:h="11906" w:orient="landscape"/>
      <w:pgMar w:top="992" w:right="992" w:bottom="1276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5F04" w14:textId="77777777" w:rsidR="009456E1" w:rsidRDefault="009456E1" w:rsidP="008B40DE">
      <w:r>
        <w:separator/>
      </w:r>
    </w:p>
  </w:endnote>
  <w:endnote w:type="continuationSeparator" w:id="0">
    <w:p w14:paraId="03303E32" w14:textId="77777777" w:rsidR="009456E1" w:rsidRDefault="009456E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C0BEB" w14:textId="77777777" w:rsidR="009456E1" w:rsidRDefault="009456E1" w:rsidP="008B40DE">
      <w:r>
        <w:separator/>
      </w:r>
    </w:p>
  </w:footnote>
  <w:footnote w:type="continuationSeparator" w:id="0">
    <w:p w14:paraId="5355B20C" w14:textId="77777777" w:rsidR="009456E1" w:rsidRDefault="009456E1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6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18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6150"/>
    <w:rsid w:val="0007657A"/>
    <w:rsid w:val="0008067B"/>
    <w:rsid w:val="00083D23"/>
    <w:rsid w:val="0008602E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65AB"/>
    <w:rsid w:val="00241A07"/>
    <w:rsid w:val="00241F51"/>
    <w:rsid w:val="002425C9"/>
    <w:rsid w:val="002449CC"/>
    <w:rsid w:val="00244BB5"/>
    <w:rsid w:val="00244DF9"/>
    <w:rsid w:val="00244EEB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3BF4"/>
    <w:rsid w:val="002E50A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E42"/>
    <w:rsid w:val="003142F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75C0"/>
    <w:rsid w:val="003504C6"/>
    <w:rsid w:val="00352C55"/>
    <w:rsid w:val="00353722"/>
    <w:rsid w:val="003541D6"/>
    <w:rsid w:val="003545F8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CF7"/>
    <w:rsid w:val="00767ABD"/>
    <w:rsid w:val="00767CA6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300C"/>
    <w:rsid w:val="008433E5"/>
    <w:rsid w:val="0084341C"/>
    <w:rsid w:val="00843F61"/>
    <w:rsid w:val="00846F09"/>
    <w:rsid w:val="00850A32"/>
    <w:rsid w:val="00852492"/>
    <w:rsid w:val="0085345D"/>
    <w:rsid w:val="00854195"/>
    <w:rsid w:val="008553E0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B7A"/>
    <w:rsid w:val="008D51CE"/>
    <w:rsid w:val="008D5B82"/>
    <w:rsid w:val="008D5F61"/>
    <w:rsid w:val="008E7F82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F1D2E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4BEC"/>
    <w:rsid w:val="00B76981"/>
    <w:rsid w:val="00B7792D"/>
    <w:rsid w:val="00B83EB4"/>
    <w:rsid w:val="00B869B9"/>
    <w:rsid w:val="00B8720C"/>
    <w:rsid w:val="00B950B8"/>
    <w:rsid w:val="00B96CFE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7343"/>
    <w:rsid w:val="00C6789A"/>
    <w:rsid w:val="00C7021C"/>
    <w:rsid w:val="00C70436"/>
    <w:rsid w:val="00C709FA"/>
    <w:rsid w:val="00C714F1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B72"/>
    <w:rsid w:val="00E37C35"/>
    <w:rsid w:val="00E42637"/>
    <w:rsid w:val="00E467E6"/>
    <w:rsid w:val="00E5069E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65AB1"/>
    <w:rsid w:val="00F662E1"/>
    <w:rsid w:val="00F666A0"/>
    <w:rsid w:val="00F67CEB"/>
    <w:rsid w:val="00F70331"/>
    <w:rsid w:val="00F70658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CA7"/>
    <w:rsid w:val="00FF0A24"/>
    <w:rsid w:val="00FF1B2E"/>
    <w:rsid w:val="00FF2D28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D2F9-2E28-4616-9FF8-D4A3AD9B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2019-11-27T10:45:00Z</cp:lastPrinted>
  <dcterms:created xsi:type="dcterms:W3CDTF">2019-12-06T05:53:00Z</dcterms:created>
  <dcterms:modified xsi:type="dcterms:W3CDTF">2019-12-06T06:03:00Z</dcterms:modified>
</cp:coreProperties>
</file>