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CCD219D" w:rsidR="00804CD7" w:rsidRDefault="00F11BA1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6E3CC4EF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5C08C6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2D2E22C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51C7D44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353FDB">
        <w:rPr>
          <w:sz w:val="28"/>
          <w:szCs w:val="28"/>
        </w:rPr>
        <w:t>2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26C2B" w:rsidRPr="00826C2B">
        <w:rPr>
          <w:sz w:val="28"/>
          <w:szCs w:val="28"/>
        </w:rPr>
        <w:t>3</w:t>
      </w:r>
      <w:r w:rsidR="00353FDB">
        <w:rPr>
          <w:sz w:val="28"/>
          <w:szCs w:val="28"/>
        </w:rPr>
        <w:t>4</w:t>
      </w:r>
    </w:p>
    <w:bookmarkEnd w:id="1"/>
    <w:p w14:paraId="7488A674" w14:textId="46234D32" w:rsidR="00C73274" w:rsidRPr="00353FDB" w:rsidRDefault="00C73274" w:rsidP="00353FDB">
      <w:pPr>
        <w:jc w:val="both"/>
        <w:rPr>
          <w:color w:val="000000" w:themeColor="text1"/>
          <w:sz w:val="28"/>
          <w:szCs w:val="28"/>
          <w:lang w:bidi="ru-RU"/>
        </w:rPr>
      </w:pPr>
    </w:p>
    <w:p w14:paraId="4DD7D381" w14:textId="77777777" w:rsidR="00353FDB" w:rsidRPr="00353FDB" w:rsidRDefault="00353FDB" w:rsidP="00353FD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53FDB">
        <w:rPr>
          <w:b/>
          <w:bCs/>
          <w:color w:val="000000" w:themeColor="text1"/>
          <w:sz w:val="28"/>
          <w:szCs w:val="28"/>
          <w:lang w:bidi="ru-RU"/>
        </w:rPr>
        <w:t>О признании утратившими силу</w:t>
      </w:r>
      <w:r w:rsidRPr="00353FDB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</w:p>
    <w:p w14:paraId="1E7AF0FB" w14:textId="77777777" w:rsidR="00353FDB" w:rsidRPr="00353FDB" w:rsidRDefault="00353FDB" w:rsidP="00353FD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53FDB">
        <w:rPr>
          <w:b/>
          <w:bCs/>
          <w:color w:val="000000" w:themeColor="text1"/>
          <w:sz w:val="28"/>
          <w:szCs w:val="28"/>
          <w:lang w:bidi="ru-RU"/>
        </w:rPr>
        <w:t xml:space="preserve">постановлений администрации </w:t>
      </w:r>
    </w:p>
    <w:p w14:paraId="53555F04" w14:textId="6BD9D2DA" w:rsidR="00353FDB" w:rsidRPr="00353FDB" w:rsidRDefault="00353FDB" w:rsidP="00353FDB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53FDB">
        <w:rPr>
          <w:b/>
          <w:bCs/>
          <w:color w:val="000000" w:themeColor="text1"/>
          <w:sz w:val="28"/>
          <w:szCs w:val="28"/>
          <w:lang w:bidi="ru-RU"/>
        </w:rPr>
        <w:t>Вышневолоцкого района</w:t>
      </w:r>
    </w:p>
    <w:p w14:paraId="03C29869" w14:textId="77777777" w:rsidR="00353FDB" w:rsidRPr="00353FDB" w:rsidRDefault="00353FDB" w:rsidP="00353FDB">
      <w:pPr>
        <w:jc w:val="both"/>
        <w:rPr>
          <w:color w:val="000000" w:themeColor="text1"/>
          <w:sz w:val="28"/>
          <w:szCs w:val="28"/>
          <w:lang w:bidi="ru-RU"/>
        </w:rPr>
      </w:pPr>
    </w:p>
    <w:p w14:paraId="43AC4EC6" w14:textId="1798A125" w:rsidR="00353FDB" w:rsidRPr="00353FDB" w:rsidRDefault="00353FDB" w:rsidP="00353FDB">
      <w:pPr>
        <w:ind w:firstLine="851"/>
        <w:jc w:val="both"/>
        <w:rPr>
          <w:color w:val="000000" w:themeColor="text1"/>
          <w:sz w:val="28"/>
          <w:szCs w:val="28"/>
        </w:rPr>
      </w:pPr>
      <w:r w:rsidRPr="00353FDB">
        <w:rPr>
          <w:color w:val="000000" w:themeColor="text1"/>
          <w:sz w:val="28"/>
          <w:szCs w:val="28"/>
        </w:rPr>
        <w:t>В соответствии с Федеральным законом от 06.10.2003г. № 131-ФЗ «Об общих принципах организации местного сам</w:t>
      </w:r>
      <w:r w:rsidRPr="00353FDB">
        <w:rPr>
          <w:color w:val="000000" w:themeColor="text1"/>
          <w:sz w:val="28"/>
          <w:szCs w:val="28"/>
        </w:rPr>
        <w:t>о</w:t>
      </w:r>
      <w:r w:rsidRPr="00353FDB">
        <w:rPr>
          <w:color w:val="000000" w:themeColor="text1"/>
          <w:sz w:val="28"/>
          <w:szCs w:val="28"/>
        </w:rPr>
        <w:t xml:space="preserve">управления в Российской Федерации», Федеральным законом от 25.12.2008 №273-ФЗ «О противодействии коррупции», Законом Тверской области от 09.06.2009 </w:t>
      </w:r>
      <w:r>
        <w:rPr>
          <w:color w:val="000000" w:themeColor="text1"/>
          <w:sz w:val="28"/>
          <w:szCs w:val="28"/>
        </w:rPr>
        <w:t xml:space="preserve">           </w:t>
      </w:r>
      <w:r w:rsidRPr="00353FDB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353FDB">
        <w:rPr>
          <w:color w:val="000000" w:themeColor="text1"/>
          <w:sz w:val="28"/>
          <w:szCs w:val="28"/>
        </w:rPr>
        <w:t>39-ЗО «О противодействии коррупции в Тверской области», Уставом Вышневолоцкого городского округа Тверской области, постановляю:</w:t>
      </w:r>
    </w:p>
    <w:p w14:paraId="4456D22E" w14:textId="77777777" w:rsidR="00353FDB" w:rsidRPr="00353FDB" w:rsidRDefault="00353FDB" w:rsidP="00353FDB">
      <w:pPr>
        <w:ind w:firstLine="600"/>
        <w:jc w:val="both"/>
        <w:rPr>
          <w:color w:val="000000" w:themeColor="text1"/>
          <w:sz w:val="28"/>
          <w:szCs w:val="28"/>
        </w:rPr>
      </w:pPr>
      <w:r w:rsidRPr="00353FDB">
        <w:rPr>
          <w:color w:val="000000" w:themeColor="text1"/>
          <w:sz w:val="28"/>
          <w:szCs w:val="28"/>
        </w:rPr>
        <w:t xml:space="preserve"> </w:t>
      </w:r>
    </w:p>
    <w:p w14:paraId="51C9F6CB" w14:textId="77777777" w:rsidR="00353FDB" w:rsidRPr="00353FDB" w:rsidRDefault="00353FDB" w:rsidP="00353FDB">
      <w:pPr>
        <w:ind w:right="-81" w:firstLine="851"/>
        <w:jc w:val="both"/>
        <w:rPr>
          <w:color w:val="000000" w:themeColor="text1"/>
          <w:sz w:val="28"/>
          <w:szCs w:val="28"/>
        </w:rPr>
      </w:pPr>
      <w:r w:rsidRPr="00353FDB">
        <w:rPr>
          <w:color w:val="000000" w:themeColor="text1"/>
          <w:sz w:val="28"/>
          <w:szCs w:val="28"/>
        </w:rPr>
        <w:t>1. Признать утратившими силу постановления администрации Вышневолоцкого района:</w:t>
      </w:r>
    </w:p>
    <w:p w14:paraId="4C0D998B" w14:textId="77777777" w:rsidR="00353FDB" w:rsidRPr="00353FDB" w:rsidRDefault="00353FDB" w:rsidP="00353FDB">
      <w:pPr>
        <w:ind w:right="-81" w:firstLine="851"/>
        <w:jc w:val="both"/>
        <w:rPr>
          <w:color w:val="000000" w:themeColor="text1"/>
          <w:sz w:val="28"/>
          <w:szCs w:val="28"/>
        </w:rPr>
      </w:pPr>
      <w:r w:rsidRPr="00353FDB">
        <w:rPr>
          <w:color w:val="000000" w:themeColor="text1"/>
          <w:sz w:val="28"/>
          <w:szCs w:val="28"/>
        </w:rPr>
        <w:t xml:space="preserve">- </w:t>
      </w:r>
      <w:hyperlink r:id="rId9" w:history="1">
        <w:r w:rsidRPr="00353FDB">
          <w:rPr>
            <w:rStyle w:val="aff4"/>
            <w:bCs/>
            <w:color w:val="000000" w:themeColor="text1"/>
            <w:sz w:val="28"/>
            <w:szCs w:val="28"/>
          </w:rPr>
          <w:t>от 31.03.2016 №94 «Об утверждении Положения о комиссии по противодействию коррупции муниципального образования Вышневолоцкий район Тверской области»</w:t>
        </w:r>
      </w:hyperlink>
      <w:r w:rsidRPr="00353FDB">
        <w:rPr>
          <w:color w:val="000000" w:themeColor="text1"/>
          <w:sz w:val="28"/>
          <w:szCs w:val="28"/>
        </w:rPr>
        <w:t>,</w:t>
      </w:r>
    </w:p>
    <w:p w14:paraId="40C8547E" w14:textId="51031B50" w:rsidR="00353FDB" w:rsidRPr="00353FDB" w:rsidRDefault="00353FDB" w:rsidP="00353FDB">
      <w:pPr>
        <w:ind w:right="-81" w:firstLine="851"/>
        <w:jc w:val="both"/>
        <w:rPr>
          <w:color w:val="000000" w:themeColor="text1"/>
          <w:sz w:val="28"/>
          <w:szCs w:val="28"/>
        </w:rPr>
      </w:pPr>
      <w:r w:rsidRPr="00353FDB">
        <w:rPr>
          <w:color w:val="000000" w:themeColor="text1"/>
          <w:sz w:val="28"/>
          <w:szCs w:val="28"/>
        </w:rPr>
        <w:t>- от 13.09.2018</w:t>
      </w:r>
      <w:bookmarkStart w:id="2" w:name="_GoBack"/>
      <w:bookmarkEnd w:id="2"/>
      <w:r w:rsidRPr="00353FDB">
        <w:rPr>
          <w:color w:val="000000" w:themeColor="text1"/>
          <w:sz w:val="28"/>
          <w:szCs w:val="28"/>
        </w:rPr>
        <w:t xml:space="preserve"> №156 «О внесении изменений в Положение о комиссии по противодействию коррупции муниципального образования Вышневолоцкий район Тверской области».</w:t>
      </w:r>
    </w:p>
    <w:p w14:paraId="605E4E4C" w14:textId="77777777" w:rsidR="00353FDB" w:rsidRPr="00353FDB" w:rsidRDefault="00353FDB" w:rsidP="00353FDB">
      <w:pPr>
        <w:ind w:right="-81" w:firstLine="851"/>
        <w:jc w:val="both"/>
        <w:rPr>
          <w:color w:val="000000" w:themeColor="text1"/>
          <w:sz w:val="28"/>
          <w:szCs w:val="28"/>
        </w:rPr>
      </w:pPr>
    </w:p>
    <w:p w14:paraId="1CEEA25D" w14:textId="77777777" w:rsidR="00353FDB" w:rsidRPr="00353FDB" w:rsidRDefault="00353FDB" w:rsidP="00353FDB">
      <w:pPr>
        <w:ind w:firstLine="851"/>
        <w:jc w:val="both"/>
        <w:rPr>
          <w:color w:val="000000" w:themeColor="text1"/>
          <w:sz w:val="28"/>
          <w:szCs w:val="28"/>
        </w:rPr>
      </w:pPr>
      <w:r w:rsidRPr="00353FDB">
        <w:rPr>
          <w:color w:val="000000" w:themeColor="text1"/>
          <w:sz w:val="28"/>
          <w:szCs w:val="28"/>
        </w:rPr>
        <w:t xml:space="preserve">2. </w:t>
      </w:r>
      <w:bookmarkStart w:id="3" w:name="sub_2"/>
      <w:r w:rsidRPr="00353FDB">
        <w:rPr>
          <w:color w:val="000000" w:themeColor="text1"/>
          <w:sz w:val="28"/>
          <w:szCs w:val="28"/>
        </w:rPr>
        <w:t>Настоящее постановление вступает в силу с момента его принятия,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  <w:bookmarkEnd w:id="3"/>
    </w:p>
    <w:p w14:paraId="787EF09B" w14:textId="77777777" w:rsidR="00826C2B" w:rsidRPr="00353FDB" w:rsidRDefault="00826C2B" w:rsidP="00353FDB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7BAB833" w14:textId="77777777" w:rsidR="00826C2B" w:rsidRPr="00353FDB" w:rsidRDefault="00826C2B" w:rsidP="00353FDB">
      <w:pPr>
        <w:widowControl/>
        <w:autoSpaceDE/>
        <w:adjustRightInd/>
        <w:ind w:right="354"/>
        <w:jc w:val="both"/>
        <w:rPr>
          <w:color w:val="000000" w:themeColor="text1"/>
          <w:sz w:val="28"/>
          <w:szCs w:val="28"/>
        </w:rPr>
      </w:pPr>
    </w:p>
    <w:p w14:paraId="11395FE3" w14:textId="77777777" w:rsidR="00826C2B" w:rsidRPr="00353FDB" w:rsidRDefault="00826C2B" w:rsidP="00353FDB">
      <w:pPr>
        <w:widowControl/>
        <w:jc w:val="both"/>
        <w:rPr>
          <w:color w:val="000000" w:themeColor="text1"/>
          <w:sz w:val="28"/>
          <w:szCs w:val="28"/>
        </w:rPr>
      </w:pPr>
    </w:p>
    <w:p w14:paraId="7BEB5EE5" w14:textId="6BC14A93" w:rsidR="003D2703" w:rsidRPr="00353FDB" w:rsidRDefault="00826C2B" w:rsidP="00353FDB">
      <w:pPr>
        <w:shd w:val="clear" w:color="auto" w:fill="FFFFFF"/>
        <w:tabs>
          <w:tab w:val="left" w:pos="1521"/>
        </w:tabs>
        <w:jc w:val="both"/>
        <w:rPr>
          <w:iCs/>
          <w:color w:val="000000" w:themeColor="text1"/>
          <w:sz w:val="28"/>
          <w:szCs w:val="28"/>
          <w:lang w:eastAsia="ar-SA"/>
        </w:rPr>
      </w:pPr>
      <w:r w:rsidRPr="00353FDB">
        <w:rPr>
          <w:iCs/>
          <w:color w:val="000000" w:themeColor="text1"/>
          <w:sz w:val="28"/>
          <w:szCs w:val="28"/>
          <w:lang w:eastAsia="ar-SA"/>
        </w:rPr>
        <w:t>Глава Вышневолоцкого городского округа</w:t>
      </w:r>
      <w:r w:rsidRPr="00353FDB">
        <w:rPr>
          <w:iCs/>
          <w:color w:val="000000" w:themeColor="text1"/>
          <w:sz w:val="28"/>
          <w:szCs w:val="28"/>
          <w:lang w:eastAsia="ar-SA"/>
        </w:rPr>
        <w:tab/>
      </w:r>
      <w:r w:rsidRPr="00353FDB">
        <w:rPr>
          <w:iCs/>
          <w:color w:val="000000" w:themeColor="text1"/>
          <w:sz w:val="28"/>
          <w:szCs w:val="28"/>
          <w:lang w:eastAsia="ar-SA"/>
        </w:rPr>
        <w:tab/>
      </w:r>
      <w:r w:rsidRPr="00353FDB">
        <w:rPr>
          <w:iCs/>
          <w:color w:val="000000" w:themeColor="text1"/>
          <w:sz w:val="28"/>
          <w:szCs w:val="28"/>
          <w:lang w:eastAsia="ar-SA"/>
        </w:rPr>
        <w:tab/>
        <w:t xml:space="preserve">        Н.П. Рощина</w:t>
      </w:r>
    </w:p>
    <w:sectPr w:rsidR="003D2703" w:rsidRPr="00353FDB" w:rsidSect="00632834">
      <w:headerReference w:type="default" r:id="rId10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0E74" w14:textId="77777777" w:rsidR="009F7AB5" w:rsidRDefault="009F7AB5" w:rsidP="008B40DE">
      <w:r>
        <w:separator/>
      </w:r>
    </w:p>
  </w:endnote>
  <w:endnote w:type="continuationSeparator" w:id="0">
    <w:p w14:paraId="0D92F5B9" w14:textId="77777777" w:rsidR="009F7AB5" w:rsidRDefault="009F7AB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2C10" w14:textId="77777777" w:rsidR="009F7AB5" w:rsidRDefault="009F7AB5" w:rsidP="008B40DE">
      <w:r>
        <w:separator/>
      </w:r>
    </w:p>
  </w:footnote>
  <w:footnote w:type="continuationSeparator" w:id="0">
    <w:p w14:paraId="303DD12B" w14:textId="77777777" w:rsidR="009F7AB5" w:rsidRDefault="009F7AB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32834" w:rsidRDefault="00632834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1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0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36"/>
  </w:num>
  <w:num w:numId="40">
    <w:abstractNumId w:val="39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51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C0BF-7250-4B87-84FF-7D65DC0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2020-01-16T06:14:00Z</cp:lastPrinted>
  <dcterms:created xsi:type="dcterms:W3CDTF">2020-01-22T05:56:00Z</dcterms:created>
  <dcterms:modified xsi:type="dcterms:W3CDTF">2020-01-22T05:58:00Z</dcterms:modified>
</cp:coreProperties>
</file>